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8505C94"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66F2AC8"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D611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69667B1" w:rsidR="00424133" w:rsidRPr="00424133" w:rsidRDefault="005B6EB6" w:rsidP="00ED611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D611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2C33506" w:rsidR="00001C04" w:rsidRPr="008426D1" w:rsidRDefault="001E34A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95E0A">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895E0A">
                  <w:rPr>
                    <w:rFonts w:asciiTheme="majorHAnsi" w:hAnsiTheme="majorHAnsi"/>
                    <w:smallCaps/>
                    <w:sz w:val="20"/>
                    <w:szCs w:val="20"/>
                  </w:rPr>
                  <w:t>2/15/2022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E34A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3AA1BB0" w:rsidR="00001C04" w:rsidRPr="008426D1" w:rsidRDefault="001E34A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5126F">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55126F">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E34A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29CB33A" w:rsidR="004C4ADF" w:rsidRDefault="001E34A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1947261015"/>
                        <w:placeholder>
                          <w:docPart w:val="2435DF2E17E94DCBA99E3BBC24978275"/>
                        </w:placeholder>
                      </w:sdtPr>
                      <w:sdtEndPr/>
                      <w:sdtContent>
                        <w:r w:rsidR="00C532DE">
                          <w:rPr>
                            <w:rFonts w:ascii="Times New Roman" w:hAnsi="Times New Roman" w:cs="Times New Roman"/>
                            <w:sz w:val="20"/>
                            <w:szCs w:val="20"/>
                          </w:rPr>
                          <w:t>Warren Johnson</w:t>
                        </w:r>
                      </w:sdtContent>
                    </w:sdt>
                    <w:r w:rsidR="00C532DE">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C532DE">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E34A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3196C75" w:rsidR="00D66C39" w:rsidRPr="008426D1" w:rsidRDefault="001E34A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E05D0">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8E05D0">
                  <w:rPr>
                    <w:rFonts w:asciiTheme="majorHAnsi" w:hAnsiTheme="majorHAnsi"/>
                    <w:smallCaps/>
                    <w:sz w:val="20"/>
                    <w:szCs w:val="20"/>
                  </w:rPr>
                  <w:t>3/7/2022</w:t>
                </w:r>
              </w:sdtContent>
            </w:sdt>
            <w:r w:rsidR="00D66C39" w:rsidRPr="008426D1">
              <w:rPr>
                <w:rFonts w:asciiTheme="majorHAnsi" w:hAnsiTheme="majorHAnsi"/>
                <w:sz w:val="20"/>
                <w:szCs w:val="20"/>
              </w:rPr>
              <w:br/>
            </w:r>
            <w:r w:rsidR="008E05D0">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1E34A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9D6E3ED" w:rsidR="00D66C39" w:rsidRPr="008426D1" w:rsidRDefault="001E34A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C22AC">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4C22AC">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27F08B7" w:rsidR="00D66C39" w:rsidRPr="008426D1" w:rsidRDefault="001E34A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990287081"/>
                        <w:placeholder>
                          <w:docPart w:val="4930E06349805A4F8D3DD1C08D71F875"/>
                        </w:placeholder>
                      </w:sdtPr>
                      <w:sdtContent>
                        <w:r w:rsidR="00942F7E">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942F7E">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E34A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408A6">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2CF5C81" w:rsidR="007D371A" w:rsidRPr="008426D1" w:rsidRDefault="00FF164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Mindy Fulcher, </w:t>
          </w:r>
          <w:r w:rsidR="00ED6112">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15274ED" w:rsidR="003F2F3D" w:rsidRPr="00A865C3" w:rsidRDefault="0077674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Summer 2022</w:t>
          </w:r>
          <w:r w:rsidR="00ED6112">
            <w:rPr>
              <w:rStyle w:val="PlaceholderText"/>
              <w:shd w:val="clear" w:color="auto" w:fill="D9D9D9" w:themeFill="background1" w:themeFillShade="D9"/>
            </w:rPr>
            <w:t>, Bulletin Year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408A6">
      <w:pPr>
        <w:pStyle w:val="ListParagraph"/>
        <w:numPr>
          <w:ilvl w:val="0"/>
          <w:numId w:val="3"/>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195A47" w:rsidRDefault="00A865C3" w:rsidP="00CB4B5A">
            <w:pPr>
              <w:tabs>
                <w:tab w:val="left" w:pos="360"/>
                <w:tab w:val="left" w:pos="720"/>
              </w:tabs>
              <w:rPr>
                <w:rFonts w:ascii="Cambria" w:hAnsi="Cambria" w:cs="Arial"/>
                <w:b/>
                <w:sz w:val="20"/>
                <w:szCs w:val="20"/>
              </w:rPr>
            </w:pPr>
          </w:p>
          <w:p w14:paraId="16605CA7" w14:textId="3933E0F9" w:rsidR="00A865C3" w:rsidRPr="00195A47" w:rsidRDefault="00FF164C" w:rsidP="00CB4B5A">
            <w:pPr>
              <w:tabs>
                <w:tab w:val="left" w:pos="360"/>
                <w:tab w:val="left" w:pos="720"/>
              </w:tabs>
              <w:rPr>
                <w:rFonts w:ascii="Cambria" w:hAnsi="Cambria" w:cs="Arial"/>
                <w:b/>
                <w:sz w:val="20"/>
                <w:szCs w:val="20"/>
              </w:rPr>
            </w:pPr>
            <w:r w:rsidRPr="00195A47">
              <w:rPr>
                <w:rFonts w:ascii="Cambria" w:eastAsiaTheme="minorEastAsia" w:hAnsi="Cambria" w:cs="Calibri"/>
                <w:color w:val="0E101A"/>
              </w:rPr>
              <w:t>DIGI</w:t>
            </w:r>
          </w:p>
          <w:p w14:paraId="2B6B2A47" w14:textId="77777777" w:rsidR="00A865C3" w:rsidRPr="00195A47" w:rsidRDefault="00A865C3" w:rsidP="00CB4B5A">
            <w:pPr>
              <w:tabs>
                <w:tab w:val="left" w:pos="360"/>
                <w:tab w:val="left" w:pos="720"/>
              </w:tabs>
              <w:rPr>
                <w:rFonts w:ascii="Cambria" w:hAnsi="Cambria"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68F0B94" w:rsidR="00A865C3" w:rsidRPr="00195A47" w:rsidRDefault="00437144" w:rsidP="00CB4B5A">
            <w:pPr>
              <w:tabs>
                <w:tab w:val="left" w:pos="360"/>
                <w:tab w:val="left" w:pos="720"/>
              </w:tabs>
              <w:rPr>
                <w:rFonts w:ascii="Cambria" w:hAnsi="Cambria" w:cs="Arial"/>
                <w:b/>
                <w:sz w:val="20"/>
                <w:szCs w:val="20"/>
              </w:rPr>
            </w:pPr>
            <w:r w:rsidRPr="00195A47">
              <w:rPr>
                <w:rFonts w:ascii="Cambria" w:eastAsiaTheme="minorEastAsia" w:hAnsi="Cambria" w:cs="Calibri"/>
                <w:color w:val="0E101A"/>
              </w:rPr>
              <w:t>5</w:t>
            </w:r>
            <w:r w:rsidR="0056752C" w:rsidRPr="00195A47">
              <w:rPr>
                <w:rFonts w:ascii="Cambria" w:eastAsiaTheme="minorEastAsia" w:hAnsi="Cambria" w:cs="Calibri"/>
                <w:color w:val="0E101A"/>
              </w:rPr>
              <w:t>3</w:t>
            </w:r>
            <w:r w:rsidRPr="00195A47">
              <w:rPr>
                <w:rFonts w:ascii="Cambria" w:eastAsiaTheme="minorEastAsia" w:hAnsi="Cambria" w:cs="Calibri"/>
                <w:color w:val="0E101A"/>
              </w:rPr>
              <w:t>13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E6DB27D" w:rsidR="00A865C3" w:rsidRPr="00195A47" w:rsidRDefault="00437144" w:rsidP="00CB4B5A">
            <w:pPr>
              <w:tabs>
                <w:tab w:val="left" w:pos="360"/>
                <w:tab w:val="left" w:pos="720"/>
              </w:tabs>
              <w:rPr>
                <w:rFonts w:ascii="Cambria" w:hAnsi="Cambria" w:cs="Arial"/>
                <w:b/>
                <w:sz w:val="20"/>
                <w:szCs w:val="20"/>
              </w:rPr>
            </w:pPr>
            <w:r w:rsidRPr="00195A47">
              <w:rPr>
                <w:rFonts w:ascii="Cambria" w:eastAsiaTheme="minorEastAsia" w:hAnsi="Cambria" w:cs="Calibri"/>
                <w:color w:val="0E101A"/>
              </w:rPr>
              <w:t>User Experience Design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B204E27" w:rsidR="008C7B45" w:rsidRPr="00195A47" w:rsidRDefault="000869B2" w:rsidP="00FF164C">
            <w:pPr>
              <w:pStyle w:val="NormalWeb"/>
              <w:rPr>
                <w:rFonts w:ascii="Cambria" w:hAnsi="Cambria"/>
                <w:i/>
                <w:iCs/>
                <w:color w:val="0E101A"/>
              </w:rPr>
            </w:pPr>
            <w:r w:rsidRPr="00195A47">
              <w:rPr>
                <w:rFonts w:ascii="Cambria" w:hAnsi="Cambria"/>
                <w:color w:val="0E101A"/>
              </w:rPr>
              <w:t>Human Centered Design theory applied to development of solutions to game and app design problems by involving an understanding of the human perspective in the creative problem-solving process.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68ECE78" w:rsidR="00391206" w:rsidRPr="007F494D" w:rsidRDefault="001E34A1" w:rsidP="003408A6">
      <w:pPr>
        <w:pStyle w:val="ListParagraph"/>
        <w:numPr>
          <w:ilvl w:val="0"/>
          <w:numId w:val="2"/>
        </w:numPr>
        <w:tabs>
          <w:tab w:val="left" w:pos="720"/>
        </w:tabs>
        <w:spacing w:after="0" w:line="240" w:lineRule="auto"/>
        <w:rPr>
          <w:rFonts w:asciiTheme="majorHAnsi" w:hAnsiTheme="majorHAnsi"/>
          <w:b/>
          <w:bCs/>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7F494D" w:rsidRPr="007F494D">
            <w:rPr>
              <w:rFonts w:asciiTheme="majorHAnsi" w:hAnsiTheme="majorHAnsi" w:cs="Arial"/>
              <w:b/>
              <w:bCs/>
              <w:sz w:val="20"/>
              <w:szCs w:val="20"/>
            </w:rPr>
            <w:t>No</w:t>
          </w:r>
        </w:sdtContent>
      </w:sdt>
      <w:r w:rsidR="00AC19CA" w:rsidRPr="007F494D">
        <w:rPr>
          <w:rFonts w:asciiTheme="majorHAnsi" w:hAnsiTheme="majorHAnsi" w:cs="Arial"/>
          <w:b/>
          <w:bCs/>
          <w:sz w:val="20"/>
          <w:szCs w:val="20"/>
        </w:rPr>
        <w:t xml:space="preserve"> </w:t>
      </w:r>
      <w:r w:rsidR="00AC19CA" w:rsidRPr="007F494D">
        <w:rPr>
          <w:rFonts w:asciiTheme="majorHAnsi" w:hAnsiTheme="majorHAnsi" w:cs="Arial"/>
          <w:b/>
          <w:bCs/>
          <w:sz w:val="20"/>
          <w:szCs w:val="20"/>
        </w:rPr>
        <w:tab/>
      </w:r>
      <w:r w:rsidR="00C002F9" w:rsidRPr="007F494D">
        <w:rPr>
          <w:rFonts w:asciiTheme="majorHAnsi" w:hAnsiTheme="majorHAnsi" w:cs="Arial"/>
          <w:b/>
          <w:bCs/>
          <w:sz w:val="20"/>
          <w:szCs w:val="20"/>
        </w:rPr>
        <w:t>Are there any prerequisites?</w:t>
      </w:r>
      <w:r w:rsidR="00391206" w:rsidRPr="007F494D">
        <w:rPr>
          <w:rFonts w:asciiTheme="majorHAnsi" w:hAnsiTheme="majorHAnsi" w:cs="Arial"/>
          <w:b/>
          <w:bCs/>
          <w:sz w:val="20"/>
          <w:szCs w:val="20"/>
        </w:rPr>
        <w:t xml:space="preserve">   </w:t>
      </w:r>
    </w:p>
    <w:p w14:paraId="3743AAD9" w14:textId="77777777" w:rsidR="00391206" w:rsidRPr="008426D1" w:rsidRDefault="00391206" w:rsidP="003408A6">
      <w:pPr>
        <w:pStyle w:val="ListParagraph"/>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E34A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408A6">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0E47809" w:rsidR="00C002F9" w:rsidRPr="008426D1" w:rsidRDefault="001E34A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37144">
            <w:rPr>
              <w:rFonts w:asciiTheme="majorHAnsi" w:hAnsiTheme="majorHAnsi" w:cs="Arial"/>
              <w:sz w:val="20"/>
              <w:szCs w:val="20"/>
            </w:rPr>
            <w:t>This is an introductory course with no prerequisite knowledge requirements.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E9E82A" w:rsidR="00391206" w:rsidRPr="008426D1" w:rsidRDefault="001E34A1" w:rsidP="003408A6">
      <w:pPr>
        <w:pStyle w:val="ListParagraph"/>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933FC">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8D43822" w:rsidR="00391206" w:rsidRPr="008426D1" w:rsidRDefault="00391206" w:rsidP="003408A6">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289349264"/>
            </w:sdtPr>
            <w:sdtEndPr/>
            <w:sdtContent>
              <w:sdt>
                <w:sdtPr>
                  <w:rPr>
                    <w:rFonts w:asciiTheme="majorHAnsi" w:hAnsiTheme="majorHAnsi" w:cs="Arial"/>
                    <w:sz w:val="20"/>
                    <w:szCs w:val="20"/>
                    <w:highlight w:val="yellow"/>
                  </w:rPr>
                  <w:id w:val="-1816411543"/>
                  <w:showingPlcHdr/>
                </w:sdtPr>
                <w:sdtEndPr/>
                <w:sdtContent>
                  <w:r w:rsidR="00ED6112">
                    <w:rPr>
                      <w:rFonts w:asciiTheme="majorHAnsi" w:hAnsiTheme="majorHAnsi" w:cs="Arial"/>
                      <w:sz w:val="20"/>
                      <w:szCs w:val="20"/>
                      <w:highlight w:val="yellow"/>
                    </w:rPr>
                    <w:t xml:space="preserve">     </w:t>
                  </w:r>
                </w:sdtContent>
              </w:sdt>
            </w:sdtContent>
          </w:sdt>
          <w:r w:rsidR="0056752C">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408A6">
      <w:pPr>
        <w:pStyle w:val="ListParagraph"/>
        <w:numPr>
          <w:ilvl w:val="0"/>
          <w:numId w:val="3"/>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C738266" w:rsidR="00C002F9" w:rsidRPr="008426D1" w:rsidRDefault="00ED611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A825FB4" w:rsidR="00AF68E8" w:rsidRPr="008426D1" w:rsidRDefault="007F49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4276F0">
            <w:rPr>
              <w:rFonts w:asciiTheme="majorHAnsi" w:hAnsiTheme="majorHAnsi" w:cs="Arial"/>
              <w:sz w:val="20"/>
              <w:szCs w:val="20"/>
            </w:rPr>
            <w:t xml:space="preserv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A9E928F" w:rsidR="001E288B" w:rsidRDefault="007F49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DA9F2B" w:rsidR="00AF68E8" w:rsidRPr="00437144" w:rsidRDefault="003C334C"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F494D" w:rsidRPr="00437144">
            <w:t>NO</w:t>
          </w:r>
        </w:sdtContent>
      </w:sdt>
      <w:r w:rsidR="00AC19CA" w:rsidRPr="00437144">
        <w:rPr>
          <w:rFonts w:asciiTheme="majorHAnsi" w:hAnsiTheme="majorHAnsi" w:cs="Arial"/>
          <w:sz w:val="20"/>
          <w:szCs w:val="20"/>
        </w:rPr>
        <w:t xml:space="preserve"> </w:t>
      </w:r>
      <w:r w:rsidR="00AC19CA" w:rsidRPr="00437144">
        <w:rPr>
          <w:rFonts w:asciiTheme="majorHAnsi" w:hAnsiTheme="majorHAnsi" w:cs="Arial"/>
          <w:sz w:val="20"/>
          <w:szCs w:val="20"/>
        </w:rPr>
        <w:tab/>
      </w:r>
      <w:r w:rsidR="00A01035" w:rsidRPr="00437144">
        <w:rPr>
          <w:rFonts w:asciiTheme="majorHAnsi" w:hAnsiTheme="majorHAnsi" w:cs="Arial"/>
          <w:sz w:val="20"/>
          <w:szCs w:val="20"/>
        </w:rPr>
        <w:t>Is this course dual</w:t>
      </w:r>
      <w:r w:rsidR="00F760B1" w:rsidRPr="00437144">
        <w:rPr>
          <w:rFonts w:asciiTheme="majorHAnsi" w:hAnsiTheme="majorHAnsi" w:cs="Arial"/>
          <w:sz w:val="20"/>
          <w:szCs w:val="20"/>
        </w:rPr>
        <w:t>-</w:t>
      </w:r>
      <w:r w:rsidR="00A01035" w:rsidRPr="00437144">
        <w:rPr>
          <w:rFonts w:asciiTheme="majorHAnsi" w:hAnsiTheme="majorHAnsi" w:cs="Arial"/>
          <w:sz w:val="20"/>
          <w:szCs w:val="20"/>
        </w:rPr>
        <w:t>li</w:t>
      </w:r>
      <w:r w:rsidR="00AF68E8" w:rsidRPr="00437144">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F74EA06" w:rsidR="004167AB" w:rsidRPr="0030740C" w:rsidRDefault="004167AB"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D6306">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3B987714"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5D6306">
            <w:rPr>
              <w:rFonts w:asciiTheme="majorHAnsi" w:hAnsiTheme="majorHAnsi" w:cs="Arial"/>
              <w:sz w:val="20"/>
              <w:szCs w:val="20"/>
            </w:rPr>
            <w:t>ISBA 5313</w:t>
          </w:r>
        </w:sdtContent>
      </w:sdt>
    </w:p>
    <w:p w14:paraId="38BCB8F1" w14:textId="4A895113"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5D6306">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2EA588" w:rsidR="002172AB" w:rsidRPr="0056752C" w:rsidRDefault="003C334C"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6752C" w:rsidRPr="0056752C">
            <w:t>YES</w:t>
          </w:r>
        </w:sdtContent>
      </w:sdt>
      <w:r w:rsidR="00AC19CA" w:rsidRPr="0056752C">
        <w:rPr>
          <w:rFonts w:asciiTheme="majorHAnsi" w:hAnsiTheme="majorHAnsi" w:cs="Arial"/>
          <w:sz w:val="20"/>
          <w:szCs w:val="20"/>
        </w:rPr>
        <w:t xml:space="preserve"> </w:t>
      </w:r>
      <w:r w:rsidR="00AC19CA" w:rsidRPr="0056752C">
        <w:rPr>
          <w:rFonts w:asciiTheme="majorHAnsi" w:hAnsiTheme="majorHAnsi" w:cs="Arial"/>
          <w:sz w:val="20"/>
          <w:szCs w:val="20"/>
        </w:rPr>
        <w:tab/>
      </w:r>
      <w:r w:rsidR="00AB5523" w:rsidRPr="0056752C">
        <w:rPr>
          <w:rFonts w:asciiTheme="majorHAnsi" w:hAnsiTheme="majorHAnsi" w:cs="Arial"/>
          <w:sz w:val="20"/>
          <w:szCs w:val="20"/>
        </w:rPr>
        <w:t>Is this cour</w:t>
      </w:r>
      <w:r w:rsidR="002172AB" w:rsidRPr="0056752C">
        <w:rPr>
          <w:rFonts w:asciiTheme="majorHAnsi" w:hAnsiTheme="majorHAnsi" w:cs="Arial"/>
          <w:sz w:val="20"/>
          <w:szCs w:val="20"/>
        </w:rPr>
        <w:t>se in support of a new program?</w:t>
      </w:r>
      <w:r w:rsidR="008663CA" w:rsidRPr="0056752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501D16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highlight w:val="yellow"/>
              </w:rPr>
              <w:id w:val="-1338380561"/>
            </w:sdtPr>
            <w:sdtEndPr>
              <w:rPr>
                <w:rFonts w:asciiTheme="majorHAnsi" w:hAnsiTheme="majorHAnsi" w:cs="Arial"/>
                <w:sz w:val="20"/>
                <w:szCs w:val="20"/>
              </w:rPr>
            </w:sdtEndPr>
            <w:sdtContent>
              <w:sdt>
                <w:sdtPr>
                  <w:rPr>
                    <w:rFonts w:asciiTheme="majorHAnsi" w:hAnsiTheme="majorHAnsi" w:cs="Arial"/>
                    <w:sz w:val="20"/>
                    <w:szCs w:val="20"/>
                    <w:highlight w:val="yellow"/>
                  </w:rPr>
                  <w:id w:val="-742689"/>
                </w:sdtPr>
                <w:sdtEndPr/>
                <w:sdtContent>
                  <w:r w:rsidR="0056752C" w:rsidRPr="00B06720">
                    <w:rPr>
                      <w:rFonts w:asciiTheme="majorHAnsi" w:hAnsiTheme="majorHAnsi" w:cs="Arial"/>
                      <w:sz w:val="20"/>
                      <w:szCs w:val="20"/>
                    </w:rPr>
                    <w:t xml:space="preserve">Masters of Science in Applied Digital Technology </w:t>
                  </w:r>
                </w:sdtContent>
              </w:sdt>
            </w:sdtContent>
          </w:sdt>
          <w:r w:rsidR="0056752C">
            <w:rPr>
              <w:rFonts w:asciiTheme="majorHAnsi" w:hAnsiTheme="majorHAnsi" w:cs="Arial"/>
              <w:sz w:val="20"/>
              <w:szCs w:val="20"/>
              <w:highlight w:val="yellow"/>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CF73F60" w:rsidR="00ED5E7F" w:rsidRPr="0030740C" w:rsidRDefault="0030740C"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F494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408A6">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15F40418" w14:textId="77777777" w:rsidR="006E07A6" w:rsidRPr="00BA0911" w:rsidRDefault="006E07A6" w:rsidP="006E07A6">
      <w:pPr>
        <w:autoSpaceDE w:val="0"/>
        <w:autoSpaceDN w:val="0"/>
        <w:adjustRightInd w:val="0"/>
        <w:spacing w:after="0" w:line="240" w:lineRule="auto"/>
        <w:ind w:right="-1440"/>
        <w:rPr>
          <w:rFonts w:ascii="Calibri" w:eastAsiaTheme="minorEastAsia" w:hAnsi="Calibri" w:cs="Calibri"/>
          <w:b/>
          <w:bCs/>
          <w:color w:val="0E101A"/>
          <w:sz w:val="21"/>
          <w:szCs w:val="21"/>
        </w:rPr>
      </w:pPr>
      <w:r w:rsidRPr="00BA0911">
        <w:rPr>
          <w:rFonts w:ascii="Calibri" w:eastAsiaTheme="minorEastAsia" w:hAnsi="Calibri" w:cs="Calibri"/>
          <w:b/>
          <w:bCs/>
          <w:color w:val="0E101A"/>
          <w:sz w:val="21"/>
          <w:szCs w:val="21"/>
        </w:rPr>
        <w:t>MODULE 1: Design Principles</w:t>
      </w:r>
    </w:p>
    <w:p w14:paraId="4D4DC058" w14:textId="77777777" w:rsidR="006E07A6" w:rsidRPr="00CD7F64" w:rsidRDefault="006E07A6" w:rsidP="006E07A6">
      <w:pPr>
        <w:pStyle w:val="ListParagraph"/>
        <w:numPr>
          <w:ilvl w:val="0"/>
          <w:numId w:val="15"/>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Design Theory and Principles (Composition, Color Theory, Typography)</w:t>
      </w:r>
    </w:p>
    <w:p w14:paraId="3AD8CF94" w14:textId="77777777" w:rsidR="006E07A6" w:rsidRPr="00CD7F64" w:rsidRDefault="006E07A6" w:rsidP="006E07A6">
      <w:pPr>
        <w:pStyle w:val="ListParagraph"/>
        <w:numPr>
          <w:ilvl w:val="0"/>
          <w:numId w:val="15"/>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Discuss UX and UI</w:t>
      </w:r>
    </w:p>
    <w:p w14:paraId="2AA031EA" w14:textId="77777777" w:rsidR="006E07A6" w:rsidRPr="00CD7F64" w:rsidRDefault="006E07A6" w:rsidP="006E07A6">
      <w:pPr>
        <w:pStyle w:val="ListParagraph"/>
        <w:numPr>
          <w:ilvl w:val="0"/>
          <w:numId w:val="15"/>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Foundational principles and theories of game design, development, and analysis</w:t>
      </w:r>
    </w:p>
    <w:p w14:paraId="5EA7ACFB" w14:textId="77777777" w:rsidR="006E07A6" w:rsidRPr="00BA0911" w:rsidRDefault="006E07A6" w:rsidP="006E07A6">
      <w:pPr>
        <w:autoSpaceDE w:val="0"/>
        <w:autoSpaceDN w:val="0"/>
        <w:adjustRightInd w:val="0"/>
        <w:spacing w:after="0" w:line="240" w:lineRule="auto"/>
        <w:ind w:left="1440" w:right="-1440"/>
        <w:rPr>
          <w:rFonts w:ascii="Calibri" w:eastAsiaTheme="minorEastAsia" w:hAnsi="Calibri" w:cs="Calibri"/>
          <w:color w:val="0E101A"/>
          <w:sz w:val="21"/>
          <w:szCs w:val="21"/>
        </w:rPr>
      </w:pPr>
    </w:p>
    <w:p w14:paraId="61A40441" w14:textId="77777777" w:rsidR="006E07A6" w:rsidRPr="00BA0911" w:rsidRDefault="006E07A6" w:rsidP="006E07A6">
      <w:pPr>
        <w:autoSpaceDE w:val="0"/>
        <w:autoSpaceDN w:val="0"/>
        <w:adjustRightInd w:val="0"/>
        <w:spacing w:after="0" w:line="240" w:lineRule="auto"/>
        <w:ind w:right="-1440"/>
        <w:rPr>
          <w:rFonts w:ascii="Calibri" w:eastAsiaTheme="minorEastAsia" w:hAnsi="Calibri" w:cs="Calibri"/>
          <w:b/>
          <w:bCs/>
          <w:color w:val="0E101A"/>
          <w:sz w:val="21"/>
          <w:szCs w:val="21"/>
        </w:rPr>
      </w:pPr>
      <w:r w:rsidRPr="00BA0911">
        <w:rPr>
          <w:rFonts w:ascii="Calibri" w:eastAsiaTheme="minorEastAsia" w:hAnsi="Calibri" w:cs="Calibri"/>
          <w:b/>
          <w:bCs/>
          <w:color w:val="0E101A"/>
          <w:sz w:val="21"/>
          <w:szCs w:val="21"/>
        </w:rPr>
        <w:t>MODULE 2: Survey of Software Tools</w:t>
      </w:r>
    </w:p>
    <w:p w14:paraId="6C44211B" w14:textId="77777777" w:rsidR="006E07A6" w:rsidRPr="00CD7F64" w:rsidRDefault="006E07A6" w:rsidP="006E07A6">
      <w:pPr>
        <w:pStyle w:val="ListParagraph"/>
        <w:numPr>
          <w:ilvl w:val="0"/>
          <w:numId w:val="16"/>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Software Tools (Adobe Animate, After Effects, Adobe XD, etc.)</w:t>
      </w:r>
    </w:p>
    <w:p w14:paraId="0CB6ED71" w14:textId="77777777" w:rsidR="006E07A6" w:rsidRPr="00CD7F64" w:rsidRDefault="006E07A6" w:rsidP="006E07A6">
      <w:pPr>
        <w:pStyle w:val="ListParagraph"/>
        <w:numPr>
          <w:ilvl w:val="0"/>
          <w:numId w:val="16"/>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 xml:space="preserve">Assess existing software/programming skills </w:t>
      </w:r>
    </w:p>
    <w:p w14:paraId="60BFB96D" w14:textId="77777777" w:rsidR="006E07A6" w:rsidRPr="00CD7F64" w:rsidRDefault="006E07A6" w:rsidP="006E07A6">
      <w:pPr>
        <w:pStyle w:val="ListParagraph"/>
        <w:numPr>
          <w:ilvl w:val="0"/>
          <w:numId w:val="16"/>
        </w:numPr>
        <w:autoSpaceDE w:val="0"/>
        <w:autoSpaceDN w:val="0"/>
        <w:adjustRightInd w:val="0"/>
        <w:spacing w:after="0" w:line="240" w:lineRule="auto"/>
        <w:ind w:right="6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Mobile Application Design Principles &amp; Paradigms (layout design, Apple’s Human Interface Guidelines, Google’s Material Design &amp; Framework, screen size optimization)</w:t>
      </w:r>
    </w:p>
    <w:p w14:paraId="36397F56" w14:textId="77777777" w:rsidR="006E07A6" w:rsidRDefault="006E07A6" w:rsidP="006E07A6">
      <w:pPr>
        <w:autoSpaceDE w:val="0"/>
        <w:autoSpaceDN w:val="0"/>
        <w:adjustRightInd w:val="0"/>
        <w:spacing w:after="0" w:line="240" w:lineRule="auto"/>
        <w:ind w:right="-1440"/>
        <w:rPr>
          <w:rFonts w:ascii="Calibri" w:eastAsiaTheme="minorEastAsia" w:hAnsi="Calibri" w:cs="Calibri"/>
          <w:color w:val="0E101A"/>
          <w:sz w:val="21"/>
          <w:szCs w:val="21"/>
        </w:rPr>
      </w:pPr>
    </w:p>
    <w:p w14:paraId="56D6DFEE" w14:textId="77777777" w:rsidR="006E07A6" w:rsidRPr="00BA0911" w:rsidRDefault="006E07A6" w:rsidP="006E07A6">
      <w:pPr>
        <w:autoSpaceDE w:val="0"/>
        <w:autoSpaceDN w:val="0"/>
        <w:adjustRightInd w:val="0"/>
        <w:spacing w:after="0" w:line="240" w:lineRule="auto"/>
        <w:ind w:right="-1440"/>
        <w:rPr>
          <w:rFonts w:ascii="Calibri" w:eastAsiaTheme="minorEastAsia" w:hAnsi="Calibri" w:cs="Calibri"/>
          <w:b/>
          <w:bCs/>
          <w:color w:val="0E101A"/>
          <w:sz w:val="21"/>
          <w:szCs w:val="21"/>
        </w:rPr>
      </w:pPr>
      <w:r w:rsidRPr="00BA0911">
        <w:rPr>
          <w:rFonts w:ascii="Calibri" w:eastAsiaTheme="minorEastAsia" w:hAnsi="Calibri" w:cs="Calibri"/>
          <w:b/>
          <w:bCs/>
          <w:color w:val="0E101A"/>
          <w:sz w:val="21"/>
          <w:szCs w:val="21"/>
        </w:rPr>
        <w:t xml:space="preserve">MODULE 3: Adobe XD </w:t>
      </w:r>
    </w:p>
    <w:p w14:paraId="0C599790" w14:textId="77777777" w:rsidR="006E07A6" w:rsidRPr="00CD7F64" w:rsidRDefault="006E07A6" w:rsidP="006E07A6">
      <w:pPr>
        <w:pStyle w:val="ListParagraph"/>
        <w:numPr>
          <w:ilvl w:val="0"/>
          <w:numId w:val="17"/>
        </w:numPr>
        <w:tabs>
          <w:tab w:val="left" w:pos="220"/>
          <w:tab w:val="left" w:pos="720"/>
        </w:tabs>
        <w:autoSpaceDE w:val="0"/>
        <w:autoSpaceDN w:val="0"/>
        <w:adjustRightInd w:val="0"/>
        <w:spacing w:after="0" w:line="240" w:lineRule="auto"/>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Explain the difference between low fidelity and high fidelity prototypes </w:t>
      </w:r>
    </w:p>
    <w:p w14:paraId="64182A94" w14:textId="77777777" w:rsidR="006E07A6" w:rsidRPr="00CD7F64" w:rsidRDefault="006E07A6" w:rsidP="006E07A6">
      <w:pPr>
        <w:pStyle w:val="ListParagraph"/>
        <w:numPr>
          <w:ilvl w:val="0"/>
          <w:numId w:val="17"/>
        </w:numPr>
        <w:tabs>
          <w:tab w:val="left" w:pos="220"/>
          <w:tab w:val="left" w:pos="720"/>
        </w:tabs>
        <w:autoSpaceDE w:val="0"/>
        <w:autoSpaceDN w:val="0"/>
        <w:adjustRightInd w:val="0"/>
        <w:spacing w:after="0" w:line="240" w:lineRule="auto"/>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 xml:space="preserve">Explore different prototyping tools </w:t>
      </w:r>
    </w:p>
    <w:p w14:paraId="0E26639C" w14:textId="77777777" w:rsidR="006E07A6" w:rsidRPr="00CD7F64" w:rsidRDefault="006E07A6" w:rsidP="006E07A6">
      <w:pPr>
        <w:pStyle w:val="ListParagraph"/>
        <w:numPr>
          <w:ilvl w:val="0"/>
          <w:numId w:val="17"/>
        </w:numPr>
        <w:tabs>
          <w:tab w:val="left" w:pos="220"/>
          <w:tab w:val="left" w:pos="720"/>
        </w:tabs>
        <w:autoSpaceDE w:val="0"/>
        <w:autoSpaceDN w:val="0"/>
        <w:adjustRightInd w:val="0"/>
        <w:spacing w:after="0" w:line="240" w:lineRule="auto"/>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Learn Adobe XD tools for application prototyping (layouts, interactions, testing)</w:t>
      </w:r>
    </w:p>
    <w:p w14:paraId="71C8041A" w14:textId="77777777" w:rsidR="006E07A6" w:rsidRPr="00BA0911" w:rsidRDefault="006E07A6" w:rsidP="006E07A6">
      <w:pPr>
        <w:autoSpaceDE w:val="0"/>
        <w:autoSpaceDN w:val="0"/>
        <w:adjustRightInd w:val="0"/>
        <w:spacing w:after="0" w:line="240" w:lineRule="auto"/>
        <w:ind w:left="1440" w:right="-1440"/>
        <w:rPr>
          <w:rFonts w:ascii="Calibri" w:eastAsiaTheme="minorEastAsia" w:hAnsi="Calibri" w:cs="Calibri"/>
          <w:color w:val="0E101A"/>
          <w:sz w:val="21"/>
          <w:szCs w:val="21"/>
        </w:rPr>
      </w:pPr>
    </w:p>
    <w:p w14:paraId="21524EA3" w14:textId="77777777" w:rsidR="006E07A6" w:rsidRPr="00BA0911" w:rsidRDefault="006E07A6" w:rsidP="006E07A6">
      <w:pPr>
        <w:autoSpaceDE w:val="0"/>
        <w:autoSpaceDN w:val="0"/>
        <w:adjustRightInd w:val="0"/>
        <w:spacing w:after="0" w:line="240" w:lineRule="auto"/>
        <w:ind w:right="-1440"/>
        <w:rPr>
          <w:rFonts w:ascii="Calibri" w:eastAsiaTheme="minorEastAsia" w:hAnsi="Calibri" w:cs="Calibri"/>
          <w:b/>
          <w:bCs/>
          <w:color w:val="0E101A"/>
          <w:sz w:val="21"/>
          <w:szCs w:val="21"/>
        </w:rPr>
      </w:pPr>
      <w:r w:rsidRPr="00BA0911">
        <w:rPr>
          <w:rFonts w:ascii="Calibri" w:eastAsiaTheme="minorEastAsia" w:hAnsi="Calibri" w:cs="Calibri"/>
          <w:b/>
          <w:bCs/>
          <w:color w:val="0E101A"/>
          <w:sz w:val="21"/>
          <w:szCs w:val="21"/>
        </w:rPr>
        <w:lastRenderedPageBreak/>
        <w:t>MODULE 4: Introduction to Human Centered Design Process</w:t>
      </w:r>
    </w:p>
    <w:p w14:paraId="6D9F79FC" w14:textId="77777777" w:rsidR="006E07A6" w:rsidRPr="00CD7F64" w:rsidRDefault="006E07A6" w:rsidP="006E07A6">
      <w:pPr>
        <w:pStyle w:val="ListParagraph"/>
        <w:numPr>
          <w:ilvl w:val="0"/>
          <w:numId w:val="18"/>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Learn the importance of and stages of the Human Centered Design process</w:t>
      </w:r>
    </w:p>
    <w:p w14:paraId="1A17B049" w14:textId="77777777" w:rsidR="006E07A6" w:rsidRPr="00CD7F64" w:rsidRDefault="006E07A6" w:rsidP="006E07A6">
      <w:pPr>
        <w:pStyle w:val="ListParagraph"/>
        <w:numPr>
          <w:ilvl w:val="0"/>
          <w:numId w:val="18"/>
        </w:numPr>
        <w:autoSpaceDE w:val="0"/>
        <w:autoSpaceDN w:val="0"/>
        <w:adjustRightInd w:val="0"/>
        <w:spacing w:after="0" w:line="240" w:lineRule="auto"/>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HCD Empathize Phase discussed</w:t>
      </w:r>
    </w:p>
    <w:p w14:paraId="19D29E30" w14:textId="77777777" w:rsidR="006E07A6" w:rsidRPr="00CD7F64" w:rsidRDefault="006E07A6" w:rsidP="006E07A6">
      <w:pPr>
        <w:pStyle w:val="ListParagraph"/>
        <w:numPr>
          <w:ilvl w:val="0"/>
          <w:numId w:val="18"/>
        </w:numPr>
        <w:autoSpaceDE w:val="0"/>
        <w:autoSpaceDN w:val="0"/>
        <w:adjustRightInd w:val="0"/>
        <w:spacing w:after="0" w:line="240" w:lineRule="auto"/>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Understand landscape and audience through user personas, empathy maps and competitive analysis.</w:t>
      </w:r>
    </w:p>
    <w:p w14:paraId="400B5DB8" w14:textId="77777777" w:rsidR="006E07A6" w:rsidRPr="00CD7F64" w:rsidRDefault="006E07A6" w:rsidP="006E07A6">
      <w:pPr>
        <w:pStyle w:val="ListParagraph"/>
        <w:numPr>
          <w:ilvl w:val="0"/>
          <w:numId w:val="18"/>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 xml:space="preserve">HCDP Theory as it applies to Game and App Design </w:t>
      </w:r>
    </w:p>
    <w:p w14:paraId="0F174439" w14:textId="77777777" w:rsidR="006E07A6" w:rsidRPr="00CD7F64" w:rsidRDefault="006E07A6" w:rsidP="006E07A6">
      <w:pPr>
        <w:pStyle w:val="ListParagraph"/>
        <w:numPr>
          <w:ilvl w:val="0"/>
          <w:numId w:val="18"/>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Thesis Project (research and discussion)</w:t>
      </w:r>
    </w:p>
    <w:p w14:paraId="0AA0F329" w14:textId="77777777" w:rsidR="006E07A6" w:rsidRPr="00BA0911" w:rsidRDefault="006E07A6" w:rsidP="006E07A6">
      <w:pPr>
        <w:autoSpaceDE w:val="0"/>
        <w:autoSpaceDN w:val="0"/>
        <w:adjustRightInd w:val="0"/>
        <w:spacing w:after="0" w:line="240" w:lineRule="auto"/>
        <w:ind w:right="-1440"/>
        <w:rPr>
          <w:rFonts w:ascii="Calibri" w:eastAsiaTheme="minorEastAsia" w:hAnsi="Calibri" w:cs="Calibri"/>
          <w:color w:val="0E101A"/>
          <w:sz w:val="21"/>
          <w:szCs w:val="21"/>
        </w:rPr>
      </w:pPr>
    </w:p>
    <w:p w14:paraId="5B9D2510" w14:textId="77777777" w:rsidR="006E07A6" w:rsidRPr="00BA0911" w:rsidRDefault="006E07A6" w:rsidP="006E07A6">
      <w:pPr>
        <w:autoSpaceDE w:val="0"/>
        <w:autoSpaceDN w:val="0"/>
        <w:adjustRightInd w:val="0"/>
        <w:spacing w:after="0" w:line="240" w:lineRule="auto"/>
        <w:ind w:right="-1440"/>
        <w:rPr>
          <w:rFonts w:ascii="Calibri" w:eastAsiaTheme="minorEastAsia" w:hAnsi="Calibri" w:cs="Calibri"/>
          <w:b/>
          <w:bCs/>
          <w:color w:val="0E101A"/>
          <w:sz w:val="21"/>
          <w:szCs w:val="21"/>
        </w:rPr>
      </w:pPr>
      <w:r w:rsidRPr="00BA0911">
        <w:rPr>
          <w:rFonts w:ascii="Calibri" w:eastAsiaTheme="minorEastAsia" w:hAnsi="Calibri" w:cs="Calibri"/>
          <w:b/>
          <w:bCs/>
          <w:color w:val="0E101A"/>
          <w:sz w:val="21"/>
          <w:szCs w:val="21"/>
        </w:rPr>
        <w:t xml:space="preserve">MODULE 5: HCDP: Define </w:t>
      </w:r>
    </w:p>
    <w:p w14:paraId="36A3C75B" w14:textId="77777777" w:rsidR="006E07A6" w:rsidRPr="00CD7F64" w:rsidRDefault="006E07A6" w:rsidP="006E07A6">
      <w:pPr>
        <w:pStyle w:val="ListParagraph"/>
        <w:numPr>
          <w:ilvl w:val="0"/>
          <w:numId w:val="19"/>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Explore the Inspiration Phase of the Human Centered Design Process</w:t>
      </w:r>
    </w:p>
    <w:p w14:paraId="4423C127" w14:textId="77777777" w:rsidR="006E07A6" w:rsidRPr="00CD7F64" w:rsidRDefault="006E07A6" w:rsidP="006E07A6">
      <w:pPr>
        <w:pStyle w:val="ListParagraph"/>
        <w:numPr>
          <w:ilvl w:val="0"/>
          <w:numId w:val="19"/>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Ask questions and research to gather deeper understanding of history, context and data </w:t>
      </w:r>
    </w:p>
    <w:p w14:paraId="2AB5DFDE" w14:textId="6254C067" w:rsidR="006E07A6" w:rsidRPr="00CD7F64" w:rsidRDefault="006E07A6" w:rsidP="006E07A6">
      <w:pPr>
        <w:pStyle w:val="ListParagraph"/>
        <w:numPr>
          <w:ilvl w:val="0"/>
          <w:numId w:val="19"/>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Frame a Design challenge while considering time and technical constraints and project scope </w:t>
      </w:r>
      <w:r>
        <w:rPr>
          <w:rFonts w:ascii="Calibri" w:eastAsiaTheme="minorEastAsia" w:hAnsi="Calibri" w:cs="Calibri"/>
          <w:color w:val="0E101A"/>
          <w:sz w:val="21"/>
          <w:szCs w:val="21"/>
        </w:rPr>
        <w:t>(</w:t>
      </w:r>
      <w:r w:rsidRPr="00CD7F64">
        <w:rPr>
          <w:rFonts w:ascii="Calibri" w:eastAsiaTheme="minorEastAsia" w:hAnsi="Calibri" w:cs="Calibri"/>
          <w:color w:val="0E101A"/>
          <w:sz w:val="21"/>
          <w:szCs w:val="21"/>
        </w:rPr>
        <w:t xml:space="preserve">Thesis Project </w:t>
      </w:r>
      <w:r>
        <w:rPr>
          <w:rFonts w:ascii="Calibri" w:eastAsiaTheme="minorEastAsia" w:hAnsi="Calibri" w:cs="Calibri"/>
          <w:color w:val="0E101A"/>
          <w:sz w:val="21"/>
          <w:szCs w:val="21"/>
        </w:rPr>
        <w:t xml:space="preserve">- </w:t>
      </w:r>
      <w:r w:rsidR="0011488D">
        <w:rPr>
          <w:rFonts w:ascii="Calibri" w:eastAsiaTheme="minorEastAsia" w:hAnsi="Calibri" w:cs="Calibri"/>
          <w:color w:val="0E101A"/>
          <w:sz w:val="21"/>
          <w:szCs w:val="21"/>
        </w:rPr>
        <w:t>DEFINE</w:t>
      </w:r>
      <w:r w:rsidRPr="00CD7F64">
        <w:rPr>
          <w:rFonts w:ascii="Calibri" w:eastAsiaTheme="minorEastAsia" w:hAnsi="Calibri" w:cs="Calibri"/>
          <w:color w:val="0E101A"/>
          <w:sz w:val="21"/>
          <w:szCs w:val="21"/>
        </w:rPr>
        <w:t xml:space="preserve"> a problem that could be solved through a game/app involving user interaction)</w:t>
      </w:r>
    </w:p>
    <w:p w14:paraId="1E5A144D" w14:textId="77777777" w:rsidR="006E07A6" w:rsidRPr="00BA0911" w:rsidRDefault="006E07A6" w:rsidP="006E07A6">
      <w:pPr>
        <w:autoSpaceDE w:val="0"/>
        <w:autoSpaceDN w:val="0"/>
        <w:adjustRightInd w:val="0"/>
        <w:spacing w:after="0" w:line="240" w:lineRule="auto"/>
        <w:ind w:left="1440" w:right="-1440"/>
        <w:rPr>
          <w:rFonts w:ascii="Calibri" w:eastAsiaTheme="minorEastAsia" w:hAnsi="Calibri" w:cs="Calibri"/>
          <w:color w:val="0E101A"/>
          <w:sz w:val="21"/>
          <w:szCs w:val="21"/>
        </w:rPr>
      </w:pPr>
    </w:p>
    <w:p w14:paraId="00C9A0D9" w14:textId="77777777" w:rsidR="006E07A6" w:rsidRPr="00BA0911" w:rsidRDefault="006E07A6" w:rsidP="006E07A6">
      <w:pPr>
        <w:autoSpaceDE w:val="0"/>
        <w:autoSpaceDN w:val="0"/>
        <w:adjustRightInd w:val="0"/>
        <w:spacing w:after="0" w:line="240" w:lineRule="auto"/>
        <w:ind w:right="-660"/>
        <w:rPr>
          <w:rFonts w:ascii="Calibri" w:eastAsiaTheme="minorEastAsia" w:hAnsi="Calibri" w:cs="Calibri"/>
          <w:b/>
          <w:bCs/>
          <w:color w:val="0E101A"/>
          <w:sz w:val="21"/>
          <w:szCs w:val="21"/>
        </w:rPr>
      </w:pPr>
      <w:r w:rsidRPr="00BA0911">
        <w:rPr>
          <w:rFonts w:ascii="Calibri" w:eastAsiaTheme="minorEastAsia" w:hAnsi="Calibri" w:cs="Calibri"/>
          <w:b/>
          <w:bCs/>
          <w:color w:val="0E101A"/>
          <w:sz w:val="21"/>
          <w:szCs w:val="21"/>
        </w:rPr>
        <w:t xml:space="preserve">Module 6: HCDP: Ideate Phase </w:t>
      </w:r>
    </w:p>
    <w:p w14:paraId="522C5443" w14:textId="77777777" w:rsidR="006E07A6" w:rsidRPr="00CD7F64" w:rsidRDefault="006E07A6" w:rsidP="006E07A6">
      <w:pPr>
        <w:pStyle w:val="ListParagraph"/>
        <w:numPr>
          <w:ilvl w:val="0"/>
          <w:numId w:val="20"/>
        </w:numPr>
        <w:tabs>
          <w:tab w:val="left" w:pos="220"/>
          <w:tab w:val="left" w:pos="720"/>
        </w:tabs>
        <w:autoSpaceDE w:val="0"/>
        <w:autoSpaceDN w:val="0"/>
        <w:adjustRightInd w:val="0"/>
        <w:spacing w:after="0" w:line="240" w:lineRule="auto"/>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Explore creative problem</w:t>
      </w:r>
      <w:r>
        <w:rPr>
          <w:rFonts w:ascii="Calibri" w:eastAsiaTheme="minorEastAsia" w:hAnsi="Calibri" w:cs="Calibri"/>
          <w:color w:val="0E101A"/>
          <w:sz w:val="21"/>
          <w:szCs w:val="21"/>
        </w:rPr>
        <w:t>-</w:t>
      </w:r>
      <w:r w:rsidRPr="00CD7F64">
        <w:rPr>
          <w:rFonts w:ascii="Calibri" w:eastAsiaTheme="minorEastAsia" w:hAnsi="Calibri" w:cs="Calibri"/>
          <w:color w:val="0E101A"/>
          <w:sz w:val="21"/>
          <w:szCs w:val="21"/>
        </w:rPr>
        <w:t>solving activities such as brainstorming, idea mash-ups, sketching</w:t>
      </w:r>
    </w:p>
    <w:p w14:paraId="09A9675C" w14:textId="77777777" w:rsidR="006E07A6" w:rsidRPr="00CD7F64" w:rsidRDefault="006E07A6" w:rsidP="006E07A6">
      <w:pPr>
        <w:pStyle w:val="ListParagraph"/>
        <w:numPr>
          <w:ilvl w:val="0"/>
          <w:numId w:val="20"/>
        </w:numPr>
        <w:tabs>
          <w:tab w:val="left" w:pos="220"/>
          <w:tab w:val="left" w:pos="720"/>
        </w:tabs>
        <w:autoSpaceDE w:val="0"/>
        <w:autoSpaceDN w:val="0"/>
        <w:adjustRightInd w:val="0"/>
        <w:spacing w:after="0" w:line="240" w:lineRule="auto"/>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Understand the principles of iterative design in a human-centered environment</w:t>
      </w:r>
    </w:p>
    <w:p w14:paraId="42EEEB45" w14:textId="77777777" w:rsidR="006E07A6" w:rsidRPr="00BA0911" w:rsidRDefault="006E07A6" w:rsidP="006E07A6">
      <w:pPr>
        <w:tabs>
          <w:tab w:val="left" w:pos="720"/>
        </w:tabs>
        <w:autoSpaceDE w:val="0"/>
        <w:autoSpaceDN w:val="0"/>
        <w:adjustRightInd w:val="0"/>
        <w:spacing w:after="0" w:line="240" w:lineRule="auto"/>
        <w:rPr>
          <w:rFonts w:ascii="Calibri" w:eastAsiaTheme="minorEastAsia" w:hAnsi="Calibri" w:cs="Calibri"/>
          <w:color w:val="0E101A"/>
          <w:sz w:val="21"/>
          <w:szCs w:val="21"/>
        </w:rPr>
      </w:pPr>
    </w:p>
    <w:p w14:paraId="62C48E68" w14:textId="77777777" w:rsidR="006E07A6" w:rsidRPr="00BA0911" w:rsidRDefault="006E07A6" w:rsidP="006E07A6">
      <w:pPr>
        <w:autoSpaceDE w:val="0"/>
        <w:autoSpaceDN w:val="0"/>
        <w:adjustRightInd w:val="0"/>
        <w:spacing w:after="0" w:line="240" w:lineRule="auto"/>
        <w:ind w:right="-660"/>
        <w:rPr>
          <w:rFonts w:ascii="Calibri" w:eastAsiaTheme="minorEastAsia" w:hAnsi="Calibri" w:cs="Calibri"/>
          <w:b/>
          <w:bCs/>
          <w:color w:val="0E101A"/>
          <w:sz w:val="21"/>
          <w:szCs w:val="21"/>
        </w:rPr>
      </w:pPr>
      <w:r w:rsidRPr="00BA0911">
        <w:rPr>
          <w:rFonts w:ascii="Calibri" w:eastAsiaTheme="minorEastAsia" w:hAnsi="Calibri" w:cs="Calibri"/>
          <w:b/>
          <w:bCs/>
          <w:color w:val="0E101A"/>
          <w:sz w:val="21"/>
          <w:szCs w:val="21"/>
        </w:rPr>
        <w:t>Module 7: HCDP:</w:t>
      </w:r>
      <w:r>
        <w:rPr>
          <w:rFonts w:ascii="Calibri" w:eastAsiaTheme="minorEastAsia" w:hAnsi="Calibri" w:cs="Calibri"/>
          <w:b/>
          <w:bCs/>
          <w:color w:val="0E101A"/>
          <w:sz w:val="21"/>
          <w:szCs w:val="21"/>
        </w:rPr>
        <w:t xml:space="preserve"> </w:t>
      </w:r>
      <w:r w:rsidRPr="00BA0911">
        <w:rPr>
          <w:rFonts w:ascii="Calibri" w:eastAsiaTheme="minorEastAsia" w:hAnsi="Calibri" w:cs="Calibri"/>
          <w:b/>
          <w:bCs/>
          <w:color w:val="0E101A"/>
          <w:sz w:val="21"/>
          <w:szCs w:val="21"/>
        </w:rPr>
        <w:t xml:space="preserve">Prototype </w:t>
      </w:r>
      <w:r>
        <w:rPr>
          <w:rFonts w:ascii="Calibri" w:eastAsiaTheme="minorEastAsia" w:hAnsi="Calibri" w:cs="Calibri"/>
          <w:b/>
          <w:bCs/>
          <w:color w:val="0E101A"/>
          <w:sz w:val="21"/>
          <w:szCs w:val="21"/>
        </w:rPr>
        <w:t xml:space="preserve">&amp; Testing </w:t>
      </w:r>
      <w:r w:rsidRPr="00BA0911">
        <w:rPr>
          <w:rFonts w:ascii="Calibri" w:eastAsiaTheme="minorEastAsia" w:hAnsi="Calibri" w:cs="Calibri"/>
          <w:b/>
          <w:bCs/>
          <w:color w:val="0E101A"/>
          <w:sz w:val="21"/>
          <w:szCs w:val="21"/>
        </w:rPr>
        <w:t>Phase</w:t>
      </w:r>
    </w:p>
    <w:p w14:paraId="29980B8B" w14:textId="77777777" w:rsidR="006E07A6" w:rsidRPr="00CD7F64" w:rsidRDefault="006E07A6" w:rsidP="006E07A6">
      <w:pPr>
        <w:pStyle w:val="ListParagraph"/>
        <w:numPr>
          <w:ilvl w:val="0"/>
          <w:numId w:val="21"/>
        </w:numPr>
        <w:autoSpaceDE w:val="0"/>
        <w:autoSpaceDN w:val="0"/>
        <w:adjustRightInd w:val="0"/>
        <w:spacing w:after="0" w:line="240" w:lineRule="auto"/>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Develop Adobe XD Prototyping skillset</w:t>
      </w:r>
    </w:p>
    <w:p w14:paraId="48FF8C37" w14:textId="77777777" w:rsidR="006E07A6" w:rsidRPr="00CD7F64" w:rsidRDefault="006E07A6" w:rsidP="006E07A6">
      <w:pPr>
        <w:pStyle w:val="ListParagraph"/>
        <w:numPr>
          <w:ilvl w:val="0"/>
          <w:numId w:val="21"/>
        </w:numPr>
        <w:autoSpaceDE w:val="0"/>
        <w:autoSpaceDN w:val="0"/>
        <w:adjustRightInd w:val="0"/>
        <w:spacing w:after="0" w:line="240" w:lineRule="auto"/>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User flow and UI kits</w:t>
      </w:r>
    </w:p>
    <w:p w14:paraId="0EB30714" w14:textId="3401749A" w:rsidR="006E07A6" w:rsidRPr="00CD7F64" w:rsidRDefault="006E07A6" w:rsidP="006E07A6">
      <w:pPr>
        <w:pStyle w:val="ListParagraph"/>
        <w:numPr>
          <w:ilvl w:val="0"/>
          <w:numId w:val="21"/>
        </w:numPr>
        <w:autoSpaceDE w:val="0"/>
        <w:autoSpaceDN w:val="0"/>
        <w:adjustRightInd w:val="0"/>
        <w:spacing w:after="0" w:line="240" w:lineRule="auto"/>
        <w:ind w:right="-1440"/>
        <w:rPr>
          <w:rFonts w:ascii="Calibri" w:eastAsiaTheme="minorEastAsia" w:hAnsi="Calibri" w:cs="Calibri"/>
          <w:color w:val="0E101A"/>
          <w:sz w:val="21"/>
          <w:szCs w:val="21"/>
        </w:rPr>
      </w:pPr>
      <w:r w:rsidRPr="00CD7F64">
        <w:rPr>
          <w:rFonts w:ascii="Calibri" w:eastAsiaTheme="minorEastAsia" w:hAnsi="Calibri" w:cs="Calibri"/>
          <w:color w:val="0E101A"/>
          <w:sz w:val="21"/>
          <w:szCs w:val="21"/>
        </w:rPr>
        <w:t>Thesis Project (</w:t>
      </w:r>
      <w:r w:rsidR="0011488D">
        <w:rPr>
          <w:rFonts w:ascii="Calibri" w:eastAsiaTheme="minorEastAsia" w:hAnsi="Calibri" w:cs="Calibri"/>
          <w:color w:val="0E101A"/>
          <w:sz w:val="21"/>
          <w:szCs w:val="21"/>
        </w:rPr>
        <w:t xml:space="preserve">LEARN - </w:t>
      </w:r>
      <w:r w:rsidRPr="00CD7F64">
        <w:rPr>
          <w:rFonts w:ascii="Calibri" w:eastAsiaTheme="minorEastAsia" w:hAnsi="Calibri" w:cs="Calibri"/>
          <w:color w:val="0E101A"/>
          <w:sz w:val="21"/>
          <w:szCs w:val="21"/>
        </w:rPr>
        <w:t>begin student led learning of software needed for thesis project)</w:t>
      </w:r>
    </w:p>
    <w:p w14:paraId="05234FBA" w14:textId="77777777" w:rsidR="006E07A6" w:rsidRPr="00BA0911" w:rsidRDefault="006E07A6" w:rsidP="006E07A6">
      <w:pPr>
        <w:rPr>
          <w:rFonts w:ascii="Calibri" w:eastAsiaTheme="minorEastAsia" w:hAnsi="Calibri" w:cs="Calibri"/>
          <w:color w:val="0E101A"/>
          <w:sz w:val="21"/>
          <w:szCs w:val="21"/>
        </w:rPr>
      </w:pPr>
    </w:p>
    <w:p w14:paraId="65821D41" w14:textId="77777777" w:rsidR="004276F0" w:rsidRPr="006361D8" w:rsidRDefault="004276F0" w:rsidP="00FC0F74">
      <w:pPr>
        <w:autoSpaceDE w:val="0"/>
        <w:autoSpaceDN w:val="0"/>
        <w:adjustRightInd w:val="0"/>
        <w:spacing w:after="0" w:line="240" w:lineRule="auto"/>
        <w:ind w:right="-1440"/>
        <w:rPr>
          <w:rFonts w:ascii="Calibri" w:eastAsiaTheme="minorEastAsia" w:hAnsi="Calibri" w:cs="Calibri"/>
          <w:color w:val="0E101A"/>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895E0A" w:rsidRDefault="00A966C5" w:rsidP="00C44C5E">
      <w:pPr>
        <w:tabs>
          <w:tab w:val="left" w:pos="360"/>
          <w:tab w:val="left" w:pos="720"/>
        </w:tabs>
        <w:spacing w:after="0" w:line="240" w:lineRule="auto"/>
        <w:rPr>
          <w:rFonts w:asciiTheme="majorHAnsi" w:hAnsiTheme="majorHAnsi" w:cs="Arial"/>
          <w:sz w:val="20"/>
          <w:szCs w:val="20"/>
          <w:lang w:val="fr-FR"/>
        </w:rPr>
      </w:pPr>
      <w:r w:rsidRPr="00895E0A">
        <w:rPr>
          <w:rFonts w:asciiTheme="majorHAnsi" w:hAnsiTheme="majorHAnsi" w:cs="Arial"/>
          <w:sz w:val="20"/>
          <w:szCs w:val="20"/>
          <w:lang w:val="fr-FR"/>
        </w:rPr>
        <w:t xml:space="preserve">(e.g. </w:t>
      </w:r>
      <w:proofErr w:type="spellStart"/>
      <w:r w:rsidRPr="00895E0A">
        <w:rPr>
          <w:rFonts w:asciiTheme="majorHAnsi" w:hAnsiTheme="majorHAnsi" w:cs="Arial"/>
          <w:sz w:val="20"/>
          <w:szCs w:val="20"/>
          <w:lang w:val="fr-FR"/>
        </w:rPr>
        <w:t>labs</w:t>
      </w:r>
      <w:proofErr w:type="spellEnd"/>
      <w:r w:rsidRPr="00895E0A">
        <w:rPr>
          <w:rFonts w:asciiTheme="majorHAnsi" w:hAnsiTheme="majorHAnsi" w:cs="Arial"/>
          <w:sz w:val="20"/>
          <w:szCs w:val="20"/>
          <w:lang w:val="fr-FR"/>
        </w:rPr>
        <w:t xml:space="preserve">, </w:t>
      </w:r>
      <w:proofErr w:type="spellStart"/>
      <w:r w:rsidRPr="00895E0A">
        <w:rPr>
          <w:rFonts w:asciiTheme="majorHAnsi" w:hAnsiTheme="majorHAnsi" w:cs="Arial"/>
          <w:sz w:val="20"/>
          <w:szCs w:val="20"/>
          <w:lang w:val="fr-FR"/>
        </w:rPr>
        <w:t>exhibits</w:t>
      </w:r>
      <w:proofErr w:type="spellEnd"/>
      <w:r w:rsidRPr="00895E0A">
        <w:rPr>
          <w:rFonts w:asciiTheme="majorHAnsi" w:hAnsiTheme="majorHAnsi" w:cs="Arial"/>
          <w:sz w:val="20"/>
          <w:szCs w:val="20"/>
          <w:lang w:val="fr-FR"/>
        </w:rPr>
        <w:t>, site visitations, etc.)</w:t>
      </w:r>
    </w:p>
    <w:p w14:paraId="0A9CC22B" w14:textId="6B676E1F" w:rsidR="00A966C5" w:rsidRPr="00895E0A" w:rsidRDefault="00A966C5" w:rsidP="00A966C5">
      <w:pPr>
        <w:tabs>
          <w:tab w:val="left" w:pos="360"/>
          <w:tab w:val="left" w:pos="720"/>
        </w:tabs>
        <w:spacing w:after="0" w:line="240" w:lineRule="auto"/>
        <w:rPr>
          <w:rFonts w:asciiTheme="majorHAnsi" w:hAnsiTheme="majorHAnsi" w:cs="Arial"/>
          <w:sz w:val="20"/>
          <w:szCs w:val="20"/>
          <w:lang w:val="fr-FR"/>
        </w:rPr>
      </w:pPr>
    </w:p>
    <w:p w14:paraId="3AD1A29E" w14:textId="77777777" w:rsidR="00A966C5" w:rsidRPr="00895E0A" w:rsidRDefault="00A966C5" w:rsidP="00A966C5">
      <w:pPr>
        <w:tabs>
          <w:tab w:val="left" w:pos="360"/>
          <w:tab w:val="left" w:pos="720"/>
        </w:tabs>
        <w:spacing w:after="0" w:line="240" w:lineRule="auto"/>
        <w:rPr>
          <w:rFonts w:asciiTheme="majorHAnsi" w:hAnsiTheme="majorHAnsi" w:cs="Arial"/>
          <w:sz w:val="20"/>
          <w:szCs w:val="20"/>
          <w:lang w:val="fr-FR"/>
        </w:rPr>
      </w:pPr>
    </w:p>
    <w:p w14:paraId="17586DAE" w14:textId="1C534425" w:rsidR="00A966C5" w:rsidRPr="0030740C" w:rsidRDefault="00A966C5"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eastAsiaTheme="minorHAnsi" w:hAnsiTheme="majorHAnsi" w:cs="Arial"/>
          <w:sz w:val="20"/>
          <w:szCs w:val="20"/>
        </w:rPr>
        <w:id w:val="110639606"/>
      </w:sdtPr>
      <w:sdtEndPr/>
      <w:sdtContent>
        <w:sdt>
          <w:sdtPr>
            <w:rPr>
              <w:rFonts w:asciiTheme="majorHAnsi" w:eastAsiaTheme="minorHAnsi" w:hAnsiTheme="majorHAnsi" w:cs="Arial"/>
              <w:sz w:val="20"/>
              <w:szCs w:val="20"/>
            </w:rPr>
            <w:id w:val="2006626283"/>
          </w:sdtPr>
          <w:sdtEndPr/>
          <w:sdtContent>
            <w:p w14:paraId="7BCB5C1F" w14:textId="76DBE71B" w:rsidR="004276F0" w:rsidRPr="00437144" w:rsidRDefault="004276F0" w:rsidP="004276F0">
              <w:pPr>
                <w:pStyle w:val="NormalWeb"/>
              </w:pPr>
              <w:r>
                <w:rPr>
                  <w:color w:val="0E101A"/>
                </w:rPr>
                <w:t>Hardware: Mac computer</w:t>
              </w:r>
              <w:r w:rsidR="00E7106D">
                <w:rPr>
                  <w:color w:val="0E101A"/>
                </w:rPr>
                <w:t xml:space="preserve"> recommended, Adobe XD required</w:t>
              </w:r>
            </w:p>
            <w:p w14:paraId="4399FCEF" w14:textId="77777777" w:rsidR="004276F0" w:rsidRDefault="001E34A1" w:rsidP="004276F0">
              <w:pPr>
                <w:tabs>
                  <w:tab w:val="left" w:pos="360"/>
                  <w:tab w:val="left" w:pos="720"/>
                </w:tabs>
                <w:spacing w:after="0" w:line="240" w:lineRule="auto"/>
                <w:rPr>
                  <w:rFonts w:asciiTheme="majorHAnsi" w:hAnsiTheme="majorHAnsi" w:cs="Arial"/>
                  <w:sz w:val="20"/>
                  <w:szCs w:val="20"/>
                </w:rPr>
              </w:pPr>
            </w:p>
          </w:sdtContent>
        </w:sdt>
        <w:p w14:paraId="36745D5D" w14:textId="0589376B" w:rsidR="00A966C5" w:rsidRPr="008426D1" w:rsidRDefault="001E34A1"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3408A6">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A2A2B5" w:rsidR="00A966C5" w:rsidRPr="008426D1" w:rsidRDefault="001E34A1" w:rsidP="00091D7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091D7A">
            <w:rPr>
              <w:rFonts w:asciiTheme="majorHAnsi" w:hAnsiTheme="majorHAnsi" w:cs="Arial"/>
              <w:sz w:val="20"/>
              <w:szCs w:val="20"/>
            </w:rPr>
            <w:t>Instructor/Adjunct, paid through AOS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30740C" w:rsidRDefault="00EC52BB"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F099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408A6">
      <w:pPr>
        <w:pStyle w:val="ListParagraph"/>
        <w:numPr>
          <w:ilvl w:val="0"/>
          <w:numId w:val="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E34A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408A6">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A00829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highlight w:val="yellow"/>
          </w:rPr>
          <w:id w:val="20368767"/>
        </w:sdtPr>
        <w:sdtEndPr>
          <w:rPr>
            <w:color w:val="000000" w:themeColor="text1"/>
          </w:rPr>
        </w:sdtEndPr>
        <w:sdtContent>
          <w:sdt>
            <w:sdtPr>
              <w:rPr>
                <w:rFonts w:asciiTheme="majorHAnsi" w:hAnsiTheme="majorHAnsi" w:cs="Arial"/>
                <w:color w:val="000000" w:themeColor="text1"/>
                <w:sz w:val="20"/>
                <w:szCs w:val="20"/>
                <w:highlight w:val="yellow"/>
              </w:rPr>
              <w:id w:val="1406793937"/>
            </w:sdtPr>
            <w:sdtEndPr/>
            <w:sdtContent>
              <w:sdt>
                <w:sdtPr>
                  <w:rPr>
                    <w:rFonts w:asciiTheme="majorHAnsi" w:hAnsiTheme="majorHAnsi" w:cs="Arial"/>
                    <w:sz w:val="20"/>
                    <w:szCs w:val="20"/>
                    <w:highlight w:val="yellow"/>
                  </w:rPr>
                  <w:id w:val="817071323"/>
                </w:sdtPr>
                <w:sdtEndPr>
                  <w:rPr>
                    <w:color w:val="000000" w:themeColor="text1"/>
                  </w:rPr>
                </w:sdtEndPr>
                <w:sdtContent>
                  <w:sdt>
                    <w:sdtPr>
                      <w:rPr>
                        <w:rFonts w:asciiTheme="majorHAnsi" w:hAnsiTheme="majorHAnsi" w:cs="Arial"/>
                        <w:color w:val="000000" w:themeColor="text1"/>
                        <w:sz w:val="20"/>
                        <w:szCs w:val="20"/>
                        <w:highlight w:val="yellow"/>
                      </w:rPr>
                      <w:id w:val="329730183"/>
                    </w:sdtPr>
                    <w:sdtEndPr/>
                    <w:sdtContent>
                      <w:sdt>
                        <w:sdtPr>
                          <w:rPr>
                            <w:rFonts w:asciiTheme="majorHAnsi" w:hAnsiTheme="majorHAnsi" w:cs="Arial"/>
                            <w:sz w:val="20"/>
                            <w:szCs w:val="20"/>
                            <w:highlight w:val="yellow"/>
                          </w:rPr>
                          <w:id w:val="-428732381"/>
                        </w:sdtPr>
                        <w:sdtEndPr/>
                        <w:sdtContent>
                          <w:sdt>
                            <w:sdtPr>
                              <w:rPr>
                                <w:rFonts w:asciiTheme="majorHAnsi" w:hAnsiTheme="majorHAnsi" w:cs="Arial"/>
                                <w:sz w:val="20"/>
                                <w:szCs w:val="20"/>
                              </w:rPr>
                              <w:id w:val="-850562587"/>
                            </w:sdtPr>
                            <w:sdtEndPr/>
                            <w:sdtContent>
                              <w:r w:rsidR="00146ABB"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146ABB">
                                <w:rPr>
                                  <w:rFonts w:ascii="Cambria" w:hAnsi="Cambria" w:cs="Times New Roman"/>
                                  <w:sz w:val="20"/>
                                  <w:szCs w:val="20"/>
                                </w:rPr>
                                <w:t xml:space="preserve">  </w:t>
                              </w:r>
                              <w:r w:rsidR="00146ABB">
                                <w:rPr>
                                  <w:rFonts w:ascii="Cambria" w:hAnsi="Cambria" w:cs="Times New Roman"/>
                                  <w:sz w:val="20"/>
                                  <w:szCs w:val="20"/>
                                </w:rPr>
                                <w:br/>
                              </w:r>
                              <w:r w:rsidR="00146ABB">
                                <w:rPr>
                                  <w:rFonts w:ascii="Cambria" w:hAnsi="Cambria" w:cs="Times New Roman"/>
                                  <w:sz w:val="20"/>
                                  <w:szCs w:val="20"/>
                                </w:rPr>
                                <w:br/>
                              </w:r>
                              <w:r w:rsidR="00146ABB" w:rsidRPr="00DB04A2">
                                <w:rPr>
                                  <w:rFonts w:ascii="Cambria" w:hAnsi="Cambria" w:cs="Times New Roman"/>
                                  <w:sz w:val="20"/>
                                  <w:szCs w:val="20"/>
                                </w:rPr>
                                <w:t>Representative high-growth hybrid jobs include:</w:t>
                              </w:r>
                              <w:r w:rsidR="00146ABB">
                                <w:rPr>
                                  <w:rFonts w:ascii="Cambria" w:hAnsi="Cambria" w:cs="Times New Roman"/>
                                  <w:sz w:val="20"/>
                                  <w:szCs w:val="20"/>
                                </w:rPr>
                                <w:t xml:space="preserve"> </w:t>
                              </w:r>
                              <w:r w:rsidR="00146ABB">
                                <w:rPr>
                                  <w:rFonts w:ascii="Cambria" w:hAnsi="Cambria" w:cs="Times New Roman"/>
                                  <w:sz w:val="20"/>
                                  <w:szCs w:val="20"/>
                                </w:rPr>
                                <w:br/>
                              </w:r>
                              <w:r w:rsidR="00146ABB" w:rsidRPr="00DB04A2">
                                <w:rPr>
                                  <w:rFonts w:ascii="Cambria" w:hAnsi="Cambria" w:cs="Times New Roman"/>
                                  <w:sz w:val="20"/>
                                  <w:szCs w:val="20"/>
                                </w:rPr>
                                <w:t>Data Scientist - 46% Projected Occupation Growth next 10 years</w:t>
                              </w:r>
                              <w:r w:rsidR="00146ABB">
                                <w:rPr>
                                  <w:rFonts w:ascii="Cambria" w:hAnsi="Cambria" w:cs="Times New Roman"/>
                                  <w:sz w:val="20"/>
                                  <w:szCs w:val="20"/>
                                </w:rPr>
                                <w:t xml:space="preserve"> </w:t>
                              </w:r>
                              <w:r w:rsidR="00146ABB">
                                <w:rPr>
                                  <w:rFonts w:ascii="Cambria" w:hAnsi="Cambria" w:cs="Times New Roman"/>
                                  <w:sz w:val="20"/>
                                  <w:szCs w:val="20"/>
                                </w:rPr>
                                <w:br/>
                              </w:r>
                              <w:r w:rsidR="00146ABB" w:rsidRPr="00DB04A2">
                                <w:rPr>
                                  <w:rFonts w:ascii="Cambria" w:hAnsi="Cambria" w:cs="Times New Roman"/>
                                  <w:sz w:val="20"/>
                                  <w:szCs w:val="20"/>
                                </w:rPr>
                                <w:t>Product Manager - 26.6% Projected Occupation Growth next 10 years</w:t>
                              </w:r>
                              <w:r w:rsidR="00146ABB">
                                <w:rPr>
                                  <w:rFonts w:ascii="Cambria" w:hAnsi="Cambria" w:cs="Times New Roman"/>
                                  <w:sz w:val="20"/>
                                  <w:szCs w:val="20"/>
                                </w:rPr>
                                <w:t xml:space="preserve"> </w:t>
                              </w:r>
                              <w:r w:rsidR="00146ABB">
                                <w:rPr>
                                  <w:rFonts w:ascii="Cambria" w:hAnsi="Cambria" w:cs="Times New Roman"/>
                                  <w:sz w:val="20"/>
                                  <w:szCs w:val="20"/>
                                </w:rPr>
                                <w:br/>
                              </w:r>
                              <w:r w:rsidR="00146ABB" w:rsidRPr="00DB04A2">
                                <w:rPr>
                                  <w:rFonts w:ascii="Cambria" w:hAnsi="Cambria" w:cs="Times New Roman"/>
                                  <w:sz w:val="20"/>
                                  <w:szCs w:val="20"/>
                                </w:rPr>
                                <w:t>Marketing Manager - 24.4% Projected Occupation Growth next 10 years</w:t>
                              </w:r>
                              <w:r w:rsidR="00146ABB">
                                <w:rPr>
                                  <w:rFonts w:ascii="Cambria" w:hAnsi="Cambria" w:cs="Times New Roman"/>
                                  <w:sz w:val="20"/>
                                  <w:szCs w:val="20"/>
                                </w:rPr>
                                <w:t xml:space="preserve"> </w:t>
                              </w:r>
                              <w:r w:rsidR="00146ABB">
                                <w:rPr>
                                  <w:rFonts w:ascii="Cambria" w:hAnsi="Cambria" w:cs="Times New Roman"/>
                                  <w:sz w:val="20"/>
                                  <w:szCs w:val="20"/>
                                </w:rPr>
                                <w:br/>
                              </w:r>
                              <w:r w:rsidR="00146ABB" w:rsidRPr="00DB04A2">
                                <w:rPr>
                                  <w:rFonts w:ascii="Cambria" w:hAnsi="Cambria" w:cs="Times New Roman"/>
                                  <w:sz w:val="20"/>
                                  <w:szCs w:val="20"/>
                                </w:rPr>
                                <w:t>Business Intelligence Developer – 10% Projected Occupation Growth next 10 years</w:t>
                              </w:r>
                              <w:r w:rsidR="00146ABB">
                                <w:rPr>
                                  <w:rFonts w:ascii="Cambria" w:hAnsi="Cambria" w:cs="Times New Roman"/>
                                  <w:sz w:val="20"/>
                                  <w:szCs w:val="20"/>
                                </w:rPr>
                                <w:t xml:space="preserve">  </w:t>
                              </w:r>
                              <w:r w:rsidR="00146ABB">
                                <w:rPr>
                                  <w:rFonts w:ascii="Cambria" w:hAnsi="Cambria" w:cs="Times New Roman"/>
                                  <w:sz w:val="20"/>
                                  <w:szCs w:val="20"/>
                                </w:rPr>
                                <w:br/>
                              </w:r>
                              <w:r w:rsidR="00146ABB">
                                <w:rPr>
                                  <w:rFonts w:ascii="Cambria" w:hAnsi="Cambria" w:cs="Times New Roman"/>
                                  <w:sz w:val="20"/>
                                  <w:szCs w:val="20"/>
                                </w:rPr>
                                <w:br/>
                              </w:r>
                              <w:r w:rsidR="00146ABB" w:rsidRPr="00156ACC">
                                <w:rPr>
                                  <w:rFonts w:asciiTheme="majorHAnsi" w:hAnsiTheme="majorHAnsi"/>
                                  <w:sz w:val="20"/>
                                  <w:szCs w:val="20"/>
                                </w:rPr>
                                <w:t xml:space="preserve">The Digital Technology </w:t>
                              </w:r>
                              <w:r w:rsidR="00146ABB">
                                <w:rPr>
                                  <w:rFonts w:asciiTheme="majorHAnsi" w:hAnsiTheme="majorHAnsi"/>
                                  <w:sz w:val="20"/>
                                  <w:szCs w:val="20"/>
                                </w:rPr>
                                <w:t xml:space="preserve">learned within the Game and App Design Emphasis </w:t>
                              </w:r>
                              <w:r w:rsidR="00146ABB" w:rsidRPr="00156ACC">
                                <w:rPr>
                                  <w:rFonts w:asciiTheme="majorHAnsi" w:hAnsiTheme="majorHAnsi"/>
                                  <w:sz w:val="20"/>
                                  <w:szCs w:val="20"/>
                                </w:rPr>
                                <w:t xml:space="preserve">provides students </w:t>
                              </w:r>
                              <w:r w:rsidR="00146ABB">
                                <w:rPr>
                                  <w:rFonts w:asciiTheme="majorHAnsi" w:hAnsiTheme="majorHAnsi"/>
                                  <w:sz w:val="20"/>
                                  <w:szCs w:val="20"/>
                                </w:rPr>
                                <w:t xml:space="preserve">with </w:t>
                              </w:r>
                              <w:r w:rsidR="00146ABB" w:rsidRPr="00156ACC">
                                <w:rPr>
                                  <w:rFonts w:asciiTheme="majorHAnsi" w:hAnsiTheme="majorHAnsi"/>
                                  <w:sz w:val="20"/>
                                  <w:szCs w:val="20"/>
                                </w:rPr>
                                <w:t xml:space="preserve">a core education in </w:t>
                              </w:r>
                              <w:r w:rsidR="00146ABB">
                                <w:rPr>
                                  <w:rFonts w:asciiTheme="majorHAnsi" w:hAnsiTheme="majorHAnsi"/>
                                  <w:sz w:val="20"/>
                                  <w:szCs w:val="20"/>
                                </w:rPr>
                                <w:t>Digital</w:t>
                              </w:r>
                              <w:r w:rsidR="00146ABB"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146ABB" w:rsidRPr="00156ACC">
                                <w:rPr>
                                  <w:rFonts w:asciiTheme="majorHAnsi" w:hAnsiTheme="majorHAnsi"/>
                                  <w:sz w:val="20"/>
                                  <w:szCs w:val="20"/>
                                </w:rPr>
                                <w:br/>
                                <w:t xml:space="preserve">We feel that there is a growing interest among students to learn about </w:t>
                              </w:r>
                              <w:r w:rsidR="00146ABB">
                                <w:rPr>
                                  <w:rFonts w:asciiTheme="majorHAnsi" w:hAnsiTheme="majorHAnsi"/>
                                  <w:sz w:val="20"/>
                                  <w:szCs w:val="20"/>
                                </w:rPr>
                                <w:t>Game and App Design</w:t>
                              </w:r>
                              <w:r w:rsidR="00146ABB" w:rsidRPr="00156ACC">
                                <w:rPr>
                                  <w:rFonts w:asciiTheme="majorHAnsi" w:hAnsiTheme="majorHAnsi"/>
                                  <w:sz w:val="20"/>
                                  <w:szCs w:val="20"/>
                                </w:rPr>
                                <w:t xml:space="preserve">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146ABB">
                                <w:rPr>
                                  <w:rFonts w:asciiTheme="majorHAnsi" w:hAnsiTheme="majorHAnsi"/>
                                  <w:sz w:val="20"/>
                                  <w:szCs w:val="20"/>
                                </w:rPr>
                                <w:t>,</w:t>
                              </w:r>
                              <w:r w:rsidR="00146ABB" w:rsidRPr="00156ACC">
                                <w:rPr>
                                  <w:rFonts w:asciiTheme="majorHAnsi" w:hAnsiTheme="majorHAnsi"/>
                                  <w:sz w:val="20"/>
                                  <w:szCs w:val="20"/>
                                </w:rPr>
                                <w:t xml:space="preserve"> and portfolios in the field of </w:t>
                              </w:r>
                              <w:r w:rsidR="00146ABB">
                                <w:rPr>
                                  <w:rFonts w:asciiTheme="majorHAnsi" w:hAnsiTheme="majorHAnsi"/>
                                  <w:sz w:val="20"/>
                                  <w:szCs w:val="20"/>
                                </w:rPr>
                                <w:t>Game and Application Design</w:t>
                              </w:r>
                              <w:r w:rsidR="00146ABB" w:rsidRPr="00156ACC">
                                <w:rPr>
                                  <w:rFonts w:asciiTheme="majorHAnsi" w:hAnsiTheme="majorHAnsi"/>
                                  <w:sz w:val="20"/>
                                  <w:szCs w:val="20"/>
                                </w:rPr>
                                <w:t>. By providing students</w:t>
                              </w:r>
                              <w:r w:rsidR="00146ABB">
                                <w:rPr>
                                  <w:rFonts w:asciiTheme="majorHAnsi" w:hAnsiTheme="majorHAnsi"/>
                                  <w:sz w:val="20"/>
                                  <w:szCs w:val="20"/>
                                </w:rPr>
                                <w:t xml:space="preserve"> with</w:t>
                              </w:r>
                              <w:r w:rsidR="00146ABB" w:rsidRPr="00156ACC">
                                <w:rPr>
                                  <w:rFonts w:asciiTheme="majorHAnsi" w:hAnsiTheme="majorHAnsi"/>
                                  <w:sz w:val="20"/>
                                  <w:szCs w:val="20"/>
                                </w:rPr>
                                <w:t xml:space="preserve"> the ability to specialize in a specific area of Digital Technology, we </w:t>
                              </w:r>
                              <w:r w:rsidR="00146ABB">
                                <w:rPr>
                                  <w:rFonts w:asciiTheme="majorHAnsi" w:hAnsiTheme="majorHAnsi"/>
                                  <w:sz w:val="20"/>
                                  <w:szCs w:val="20"/>
                                </w:rPr>
                                <w:t xml:space="preserve">will </w:t>
                              </w:r>
                              <w:r w:rsidR="00146ABB" w:rsidRPr="00156ACC">
                                <w:rPr>
                                  <w:rFonts w:asciiTheme="majorHAnsi" w:hAnsiTheme="majorHAnsi"/>
                                  <w:sz w:val="20"/>
                                  <w:szCs w:val="20"/>
                                </w:rPr>
                                <w:t xml:space="preserve">develop stronger graduates who are better prepared for the career field. </w:t>
                              </w:r>
                              <w:r w:rsidR="00146ABB">
                                <w:rPr>
                                  <w:rFonts w:asciiTheme="majorHAnsi" w:hAnsiTheme="majorHAnsi"/>
                                  <w:sz w:val="20"/>
                                  <w:szCs w:val="20"/>
                                </w:rPr>
                                <w:br/>
                              </w:r>
                              <w:r w:rsidR="00146ABB" w:rsidRPr="009E220F">
                                <w:rPr>
                                  <w:rFonts w:asciiTheme="majorHAnsi" w:hAnsiTheme="majorHAnsi"/>
                                  <w:sz w:val="20"/>
                                  <w:szCs w:val="20"/>
                                </w:rPr>
                                <w:br/>
                              </w:r>
                              <w:sdt>
                                <w:sdtPr>
                                  <w:rPr>
                                    <w:rFonts w:asciiTheme="majorHAnsi" w:hAnsiTheme="majorHAnsi" w:cs="Arial"/>
                                    <w:sz w:val="20"/>
                                    <w:szCs w:val="20"/>
                                  </w:rPr>
                                  <w:id w:val="2002931269"/>
                                </w:sdtPr>
                                <w:sdtEndPr>
                                  <w:rPr>
                                    <w:rFonts w:asciiTheme="minorHAnsi" w:hAnsiTheme="minorHAnsi" w:cstheme="minorBidi"/>
                                    <w:sz w:val="22"/>
                                    <w:szCs w:val="22"/>
                                  </w:rPr>
                                </w:sdtEndPr>
                                <w:sdtContent>
                                  <w:sdt>
                                    <w:sdtPr>
                                      <w:rPr>
                                        <w:rFonts w:asciiTheme="majorHAnsi" w:hAnsiTheme="majorHAnsi" w:cs="Arial"/>
                                        <w:sz w:val="20"/>
                                        <w:szCs w:val="20"/>
                                      </w:rPr>
                                      <w:id w:val="11037033"/>
                                    </w:sdtPr>
                                    <w:sdtEndPr>
                                      <w:rPr>
                                        <w:rFonts w:asciiTheme="minorHAnsi" w:hAnsiTheme="minorHAnsi" w:cstheme="minorBidi"/>
                                        <w:sz w:val="22"/>
                                        <w:szCs w:val="22"/>
                                      </w:rPr>
                                    </w:sdtEndPr>
                                    <w:sdtContent>
                                      <w:sdt>
                                        <w:sdtPr>
                                          <w:rPr>
                                            <w:rFonts w:asciiTheme="majorHAnsi" w:hAnsiTheme="majorHAnsi" w:cs="Arial"/>
                                            <w:sz w:val="20"/>
                                            <w:szCs w:val="20"/>
                                          </w:rPr>
                                          <w:id w:val="-247648489"/>
                                        </w:sdtPr>
                                        <w:sdtEndPr>
                                          <w:rPr>
                                            <w:rFonts w:asciiTheme="minorHAnsi" w:hAnsiTheme="minorHAnsi" w:cstheme="minorBidi"/>
                                            <w:sz w:val="22"/>
                                            <w:szCs w:val="22"/>
                                          </w:rPr>
                                        </w:sdtEndPr>
                                        <w:sdtContent>
                                          <w:r w:rsidR="00B168B6">
                                            <w:t>Academic Partnerships provided the following marketing data in support of this change:</w:t>
                                          </w:r>
                                          <w:r w:rsidR="00B168B6">
                                            <w:br/>
                                          </w:r>
                                          <w:r w:rsidR="00B168B6" w:rsidRPr="00701020">
                                            <w:rPr>
                                              <w:b/>
                                              <w:bCs/>
                                            </w:rPr>
                                            <w:t xml:space="preserve">A-State: </w:t>
                                          </w:r>
                                          <w:r w:rsidR="00B168B6">
                                            <w:rPr>
                                              <w:b/>
                                              <w:bCs/>
                                            </w:rPr>
                                            <w:t>MS Applied Digital Technology</w:t>
                                          </w:r>
                                          <w:r w:rsidR="00B168B6" w:rsidRPr="00701020">
                                            <w:rPr>
                                              <w:b/>
                                              <w:bCs/>
                                            </w:rPr>
                                            <w:t xml:space="preserve"> (Game </w:t>
                                          </w:r>
                                          <w:r w:rsidR="00B168B6">
                                            <w:rPr>
                                              <w:b/>
                                              <w:bCs/>
                                            </w:rPr>
                                            <w:t xml:space="preserve">and App </w:t>
                                          </w:r>
                                          <w:r w:rsidR="00B168B6" w:rsidRPr="00701020">
                                            <w:rPr>
                                              <w:b/>
                                              <w:bCs/>
                                            </w:rPr>
                                            <w:t>Design)</w:t>
                                          </w:r>
                                          <w:r w:rsidR="00B168B6">
                                            <w:rPr>
                                              <w:b/>
                                              <w:bCs/>
                                            </w:rPr>
                                            <w:t xml:space="preserve"> needs assessment and marketing data provided by Academic Partnerships in support of this addition.</w:t>
                                          </w:r>
                                          <w:r w:rsidR="00B168B6" w:rsidRPr="00F4471A">
                                            <w:rPr>
                                              <w:rFonts w:ascii="Avenir Next" w:hAnsi="Avenir Next"/>
                                              <w:color w:val="000000" w:themeColor="text1"/>
                                            </w:rPr>
                                            <w:t xml:space="preserve"> </w:t>
                                          </w:r>
                                          <w:r w:rsidR="00B168B6">
                                            <w:rPr>
                                              <w:rFonts w:ascii="Avenir Next" w:hAnsi="Avenir Next"/>
                                              <w:color w:val="000000" w:themeColor="text1"/>
                                            </w:rPr>
                                            <w:br/>
                                          </w:r>
                                          <w:r w:rsidR="00B168B6" w:rsidRPr="00701020">
                                            <w:t xml:space="preserve">- </w:t>
                                          </w:r>
                                          <w:r w:rsidR="00B168B6">
                                            <w:t>Animation</w:t>
                                          </w:r>
                                          <w:r w:rsidR="00B168B6" w:rsidRPr="00701020">
                                            <w:t xml:space="preserve"> conferrals decreased by -4% in the region from 1,300 in 2014 to 1,248 in 2018. </w:t>
                                          </w:r>
                                          <w:r w:rsidR="00B168B6" w:rsidRPr="00701020">
                                            <w:br/>
                                            <w:t xml:space="preserve">- Employment for </w:t>
                                          </w:r>
                                          <w:r w:rsidR="00B168B6">
                                            <w:t>Animation</w:t>
                                          </w:r>
                                          <w:r w:rsidR="00B168B6" w:rsidRPr="00701020">
                                            <w:t xml:space="preserve"> related occupations in the region is projected to grow 16% from 2018 to 2028. </w:t>
                                          </w:r>
                                          <w:r w:rsidR="00B168B6" w:rsidRPr="00701020">
                                            <w:br/>
                                            <w:t xml:space="preserve">- In the last 12 months, 144 Game Design related job openings were posted in the region. </w:t>
                                          </w:r>
                                          <w:r w:rsidR="00B168B6" w:rsidRPr="00701020">
                                            <w:br/>
                                            <w:t>- Top 5 employers: Sinclair Broadcast Group, Nexstar Broadcasting Group, Content Titan, First Tennessee Bank, Kirkland's Incorporated.</w:t>
                                          </w:r>
                                          <w:r w:rsidR="00B168B6">
                                            <w:br/>
                                          </w:r>
                                          <w:r w:rsidR="00B168B6">
                                            <w:br/>
                                          </w:r>
                                          <w:sdt>
                                            <w:sdtPr>
                                              <w:rPr>
                                                <w:rFonts w:asciiTheme="majorHAnsi" w:hAnsiTheme="majorHAnsi" w:cs="Arial"/>
                                                <w:sz w:val="20"/>
                                                <w:szCs w:val="20"/>
                                              </w:rPr>
                                              <w:id w:val="-179426073"/>
                                            </w:sdtPr>
                                            <w:sdtEndPr/>
                                            <w:sdtContent>
                                              <w:sdt>
                                                <w:sdtPr>
                                                  <w:rPr>
                                                    <w:rFonts w:asciiTheme="majorHAnsi" w:hAnsiTheme="majorHAnsi" w:cs="Arial"/>
                                                    <w:sz w:val="20"/>
                                                    <w:szCs w:val="20"/>
                                                  </w:rPr>
                                                  <w:id w:val="-438599589"/>
                                                </w:sdtPr>
                                                <w:sdtEndPr/>
                                                <w:sdtContent>
                                                  <w:r w:rsidR="00B168B6" w:rsidRPr="00701020">
                                                    <w:rPr>
                                                      <w:b/>
                                                      <w:bCs/>
                                                    </w:rPr>
                                                    <w:t xml:space="preserve">A-State: </w:t>
                                                  </w:r>
                                                  <w:r w:rsidR="00B168B6">
                                                    <w:rPr>
                                                      <w:b/>
                                                      <w:bCs/>
                                                    </w:rPr>
                                                    <w:t>MS Applied Digital Technology</w:t>
                                                  </w:r>
                                                  <w:r w:rsidR="00B168B6" w:rsidRPr="00701020">
                                                    <w:rPr>
                                                      <w:b/>
                                                      <w:bCs/>
                                                    </w:rPr>
                                                    <w:t xml:space="preserve"> </w:t>
                                                  </w:r>
                                                  <w:r w:rsidR="00B168B6" w:rsidRPr="002A126C">
                                                    <w:rPr>
                                                      <w:b/>
                                                      <w:bCs/>
                                                    </w:rPr>
                                                    <w:t>(</w:t>
                                                  </w:r>
                                                  <w:r w:rsidR="00B168B6">
                                                    <w:rPr>
                                                      <w:b/>
                                                      <w:bCs/>
                                                    </w:rPr>
                                                    <w:t xml:space="preserve">Mobile Application </w:t>
                                                  </w:r>
                                                  <w:r w:rsidR="00B168B6" w:rsidRPr="002A126C">
                                                    <w:rPr>
                                                      <w:b/>
                                                      <w:bCs/>
                                                    </w:rPr>
                                                    <w:t>Design)</w:t>
                                                  </w:r>
                                                  <w:r w:rsidR="00B168B6" w:rsidRPr="002A126C">
                                                    <w:t xml:space="preserve"> </w:t>
                                                  </w:r>
                                                  <w:r w:rsidR="00B168B6" w:rsidRPr="002A126C">
                                                    <w:br/>
                                                    <w:t xml:space="preserve">- Mobile App Design conferrals increased by 48% in the region from 2,394 in 2014 to 3,542 in 2018. </w:t>
                                                  </w:r>
                                                  <w:r w:rsidR="00B168B6" w:rsidRPr="002A126C">
                                                    <w:br/>
                                                    <w:t xml:space="preserve">- Employment for Mobile App Design related occupations in the region is projected to grow 39% from 2018 to 2028. </w:t>
                                                  </w:r>
                                                  <w:r w:rsidR="00B168B6" w:rsidRPr="002A126C">
                                                    <w:br/>
                                                    <w:t xml:space="preserve">- In the last 12 months, 2,737 Mobile App related job openings were posted in the region. </w:t>
                                                  </w:r>
                                                  <w:r w:rsidR="00B168B6" w:rsidRPr="002A126C">
                                                    <w:br/>
                                                    <w:t>- Top 5 employers: National Geospatial Intelligence Agency NGA, Anthem Blue Cross, J.B. Hunt Transport, Inc., Ascension Health, AutoZone Auto Parts.</w:t>
                                                  </w:r>
                                                </w:sdtContent>
                                              </w:sdt>
                                            </w:sdtContent>
                                          </w:sdt>
                                          <w:r w:rsidR="00B168B6">
                                            <w:rPr>
                                              <w:rFonts w:asciiTheme="majorHAnsi" w:hAnsiTheme="majorHAnsi" w:cs="Arial"/>
                                              <w:sz w:val="20"/>
                                              <w:szCs w:val="20"/>
                                            </w:rPr>
                                            <w:t xml:space="preserve"> </w:t>
                                          </w:r>
                                        </w:sdtContent>
                                      </w:sdt>
                                    </w:sdtContent>
                                  </w:sdt>
                                </w:sdtContent>
                              </w:sdt>
                              <w:r w:rsidR="00146ABB" w:rsidRPr="009E220F">
                                <w:rPr>
                                  <w:rFonts w:asciiTheme="majorHAnsi" w:hAnsiTheme="majorHAnsi"/>
                                  <w:sz w:val="20"/>
                                  <w:szCs w:val="20"/>
                                </w:rPr>
                                <w:br/>
                              </w:r>
                            </w:sdtContent>
                          </w:sdt>
                        </w:sdtContent>
                      </w:sdt>
                    </w:sdtContent>
                  </w:sdt>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C2D63E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rPr>
            <w:highlight w:val="yellow"/>
          </w:rPr>
        </w:sdtEndPr>
        <w:sdtContent>
          <w:sdt>
            <w:sdtPr>
              <w:rPr>
                <w:rFonts w:asciiTheme="majorHAnsi" w:hAnsiTheme="majorHAnsi" w:cs="Arial"/>
                <w:color w:val="000000" w:themeColor="text1"/>
                <w:sz w:val="20"/>
                <w:szCs w:val="20"/>
                <w:highlight w:val="yellow"/>
              </w:rPr>
              <w:id w:val="365646622"/>
            </w:sdtPr>
            <w:sdtEndPr/>
            <w:sdtContent>
              <w:sdt>
                <w:sdtPr>
                  <w:rPr>
                    <w:rFonts w:asciiTheme="majorHAnsi" w:hAnsiTheme="majorHAnsi" w:cs="Arial"/>
                    <w:color w:val="000000" w:themeColor="text1"/>
                    <w:sz w:val="20"/>
                    <w:szCs w:val="20"/>
                  </w:rPr>
                  <w:id w:val="369342480"/>
                </w:sdtPr>
                <w:sdtEndPr/>
                <w:sdtContent>
                  <w:r w:rsidR="00146ABB" w:rsidRPr="00A35DEE">
                    <w:rPr>
                      <w:rFonts w:ascii="Cambria" w:eastAsia="Cambria" w:hAnsi="Cambria" w:cs="Cambria"/>
                      <w:color w:val="000000" w:themeColor="text1"/>
                      <w:sz w:val="20"/>
                      <w:szCs w:val="20"/>
                    </w:rPr>
                    <w:t>The Department of Art + Design</w:t>
                  </w:r>
                  <w:r w:rsidR="00146ABB" w:rsidRPr="00A35DEE">
                    <w:rPr>
                      <w:rFonts w:ascii="Cambria" w:hAnsi="Cambria"/>
                      <w:color w:val="000000" w:themeColor="text1"/>
                      <w:sz w:val="20"/>
                      <w:szCs w:val="20"/>
                      <w:rtl/>
                    </w:rPr>
                    <w:t>’</w:t>
                  </w:r>
                  <w:r w:rsidR="00146ABB"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sdtContent>
        <w:sdt>
          <w:sdtPr>
            <w:rPr>
              <w:rFonts w:asciiTheme="majorHAnsi" w:hAnsiTheme="majorHAnsi" w:cs="Arial"/>
              <w:color w:val="7030A0"/>
              <w:sz w:val="20"/>
              <w:szCs w:val="20"/>
              <w:highlight w:val="yellow"/>
            </w:rPr>
            <w:id w:val="-302466029"/>
          </w:sdtPr>
          <w:sdtEndPr/>
          <w:sdtContent>
            <w:p w14:paraId="4D84CA33" w14:textId="53CD2D1F" w:rsidR="006933FC" w:rsidRPr="003544E1" w:rsidRDefault="001E34A1" w:rsidP="006933FC">
              <w:pPr>
                <w:pStyle w:val="Body"/>
                <w:tabs>
                  <w:tab w:val="left" w:pos="360"/>
                  <w:tab w:val="left" w:pos="720"/>
                </w:tabs>
                <w:spacing w:after="0" w:line="240" w:lineRule="auto"/>
                <w:ind w:left="360" w:firstLine="360"/>
                <w:rPr>
                  <w:rFonts w:ascii="Cambria" w:hAnsi="Cambria"/>
                </w:rPr>
              </w:pPr>
              <w:sdt>
                <w:sdtPr>
                  <w:rPr>
                    <w:rFonts w:asciiTheme="majorHAnsi" w:hAnsiTheme="majorHAnsi" w:cs="Arial"/>
                    <w:sz w:val="20"/>
                    <w:szCs w:val="20"/>
                    <w:highlight w:val="yellow"/>
                  </w:rPr>
                  <w:id w:val="479114260"/>
                </w:sdtPr>
                <w:sdtEndPr/>
                <w:sdtContent>
                  <w:r w:rsidR="00146ABB">
                    <w:rPr>
                      <w:rFonts w:asciiTheme="majorHAnsi" w:hAnsiTheme="majorHAnsi" w:cs="Arial"/>
                      <w:sz w:val="20"/>
                      <w:szCs w:val="20"/>
                    </w:rPr>
                    <w:t xml:space="preserve">Students in the </w:t>
                  </w:r>
                  <w:r w:rsidR="00146ABB" w:rsidRPr="00B06720">
                    <w:rPr>
                      <w:rFonts w:asciiTheme="majorHAnsi" w:hAnsiTheme="majorHAnsi" w:cs="Arial"/>
                      <w:sz w:val="20"/>
                      <w:szCs w:val="20"/>
                    </w:rPr>
                    <w:t xml:space="preserve">Masters of Science in Applied Digital Technology </w:t>
                  </w:r>
                </w:sdtContent>
              </w:sdt>
            </w:p>
          </w:sdtContent>
        </w:sdt>
        <w:p w14:paraId="0F42BE32" w14:textId="7A4DDAE5" w:rsidR="00CA269E" w:rsidRPr="008426D1" w:rsidRDefault="001E34A1" w:rsidP="00437144">
          <w:pPr>
            <w:tabs>
              <w:tab w:val="left" w:pos="360"/>
              <w:tab w:val="left" w:pos="720"/>
            </w:tabs>
            <w:spacing w:after="0" w:line="240" w:lineRule="auto"/>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color w:val="000000" w:themeColor="text1"/>
              <w:sz w:val="20"/>
              <w:szCs w:val="20"/>
            </w:rPr>
            <w:id w:val="1895997907"/>
          </w:sdtPr>
          <w:sdtEndPr>
            <w:rPr>
              <w:color w:val="7030A0"/>
            </w:rPr>
          </w:sdtEndPr>
          <w:sdtContent>
            <w:p w14:paraId="431F12EA" w14:textId="3C4BF876" w:rsidR="00CA269E" w:rsidRPr="006933FC" w:rsidRDefault="006933FC" w:rsidP="006933FC">
              <w:pPr>
                <w:tabs>
                  <w:tab w:val="left" w:pos="360"/>
                  <w:tab w:val="left" w:pos="720"/>
                </w:tabs>
                <w:spacing w:after="0" w:line="240" w:lineRule="auto"/>
                <w:ind w:left="360" w:firstLine="360"/>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w:t>
              </w:r>
              <w:r w:rsidR="00437144">
                <w:rPr>
                  <w:rFonts w:asciiTheme="majorHAnsi" w:hAnsiTheme="majorHAnsi" w:cs="Arial"/>
                  <w:color w:val="000000" w:themeColor="text1"/>
                  <w:sz w:val="20"/>
                  <w:szCs w:val="20"/>
                </w:rPr>
                <w:t>is a graduate level c</w:t>
              </w:r>
              <w:r w:rsidRPr="003544E1">
                <w:rPr>
                  <w:rFonts w:asciiTheme="majorHAnsi" w:hAnsiTheme="majorHAnsi" w:cs="Arial"/>
                  <w:color w:val="000000" w:themeColor="text1"/>
                  <w:sz w:val="20"/>
                  <w:szCs w:val="20"/>
                </w:rPr>
                <w:t xml:space="preserve">ourse </w:t>
              </w:r>
              <w:r>
                <w:rPr>
                  <w:rFonts w:asciiTheme="majorHAnsi" w:hAnsiTheme="majorHAnsi" w:cs="Arial"/>
                  <w:color w:val="000000" w:themeColor="text1"/>
                  <w:sz w:val="20"/>
                  <w:szCs w:val="20"/>
                </w:rPr>
                <w:t xml:space="preserve">therefore a </w:t>
              </w:r>
              <w:r w:rsidR="00437144">
                <w:rPr>
                  <w:rFonts w:asciiTheme="majorHAnsi" w:hAnsiTheme="majorHAnsi" w:cs="Arial"/>
                  <w:color w:val="000000" w:themeColor="text1"/>
                  <w:sz w:val="20"/>
                  <w:szCs w:val="20"/>
                </w:rPr>
                <w:t>5</w:t>
              </w:r>
              <w:r>
                <w:rPr>
                  <w:rFonts w:asciiTheme="majorHAnsi" w:hAnsiTheme="majorHAnsi" w:cs="Arial"/>
                  <w:color w:val="000000" w:themeColor="text1"/>
                  <w:sz w:val="20"/>
                  <w:szCs w:val="20"/>
                </w:rPr>
                <w:t>000 level is appropriate</w:t>
              </w:r>
              <w:r w:rsidRPr="003544E1">
                <w:rPr>
                  <w:rFonts w:asciiTheme="majorHAnsi" w:hAnsiTheme="majorHAnsi" w:cs="Arial"/>
                  <w:color w:val="000000" w:themeColor="text1"/>
                  <w:sz w:val="20"/>
                  <w:szCs w:val="20"/>
                </w:rPr>
                <w:t>.</w:t>
              </w: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408A6">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3E1AB963" w14:textId="77777777" w:rsidR="008E05D0" w:rsidRPr="0030740C" w:rsidRDefault="008E05D0" w:rsidP="008E05D0">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sdt>
              <w:sdtPr>
                <w:rPr>
                  <w:rFonts w:asciiTheme="majorHAnsi" w:hAnsiTheme="majorHAnsi"/>
                  <w:sz w:val="20"/>
                  <w:szCs w:val="20"/>
                </w:rPr>
                <w:id w:val="-1906062272"/>
              </w:sdtPr>
              <w:sdtEndPr/>
              <w:sdtContent>
                <w:p w14:paraId="2246CD34" w14:textId="77777777" w:rsidR="008E05D0" w:rsidRDefault="008E05D0" w:rsidP="008E05D0">
                  <w:pPr>
                    <w:tabs>
                      <w:tab w:val="left" w:pos="360"/>
                      <w:tab w:val="left" w:pos="720"/>
                    </w:tabs>
                    <w:spacing w:after="0" w:line="240" w:lineRule="auto"/>
                    <w:rPr>
                      <w:rFonts w:ascii="Times" w:hAnsi="Times" w:cs="Times"/>
                      <w:b/>
                      <w:bCs/>
                      <w:sz w:val="16"/>
                      <w:szCs w:val="16"/>
                    </w:rPr>
                  </w:pPr>
                  <w:r>
                    <w:rPr>
                      <w:rFonts w:asciiTheme="majorHAnsi" w:hAnsiTheme="majorHAnsi"/>
                      <w:sz w:val="20"/>
                      <w:szCs w:val="20"/>
                    </w:rPr>
                    <w:t xml:space="preserve">• </w:t>
                  </w:r>
                  <w:r>
                    <w:rPr>
                      <w:rFonts w:ascii="Times" w:hAnsi="Times" w:cs="Times"/>
                      <w:b/>
                      <w:bCs/>
                      <w:sz w:val="16"/>
                      <w:szCs w:val="16"/>
                    </w:rPr>
                    <w:t xml:space="preserve">SWBAT apply a working knowledge of digital design to create a portfolio. </w:t>
                  </w:r>
                </w:p>
                <w:sdt>
                  <w:sdtPr>
                    <w:rPr>
                      <w:rFonts w:asciiTheme="majorHAnsi" w:hAnsiTheme="majorHAnsi"/>
                      <w:sz w:val="20"/>
                      <w:szCs w:val="20"/>
                    </w:rPr>
                    <w:id w:val="-1416853069"/>
                  </w:sdtPr>
                  <w:sdtEndPr/>
                  <w:sdtContent>
                    <w:p w14:paraId="113B0D40" w14:textId="77777777" w:rsidR="008E05D0" w:rsidRPr="005E5841" w:rsidRDefault="008E05D0" w:rsidP="008E05D0">
                      <w:pPr>
                        <w:autoSpaceDE w:val="0"/>
                        <w:autoSpaceDN w:val="0"/>
                        <w:adjustRightInd w:val="0"/>
                        <w:rPr>
                          <w:rFonts w:ascii="Times" w:hAnsi="Times" w:cs="Times"/>
                          <w:b/>
                          <w:bCs/>
                          <w:sz w:val="16"/>
                          <w:szCs w:val="16"/>
                        </w:rPr>
                      </w:pPr>
                      <w:r>
                        <w:rPr>
                          <w:rFonts w:asciiTheme="majorHAnsi" w:hAnsiTheme="majorHAnsi"/>
                          <w:sz w:val="20"/>
                          <w:szCs w:val="20"/>
                        </w:rPr>
                        <w:t xml:space="preserve">• </w:t>
                      </w:r>
                      <w:r>
                        <w:rPr>
                          <w:rFonts w:ascii="Times" w:hAnsi="Times" w:cs="Times"/>
                          <w:b/>
                          <w:bCs/>
                          <w:sz w:val="16"/>
                          <w:szCs w:val="16"/>
                        </w:rPr>
                        <w:t>SWABT apply the technical and aesthetic skills required of a digital designer (within area of concentration).</w:t>
                      </w:r>
                    </w:p>
                  </w:sdtContent>
                </w:sdt>
                <w:p w14:paraId="2177FD0F" w14:textId="77777777" w:rsidR="008E05D0" w:rsidRPr="00F61E8B" w:rsidRDefault="001E34A1" w:rsidP="008E05D0">
                  <w:pPr>
                    <w:tabs>
                      <w:tab w:val="left" w:pos="360"/>
                      <w:tab w:val="left" w:pos="720"/>
                    </w:tabs>
                    <w:rPr>
                      <w:rFonts w:asciiTheme="majorHAnsi" w:hAnsiTheme="majorHAnsi"/>
                      <w:sz w:val="20"/>
                      <w:szCs w:val="20"/>
                    </w:rPr>
                  </w:pPr>
                </w:p>
              </w:sdtContent>
            </w:sdt>
          </w:sdtContent>
        </w:sdt>
      </w:sdtContent>
    </w:sdt>
    <w:p w14:paraId="1333F3C1" w14:textId="77777777" w:rsidR="008E05D0" w:rsidRPr="008426D1" w:rsidRDefault="008E05D0" w:rsidP="008E05D0">
      <w:pPr>
        <w:tabs>
          <w:tab w:val="left" w:pos="360"/>
          <w:tab w:val="left" w:pos="720"/>
        </w:tabs>
        <w:spacing w:after="0" w:line="240" w:lineRule="auto"/>
        <w:rPr>
          <w:rFonts w:asciiTheme="majorHAnsi" w:hAnsiTheme="majorHAnsi" w:cs="Arial"/>
          <w:sz w:val="20"/>
          <w:szCs w:val="20"/>
        </w:rPr>
      </w:pPr>
    </w:p>
    <w:p w14:paraId="4B1AFBA5" w14:textId="77777777" w:rsidR="008E05D0" w:rsidRPr="0030740C" w:rsidRDefault="008E05D0" w:rsidP="008E05D0">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6534BC2F" w14:textId="77777777" w:rsidR="008E05D0" w:rsidRPr="008426D1" w:rsidRDefault="008E05D0" w:rsidP="008E05D0">
      <w:pPr>
        <w:tabs>
          <w:tab w:val="left" w:pos="360"/>
          <w:tab w:val="left" w:pos="720"/>
        </w:tabs>
        <w:spacing w:after="0" w:line="240" w:lineRule="auto"/>
        <w:rPr>
          <w:rFonts w:asciiTheme="majorHAnsi" w:hAnsiTheme="majorHAnsi" w:cs="Arial"/>
          <w:sz w:val="20"/>
          <w:szCs w:val="20"/>
        </w:rPr>
      </w:pPr>
    </w:p>
    <w:p w14:paraId="33244FB6" w14:textId="77777777" w:rsidR="008E05D0" w:rsidRPr="006361D8" w:rsidRDefault="008E05D0" w:rsidP="008E05D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w:t>
      </w:r>
      <w:r w:rsidRPr="006361D8">
        <w:rPr>
          <w:rFonts w:asciiTheme="majorHAnsi" w:hAnsiTheme="majorHAnsi"/>
          <w:i/>
          <w:sz w:val="20"/>
          <w:szCs w:val="20"/>
        </w:rPr>
        <w:t xml:space="preserve">contact the Office of Assessment at 870-972-2989. </w:t>
      </w:r>
    </w:p>
    <w:p w14:paraId="1312BD88" w14:textId="77777777" w:rsidR="008E05D0" w:rsidRDefault="008E05D0" w:rsidP="008E05D0">
      <w:pPr>
        <w:spacing w:after="120" w:line="240" w:lineRule="auto"/>
        <w:rPr>
          <w:rFonts w:asciiTheme="majorHAnsi" w:hAnsiTheme="majorHAnsi" w:cs="Arial"/>
          <w:b/>
          <w:sz w:val="20"/>
          <w:szCs w:val="20"/>
          <w:u w:val="single"/>
        </w:rPr>
      </w:pPr>
    </w:p>
    <w:p w14:paraId="50FDB7AA" w14:textId="77777777" w:rsidR="008E05D0" w:rsidRPr="000E0237" w:rsidRDefault="008E05D0" w:rsidP="008E05D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E05D0" w:rsidRPr="002B453A" w14:paraId="2F028030" w14:textId="77777777" w:rsidTr="00C438B0">
        <w:tc>
          <w:tcPr>
            <w:tcW w:w="2148" w:type="dxa"/>
          </w:tcPr>
          <w:p w14:paraId="307BC382" w14:textId="77777777" w:rsidR="008E05D0" w:rsidRPr="00575870" w:rsidRDefault="008E05D0" w:rsidP="00C438B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17082866" w14:textId="77777777" w:rsidR="008E05D0" w:rsidRPr="00174B44" w:rsidRDefault="008E05D0" w:rsidP="00C438B0">
                <w:pPr>
                  <w:autoSpaceDE w:val="0"/>
                  <w:autoSpaceDN w:val="0"/>
                  <w:adjustRightInd w:val="0"/>
                  <w:rPr>
                    <w:rFonts w:ascii="Times" w:hAnsi="Times" w:cs="Times"/>
                    <w:b/>
                    <w:bCs/>
                    <w:sz w:val="20"/>
                    <w:szCs w:val="20"/>
                  </w:rPr>
                </w:pPr>
                <w:r w:rsidRPr="00174B44">
                  <w:rPr>
                    <w:rFonts w:ascii="Times" w:hAnsi="Times" w:cs="Times"/>
                    <w:b/>
                    <w:bCs/>
                    <w:sz w:val="20"/>
                    <w:szCs w:val="20"/>
                  </w:rPr>
                  <w:t xml:space="preserve">SWBAT apply a working knowledge of digital design to create a portfolio. </w:t>
                </w:r>
              </w:p>
            </w:tc>
          </w:sdtContent>
        </w:sdt>
      </w:tr>
      <w:tr w:rsidR="008E05D0" w:rsidRPr="002B453A" w14:paraId="1591E680" w14:textId="77777777" w:rsidTr="00C438B0">
        <w:tc>
          <w:tcPr>
            <w:tcW w:w="2148" w:type="dxa"/>
          </w:tcPr>
          <w:p w14:paraId="0DFC6E95" w14:textId="77777777" w:rsidR="008E05D0" w:rsidRPr="002B453A" w:rsidRDefault="008E05D0" w:rsidP="00C438B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82B0600" w14:textId="77777777" w:rsidR="008E05D0" w:rsidRPr="002B453A" w:rsidRDefault="001E34A1" w:rsidP="00C438B0">
            <w:pPr>
              <w:rPr>
                <w:rFonts w:asciiTheme="majorHAnsi" w:hAnsiTheme="majorHAnsi"/>
                <w:sz w:val="20"/>
                <w:szCs w:val="20"/>
              </w:rPr>
            </w:pPr>
            <w:sdt>
              <w:sdtPr>
                <w:rPr>
                  <w:rFonts w:asciiTheme="majorHAnsi" w:hAnsiTheme="majorHAnsi"/>
                  <w:sz w:val="20"/>
                  <w:szCs w:val="20"/>
                </w:rPr>
                <w:id w:val="-1294900252"/>
                <w:text/>
              </w:sdtPr>
              <w:sdtEndPr/>
              <w:sdtContent>
                <w:r w:rsidR="008E05D0">
                  <w:rPr>
                    <w:rFonts w:asciiTheme="majorHAnsi" w:hAnsiTheme="majorHAnsi"/>
                    <w:sz w:val="20"/>
                    <w:szCs w:val="20"/>
                  </w:rPr>
                  <w:t>Yearly Portfolio Review by instructors within student’s specific concentration area</w:t>
                </w:r>
              </w:sdtContent>
            </w:sdt>
            <w:r w:rsidR="008E05D0" w:rsidRPr="002B453A">
              <w:rPr>
                <w:rFonts w:asciiTheme="majorHAnsi" w:hAnsiTheme="majorHAnsi"/>
                <w:sz w:val="20"/>
                <w:szCs w:val="20"/>
              </w:rPr>
              <w:t xml:space="preserve"> </w:t>
            </w:r>
          </w:p>
        </w:tc>
      </w:tr>
      <w:tr w:rsidR="008E05D0" w:rsidRPr="002B453A" w14:paraId="067DD71A" w14:textId="77777777" w:rsidTr="00C438B0">
        <w:tc>
          <w:tcPr>
            <w:tcW w:w="2148" w:type="dxa"/>
          </w:tcPr>
          <w:p w14:paraId="19446E54" w14:textId="77777777" w:rsidR="008E05D0" w:rsidRPr="002B453A" w:rsidRDefault="008E05D0" w:rsidP="00C438B0">
            <w:pPr>
              <w:rPr>
                <w:rFonts w:asciiTheme="majorHAnsi" w:hAnsiTheme="majorHAnsi"/>
                <w:sz w:val="20"/>
                <w:szCs w:val="20"/>
              </w:rPr>
            </w:pPr>
            <w:r w:rsidRPr="002B453A">
              <w:rPr>
                <w:rFonts w:asciiTheme="majorHAnsi" w:hAnsiTheme="majorHAnsi"/>
                <w:sz w:val="20"/>
                <w:szCs w:val="20"/>
              </w:rPr>
              <w:t xml:space="preserve">Assessment </w:t>
            </w:r>
          </w:p>
          <w:p w14:paraId="71495E56" w14:textId="77777777" w:rsidR="008E05D0" w:rsidRPr="002B453A" w:rsidRDefault="008E05D0" w:rsidP="00C438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26B4F092" w14:textId="77777777" w:rsidR="008E05D0" w:rsidRPr="002B453A" w:rsidRDefault="008E05D0" w:rsidP="00C438B0">
                <w:pPr>
                  <w:rPr>
                    <w:rFonts w:asciiTheme="majorHAnsi" w:hAnsiTheme="majorHAnsi"/>
                    <w:sz w:val="20"/>
                    <w:szCs w:val="20"/>
                  </w:rPr>
                </w:pPr>
                <w:r>
                  <w:rPr>
                    <w:rFonts w:asciiTheme="majorHAnsi" w:hAnsiTheme="majorHAnsi"/>
                    <w:sz w:val="20"/>
                    <w:szCs w:val="20"/>
                  </w:rPr>
                  <w:t>After Spring Term</w:t>
                </w:r>
              </w:p>
            </w:tc>
          </w:sdtContent>
        </w:sdt>
      </w:tr>
      <w:tr w:rsidR="008E05D0" w:rsidRPr="002B453A" w14:paraId="12E2E478" w14:textId="77777777" w:rsidTr="00C438B0">
        <w:tc>
          <w:tcPr>
            <w:tcW w:w="2148" w:type="dxa"/>
          </w:tcPr>
          <w:p w14:paraId="24B1AD8E" w14:textId="77777777" w:rsidR="008E05D0" w:rsidRPr="002B453A" w:rsidRDefault="008E05D0" w:rsidP="00C438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4F5BE166" w14:textId="77777777" w:rsidR="008E05D0" w:rsidRPr="00174B44" w:rsidRDefault="008E05D0" w:rsidP="00C438B0">
                <w:pPr>
                  <w:rPr>
                    <w:rFonts w:asciiTheme="majorHAnsi" w:hAnsiTheme="majorHAnsi"/>
                    <w:sz w:val="20"/>
                    <w:szCs w:val="20"/>
                  </w:rPr>
                </w:pPr>
                <w:r w:rsidRPr="00174B44">
                  <w:rPr>
                    <w:rFonts w:asciiTheme="majorHAnsi" w:hAnsiTheme="majorHAnsi"/>
                    <w:sz w:val="20"/>
                    <w:szCs w:val="20"/>
                  </w:rPr>
                  <w:t>Mindy Fulcher/Shelley Gipson</w:t>
                </w:r>
              </w:p>
            </w:tc>
          </w:sdtContent>
        </w:sdt>
      </w:tr>
    </w:tbl>
    <w:p w14:paraId="25637DFA" w14:textId="77777777" w:rsidR="008E05D0" w:rsidRDefault="008E05D0" w:rsidP="008E05D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E05D0" w:rsidRPr="002B453A" w14:paraId="4F158D3D" w14:textId="77777777" w:rsidTr="00C438B0">
        <w:tc>
          <w:tcPr>
            <w:tcW w:w="2148" w:type="dxa"/>
          </w:tcPr>
          <w:p w14:paraId="74E4A401" w14:textId="77777777" w:rsidR="008E05D0" w:rsidRPr="00575870" w:rsidRDefault="008E05D0" w:rsidP="00C438B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64478649"/>
          </w:sdtPr>
          <w:sdtEndPr/>
          <w:sdtContent>
            <w:tc>
              <w:tcPr>
                <w:tcW w:w="7428" w:type="dxa"/>
              </w:tcPr>
              <w:p w14:paraId="02749F72" w14:textId="77777777" w:rsidR="008E05D0" w:rsidRPr="005E5841" w:rsidRDefault="008E05D0" w:rsidP="00C438B0">
                <w:pPr>
                  <w:autoSpaceDE w:val="0"/>
                  <w:autoSpaceDN w:val="0"/>
                  <w:adjustRightInd w:val="0"/>
                  <w:rPr>
                    <w:rFonts w:ascii="Times" w:hAnsi="Times" w:cs="Times"/>
                    <w:b/>
                    <w:bCs/>
                    <w:sz w:val="16"/>
                    <w:szCs w:val="16"/>
                  </w:rPr>
                </w:pPr>
                <w:r w:rsidRPr="00174B44">
                  <w:rPr>
                    <w:rFonts w:ascii="Times" w:hAnsi="Times" w:cs="Times"/>
                    <w:b/>
                    <w:bCs/>
                    <w:sz w:val="20"/>
                    <w:szCs w:val="20"/>
                  </w:rPr>
                  <w:t>SWABT apply the technical and aesthetic skills required of a digital designer (within area of concentration).</w:t>
                </w:r>
              </w:p>
            </w:tc>
          </w:sdtContent>
        </w:sdt>
      </w:tr>
      <w:tr w:rsidR="008E05D0" w:rsidRPr="002B453A" w14:paraId="729F32FF" w14:textId="77777777" w:rsidTr="00C438B0">
        <w:tc>
          <w:tcPr>
            <w:tcW w:w="2148" w:type="dxa"/>
          </w:tcPr>
          <w:p w14:paraId="08D8392E" w14:textId="77777777" w:rsidR="008E05D0" w:rsidRPr="002B453A" w:rsidRDefault="008E05D0" w:rsidP="00C438B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A163FEC" w14:textId="77777777" w:rsidR="008E05D0" w:rsidRPr="002B453A" w:rsidRDefault="001E34A1" w:rsidP="00C438B0">
            <w:pPr>
              <w:rPr>
                <w:rFonts w:asciiTheme="majorHAnsi" w:hAnsiTheme="majorHAnsi"/>
                <w:sz w:val="20"/>
                <w:szCs w:val="20"/>
              </w:rPr>
            </w:pPr>
            <w:sdt>
              <w:sdtPr>
                <w:rPr>
                  <w:rFonts w:asciiTheme="majorHAnsi" w:hAnsiTheme="majorHAnsi"/>
                  <w:sz w:val="20"/>
                  <w:szCs w:val="20"/>
                </w:rPr>
                <w:id w:val="-2003732353"/>
                <w:text/>
              </w:sdtPr>
              <w:sdtEndPr/>
              <w:sdtContent>
                <w:r w:rsidR="008E05D0">
                  <w:rPr>
                    <w:rFonts w:asciiTheme="majorHAnsi" w:hAnsiTheme="majorHAnsi"/>
                    <w:sz w:val="20"/>
                    <w:szCs w:val="20"/>
                  </w:rPr>
                  <w:t>Portfolio presentation to peers/instructors</w:t>
                </w:r>
              </w:sdtContent>
            </w:sdt>
            <w:r w:rsidR="008E05D0" w:rsidRPr="002B453A">
              <w:rPr>
                <w:rFonts w:asciiTheme="majorHAnsi" w:hAnsiTheme="majorHAnsi"/>
                <w:sz w:val="20"/>
                <w:szCs w:val="20"/>
              </w:rPr>
              <w:t xml:space="preserve"> </w:t>
            </w:r>
          </w:p>
        </w:tc>
      </w:tr>
      <w:tr w:rsidR="008E05D0" w:rsidRPr="002B453A" w14:paraId="0C9C6828" w14:textId="77777777" w:rsidTr="00C438B0">
        <w:tc>
          <w:tcPr>
            <w:tcW w:w="2148" w:type="dxa"/>
          </w:tcPr>
          <w:p w14:paraId="607460EA" w14:textId="77777777" w:rsidR="008E05D0" w:rsidRPr="002B453A" w:rsidRDefault="008E05D0" w:rsidP="00C438B0">
            <w:pPr>
              <w:rPr>
                <w:rFonts w:asciiTheme="majorHAnsi" w:hAnsiTheme="majorHAnsi"/>
                <w:sz w:val="20"/>
                <w:szCs w:val="20"/>
              </w:rPr>
            </w:pPr>
            <w:r w:rsidRPr="002B453A">
              <w:rPr>
                <w:rFonts w:asciiTheme="majorHAnsi" w:hAnsiTheme="majorHAnsi"/>
                <w:sz w:val="20"/>
                <w:szCs w:val="20"/>
              </w:rPr>
              <w:t xml:space="preserve">Assessment </w:t>
            </w:r>
          </w:p>
          <w:p w14:paraId="6BB6C9A5" w14:textId="77777777" w:rsidR="008E05D0" w:rsidRPr="002B453A" w:rsidRDefault="008E05D0" w:rsidP="00C438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5E62BA92" w14:textId="77777777" w:rsidR="008E05D0" w:rsidRPr="002B453A" w:rsidRDefault="008E05D0" w:rsidP="00C438B0">
                <w:pPr>
                  <w:rPr>
                    <w:rFonts w:asciiTheme="majorHAnsi" w:hAnsiTheme="majorHAnsi"/>
                    <w:sz w:val="20"/>
                    <w:szCs w:val="20"/>
                  </w:rPr>
                </w:pPr>
                <w:r>
                  <w:rPr>
                    <w:rFonts w:asciiTheme="majorHAnsi" w:hAnsiTheme="majorHAnsi"/>
                    <w:sz w:val="20"/>
                    <w:szCs w:val="20"/>
                  </w:rPr>
                  <w:t>After Spring Term</w:t>
                </w:r>
              </w:p>
            </w:tc>
          </w:sdtContent>
        </w:sdt>
      </w:tr>
      <w:tr w:rsidR="008E05D0" w:rsidRPr="002B453A" w14:paraId="4B3F8DCD" w14:textId="77777777" w:rsidTr="00C438B0">
        <w:tc>
          <w:tcPr>
            <w:tcW w:w="2148" w:type="dxa"/>
          </w:tcPr>
          <w:p w14:paraId="67547655" w14:textId="77777777" w:rsidR="008E05D0" w:rsidRPr="002B453A" w:rsidRDefault="008E05D0" w:rsidP="00C438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2E4C96BD" w14:textId="77777777" w:rsidR="008E05D0" w:rsidRPr="00212A84" w:rsidRDefault="008E05D0" w:rsidP="00C438B0">
                    <w:pPr>
                      <w:rPr>
                        <w:rFonts w:asciiTheme="majorHAnsi" w:hAnsiTheme="majorHAnsi"/>
                        <w:color w:val="808080" w:themeColor="background1" w:themeShade="80"/>
                        <w:sz w:val="20"/>
                        <w:szCs w:val="20"/>
                      </w:rPr>
                    </w:pPr>
                    <w:r w:rsidRPr="00174B44">
                      <w:rPr>
                        <w:rFonts w:asciiTheme="majorHAnsi" w:hAnsiTheme="majorHAnsi"/>
                        <w:sz w:val="20"/>
                        <w:szCs w:val="20"/>
                      </w:rPr>
                      <w:t>Mindy Fulcher/Shelley Gipson</w:t>
                    </w:r>
                  </w:p>
                </w:tc>
              </w:sdtContent>
            </w:sdt>
          </w:sdtContent>
        </w:sdt>
      </w:tr>
    </w:tbl>
    <w:p w14:paraId="602FD3B4" w14:textId="77777777" w:rsidR="008E05D0" w:rsidRDefault="008E05D0" w:rsidP="008E05D0">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408A6">
      <w:pPr>
        <w:pStyle w:val="ListParagraph"/>
        <w:numPr>
          <w:ilvl w:val="0"/>
          <w:numId w:val="3"/>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76DC613" w:rsidR="00575870" w:rsidRPr="006E07A6" w:rsidRDefault="006E07A6" w:rsidP="006E07A6">
                <w:pPr>
                  <w:tabs>
                    <w:tab w:val="left" w:pos="220"/>
                    <w:tab w:val="left" w:pos="720"/>
                  </w:tabs>
                  <w:autoSpaceDE w:val="0"/>
                  <w:autoSpaceDN w:val="0"/>
                  <w:adjustRightInd w:val="0"/>
                  <w:rPr>
                    <w:rFonts w:ascii="Calibri" w:eastAsiaTheme="minorEastAsia" w:hAnsi="Calibri" w:cs="Calibri"/>
                    <w:color w:val="0E101A"/>
                  </w:rPr>
                </w:pPr>
                <w:r w:rsidRPr="006E07A6">
                  <w:rPr>
                    <w:rFonts w:ascii="Calibri" w:eastAsiaTheme="minorEastAsia" w:hAnsi="Calibri" w:cs="Calibri"/>
                    <w:color w:val="0E101A"/>
                  </w:rPr>
                  <w:t xml:space="preserve">Formulate problem-solving strategies for game and app prototypes while demonstrating Adobe XD technical skills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8175C9B" w14:textId="34A1B9A7" w:rsidR="00582B9F" w:rsidRPr="00113108" w:rsidRDefault="00582B9F" w:rsidP="00582B9F">
                <w:pPr>
                  <w:rPr>
                    <w:rFonts w:asciiTheme="majorHAnsi" w:hAnsiTheme="majorHAnsi"/>
                    <w:sz w:val="20"/>
                    <w:szCs w:val="20"/>
                  </w:rPr>
                </w:pPr>
                <w:r>
                  <w:rPr>
                    <w:rFonts w:asciiTheme="majorHAnsi" w:hAnsiTheme="majorHAnsi"/>
                    <w:sz w:val="20"/>
                    <w:szCs w:val="20"/>
                  </w:rPr>
                  <w:t xml:space="preserve">Weekly assignments, </w:t>
                </w:r>
                <w:r w:rsidR="006361D8">
                  <w:rPr>
                    <w:rFonts w:asciiTheme="majorHAnsi" w:hAnsiTheme="majorHAnsi"/>
                    <w:sz w:val="20"/>
                    <w:szCs w:val="20"/>
                  </w:rPr>
                  <w:t>Thesis</w:t>
                </w:r>
                <w:r>
                  <w:rPr>
                    <w:rFonts w:asciiTheme="majorHAnsi" w:hAnsiTheme="majorHAnsi"/>
                    <w:sz w:val="20"/>
                    <w:szCs w:val="20"/>
                  </w:rPr>
                  <w:t xml:space="preserve"> Project</w:t>
                </w:r>
              </w:p>
              <w:p w14:paraId="10A7F5A8" w14:textId="53486CF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3B2D82" w:rsidR="00CB2125" w:rsidRPr="002B453A" w:rsidRDefault="001E34A1"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756C15D4" w14:textId="6CAF12F6"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82B9F" w:rsidRPr="002B453A" w14:paraId="37D995DD" w14:textId="77777777" w:rsidTr="00B52A14">
        <w:tc>
          <w:tcPr>
            <w:tcW w:w="2148" w:type="dxa"/>
          </w:tcPr>
          <w:p w14:paraId="334C2F47" w14:textId="4962AAB7" w:rsidR="00582B9F" w:rsidRPr="002B453A" w:rsidRDefault="00582B9F"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CBE9342" w14:textId="77777777" w:rsidR="00582B9F" w:rsidRPr="002B453A"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832376002"/>
          </w:sdtPr>
          <w:sdtEndPr>
            <w:rPr>
              <w:rFonts w:eastAsiaTheme="minorEastAsia" w:cs="Calibri"/>
            </w:rPr>
          </w:sdtEndPr>
          <w:sdtContent>
            <w:tc>
              <w:tcPr>
                <w:tcW w:w="7428" w:type="dxa"/>
              </w:tcPr>
              <w:p w14:paraId="2EBA303E" w14:textId="4A517E7D" w:rsidR="00582B9F" w:rsidRPr="006E07A6" w:rsidRDefault="006E07A6" w:rsidP="006E07A6">
                <w:pPr>
                  <w:pStyle w:val="NormalWeb"/>
                </w:pPr>
                <w:r>
                  <w:rPr>
                    <w:color w:val="0E101A"/>
                  </w:rPr>
                  <w:t>Recognize and apply</w:t>
                </w:r>
                <w:r w:rsidR="00437144" w:rsidRPr="00437144">
                  <w:rPr>
                    <w:color w:val="0E101A"/>
                  </w:rPr>
                  <w:t xml:space="preserve"> core principles </w:t>
                </w:r>
                <w:r>
                  <w:rPr>
                    <w:color w:val="0E101A"/>
                  </w:rPr>
                  <w:t xml:space="preserve">of </w:t>
                </w:r>
                <w:r w:rsidR="00437144" w:rsidRPr="00437144">
                  <w:rPr>
                    <w:color w:val="0E101A"/>
                  </w:rPr>
                  <w:t>Human Centered Design</w:t>
                </w:r>
                <w:r>
                  <w:rPr>
                    <w:color w:val="0E101A"/>
                  </w:rPr>
                  <w:t xml:space="preserve"> </w:t>
                </w:r>
                <w:r w:rsidR="00437144" w:rsidRPr="00437144">
                  <w:rPr>
                    <w:color w:val="0E101A"/>
                  </w:rPr>
                  <w:t>to Game and App Design</w:t>
                </w:r>
              </w:p>
            </w:tc>
          </w:sdtContent>
        </w:sdt>
      </w:tr>
      <w:tr w:rsidR="00582B9F" w:rsidRPr="002B453A" w14:paraId="3A58AD01" w14:textId="77777777" w:rsidTr="00B52A14">
        <w:tc>
          <w:tcPr>
            <w:tcW w:w="2148" w:type="dxa"/>
          </w:tcPr>
          <w:p w14:paraId="315702DF"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2729762"/>
          </w:sdtPr>
          <w:sdtEndPr/>
          <w:sdtContent>
            <w:tc>
              <w:tcPr>
                <w:tcW w:w="7428" w:type="dxa"/>
              </w:tcPr>
              <w:p w14:paraId="7215F8B4" w14:textId="47C897EE" w:rsidR="00582B9F" w:rsidRPr="00113108" w:rsidRDefault="00582B9F" w:rsidP="00B52A14">
                <w:pPr>
                  <w:rPr>
                    <w:rFonts w:asciiTheme="majorHAnsi" w:hAnsiTheme="majorHAnsi"/>
                    <w:sz w:val="20"/>
                    <w:szCs w:val="20"/>
                  </w:rPr>
                </w:pPr>
                <w:r>
                  <w:rPr>
                    <w:rFonts w:asciiTheme="majorHAnsi" w:hAnsiTheme="majorHAnsi"/>
                    <w:sz w:val="20"/>
                    <w:szCs w:val="20"/>
                  </w:rPr>
                  <w:t xml:space="preserve">Weekly assignments, </w:t>
                </w:r>
                <w:r w:rsidR="006361D8">
                  <w:rPr>
                    <w:rFonts w:asciiTheme="majorHAnsi" w:hAnsiTheme="majorHAnsi"/>
                    <w:sz w:val="20"/>
                    <w:szCs w:val="20"/>
                  </w:rPr>
                  <w:t>Thesis</w:t>
                </w:r>
                <w:r>
                  <w:rPr>
                    <w:rFonts w:asciiTheme="majorHAnsi" w:hAnsiTheme="majorHAnsi"/>
                    <w:sz w:val="20"/>
                    <w:szCs w:val="20"/>
                  </w:rPr>
                  <w:t xml:space="preserve"> Project</w:t>
                </w:r>
              </w:p>
              <w:p w14:paraId="4FF30D79" w14:textId="77777777" w:rsidR="00582B9F" w:rsidRPr="002B453A" w:rsidRDefault="00582B9F" w:rsidP="00B52A14">
                <w:pPr>
                  <w:rPr>
                    <w:rFonts w:asciiTheme="majorHAnsi" w:hAnsiTheme="majorHAnsi"/>
                    <w:sz w:val="20"/>
                    <w:szCs w:val="20"/>
                  </w:rPr>
                </w:pPr>
              </w:p>
            </w:tc>
          </w:sdtContent>
        </w:sdt>
      </w:tr>
      <w:tr w:rsidR="00582B9F" w:rsidRPr="002B453A" w14:paraId="044B8E93" w14:textId="77777777" w:rsidTr="00B52A14">
        <w:tc>
          <w:tcPr>
            <w:tcW w:w="2148" w:type="dxa"/>
          </w:tcPr>
          <w:p w14:paraId="76F1D53A"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8E186B" w14:textId="77777777" w:rsidR="00582B9F" w:rsidRPr="002B453A" w:rsidRDefault="001E34A1" w:rsidP="00B52A14">
            <w:pPr>
              <w:rPr>
                <w:rFonts w:asciiTheme="majorHAnsi" w:hAnsiTheme="majorHAnsi"/>
                <w:sz w:val="20"/>
                <w:szCs w:val="20"/>
              </w:rPr>
            </w:pPr>
            <w:sdt>
              <w:sdtPr>
                <w:rPr>
                  <w:rFonts w:asciiTheme="majorHAnsi" w:hAnsiTheme="majorHAnsi"/>
                  <w:color w:val="000000" w:themeColor="text1"/>
                  <w:sz w:val="20"/>
                  <w:szCs w:val="20"/>
                </w:rPr>
                <w:id w:val="-85843765"/>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1D448D82" w14:textId="2D84D426" w:rsidR="00582B9F" w:rsidRDefault="00582B9F" w:rsidP="001E7CD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2F4D5A91" w14:textId="45983714" w:rsidR="00512514" w:rsidRDefault="00512514" w:rsidP="00512514">
      <w:pPr>
        <w:rPr>
          <w:rFonts w:asciiTheme="majorHAnsi" w:hAnsiTheme="majorHAnsi" w:cs="Arial"/>
          <w:b/>
          <w:sz w:val="16"/>
          <w:szCs w:val="16"/>
          <w:u w:val="single"/>
        </w:rPr>
      </w:pPr>
    </w:p>
    <w:p w14:paraId="7B85E243" w14:textId="77777777" w:rsidR="00512514" w:rsidRPr="00CA269E" w:rsidRDefault="00512514" w:rsidP="001E7CDB">
      <w:pPr>
        <w:ind w:firstLine="720"/>
        <w:rPr>
          <w:rFonts w:asciiTheme="majorHAnsi" w:hAnsiTheme="majorHAnsi" w:cs="Arial"/>
          <w:b/>
          <w:sz w:val="16"/>
          <w:szCs w:val="16"/>
          <w:u w:val="single"/>
        </w:rPr>
      </w:pPr>
    </w:p>
    <w:p w14:paraId="465DB7F8" w14:textId="77777777" w:rsidR="00E240EF" w:rsidRDefault="00E240EF" w:rsidP="00D3680D">
      <w:pPr>
        <w:jc w:val="center"/>
        <w:rPr>
          <w:rFonts w:asciiTheme="majorHAnsi" w:hAnsiTheme="majorHAnsi" w:cs="Arial"/>
          <w:b/>
          <w:sz w:val="28"/>
          <w:szCs w:val="20"/>
        </w:rPr>
      </w:pPr>
    </w:p>
    <w:p w14:paraId="12344C88" w14:textId="77777777" w:rsidR="00E240EF" w:rsidRDefault="00E240EF" w:rsidP="00D3680D">
      <w:pPr>
        <w:jc w:val="center"/>
        <w:rPr>
          <w:rFonts w:asciiTheme="majorHAnsi" w:hAnsiTheme="majorHAnsi" w:cs="Arial"/>
          <w:b/>
          <w:sz w:val="28"/>
          <w:szCs w:val="20"/>
        </w:rPr>
      </w:pPr>
    </w:p>
    <w:p w14:paraId="3C7A2C67" w14:textId="77777777" w:rsidR="00E240EF" w:rsidRDefault="00E240EF" w:rsidP="00D3680D">
      <w:pPr>
        <w:jc w:val="center"/>
        <w:rPr>
          <w:rFonts w:asciiTheme="majorHAnsi" w:hAnsiTheme="majorHAnsi" w:cs="Arial"/>
          <w:b/>
          <w:sz w:val="28"/>
          <w:szCs w:val="20"/>
        </w:rPr>
      </w:pPr>
    </w:p>
    <w:p w14:paraId="304413A4" w14:textId="77777777" w:rsidR="00E240EF" w:rsidRDefault="00E240EF" w:rsidP="00D3680D">
      <w:pPr>
        <w:jc w:val="center"/>
        <w:rPr>
          <w:rFonts w:asciiTheme="majorHAnsi" w:hAnsiTheme="majorHAnsi" w:cs="Arial"/>
          <w:b/>
          <w:sz w:val="28"/>
          <w:szCs w:val="20"/>
        </w:rPr>
      </w:pPr>
    </w:p>
    <w:p w14:paraId="5114C789" w14:textId="77777777" w:rsidR="00E240EF" w:rsidRDefault="00E240EF" w:rsidP="00D3680D">
      <w:pPr>
        <w:jc w:val="center"/>
        <w:rPr>
          <w:rFonts w:asciiTheme="majorHAnsi" w:hAnsiTheme="majorHAnsi" w:cs="Arial"/>
          <w:b/>
          <w:sz w:val="28"/>
          <w:szCs w:val="20"/>
        </w:rPr>
      </w:pPr>
    </w:p>
    <w:p w14:paraId="52D0EA8D" w14:textId="6F4F524A"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p w14:paraId="1D823A36" w14:textId="77777777" w:rsidR="00D3680D" w:rsidRPr="008426D1" w:rsidRDefault="00D3680D" w:rsidP="00D3680D">
      <w:pPr>
        <w:rPr>
          <w:rFonts w:asciiTheme="majorHAnsi" w:hAnsiTheme="majorHAnsi" w:cs="Arial"/>
          <w:sz w:val="18"/>
          <w:szCs w:val="18"/>
        </w:rPr>
      </w:pPr>
    </w:p>
    <w:p w14:paraId="601E91C8" w14:textId="5EA0E81D" w:rsidR="00332416" w:rsidRDefault="00ED6112" w:rsidP="00332416">
      <w:pPr>
        <w:spacing w:after="648" w:line="250" w:lineRule="auto"/>
        <w:ind w:right="-15"/>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 xml:space="preserve">GRADUATE BULLETIN 2021-2022 </w:t>
      </w:r>
      <w:r w:rsidR="00332416" w:rsidRPr="00087C0D">
        <w:rPr>
          <w:rFonts w:asciiTheme="majorHAnsi" w:hAnsiTheme="majorHAnsi" w:cs="Arial"/>
          <w:b/>
          <w:iCs/>
          <w:color w:val="548DD4" w:themeColor="text2" w:themeTint="99"/>
          <w:szCs w:val="18"/>
        </w:rPr>
        <w:t>CURRENT PAGE 3</w:t>
      </w:r>
      <w:r>
        <w:rPr>
          <w:rFonts w:asciiTheme="majorHAnsi" w:hAnsiTheme="majorHAnsi" w:cs="Arial"/>
          <w:b/>
          <w:iCs/>
          <w:color w:val="548DD4" w:themeColor="text2" w:themeTint="99"/>
          <w:szCs w:val="18"/>
        </w:rPr>
        <w:t>68</w:t>
      </w:r>
    </w:p>
    <w:p w14:paraId="2556057D" w14:textId="77777777" w:rsidR="00ED6112" w:rsidRDefault="00ED6112" w:rsidP="00ED6112">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701D4ABF" w14:textId="77777777" w:rsidR="00ED6112" w:rsidRDefault="00ED6112" w:rsidP="00ED6112">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240973BD" w14:textId="77777777" w:rsidR="00ED6112" w:rsidRDefault="00ED6112" w:rsidP="00ED6112">
      <w:pPr>
        <w:spacing w:after="648" w:line="250" w:lineRule="auto"/>
        <w:ind w:right="-15"/>
        <w:jc w:val="both"/>
        <w:rPr>
          <w:rStyle w:val="A1"/>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74130CB1" w14:textId="27A9FFC0" w:rsidR="00332416" w:rsidRPr="00332416" w:rsidRDefault="00332416" w:rsidP="00ED6112">
      <w:pPr>
        <w:spacing w:after="648" w:line="250" w:lineRule="auto"/>
        <w:ind w:right="-15"/>
        <w:rPr>
          <w:rFonts w:ascii="Arial" w:eastAsia="Arial" w:hAnsi="Arial" w:cs="Arial"/>
          <w:color w:val="548DD4" w:themeColor="text2" w:themeTint="99"/>
          <w:sz w:val="16"/>
        </w:rPr>
      </w:pPr>
      <w:r w:rsidRPr="00910DFE">
        <w:rPr>
          <w:rFonts w:cs="Book Antiqua"/>
          <w:b/>
          <w:bCs/>
          <w:color w:val="548DD4" w:themeColor="text2" w:themeTint="99"/>
          <w:sz w:val="23"/>
          <w:szCs w:val="23"/>
        </w:rPr>
        <w:t xml:space="preserve">Digital Design (DIGI) </w:t>
      </w:r>
      <w:r w:rsidR="00ED6112">
        <w:rPr>
          <w:rFonts w:cs="Book Antiqua"/>
          <w:b/>
          <w:bCs/>
          <w:color w:val="548DD4" w:themeColor="text2" w:themeTint="99"/>
          <w:sz w:val="23"/>
          <w:szCs w:val="23"/>
        </w:rPr>
        <w:br/>
      </w:r>
      <w:r w:rsidR="00ED6112">
        <w:rPr>
          <w:rFonts w:cs="Book Antiqua"/>
          <w:b/>
          <w:bCs/>
          <w:color w:val="548DD4" w:themeColor="text2" w:themeTint="99"/>
          <w:sz w:val="23"/>
          <w:szCs w:val="23"/>
        </w:rPr>
        <w:br/>
      </w:r>
      <w:r w:rsidRPr="00332416">
        <w:rPr>
          <w:rFonts w:ascii="Arial" w:eastAsia="Arial" w:hAnsi="Arial" w:cs="Arial"/>
          <w:b/>
          <w:bCs/>
          <w:color w:val="548DD4" w:themeColor="text2" w:themeTint="99"/>
          <w:sz w:val="16"/>
        </w:rPr>
        <w:t>DIGI 5313. User Experience Design</w:t>
      </w:r>
      <w:r w:rsidRPr="00332416">
        <w:rPr>
          <w:rFonts w:ascii="Arial" w:eastAsia="Arial" w:hAnsi="Arial" w:cs="Arial"/>
          <w:color w:val="548DD4" w:themeColor="text2" w:themeTint="99"/>
          <w:sz w:val="16"/>
        </w:rPr>
        <w:t xml:space="preserve"> Human Centered Design theory applied to development of solutions to game and app design problems by involving an understanding of the human perspective in the creative problem-solving process.</w:t>
      </w:r>
      <w:r w:rsidR="00CF4A34">
        <w:rPr>
          <w:rFonts w:ascii="Arial" w:eastAsia="Arial" w:hAnsi="Arial" w:cs="Arial"/>
          <w:color w:val="548DD4" w:themeColor="text2" w:themeTint="99"/>
          <w:sz w:val="16"/>
        </w:rPr>
        <w:t xml:space="preserve"> </w:t>
      </w:r>
      <w:r w:rsidR="00ED6112">
        <w:rPr>
          <w:rFonts w:ascii="Arial" w:eastAsia="Arial" w:hAnsi="Arial" w:cs="Arial"/>
          <w:color w:val="548DD4" w:themeColor="text2" w:themeTint="99"/>
          <w:sz w:val="16"/>
        </w:rPr>
        <w:t xml:space="preserve">Cross listed as </w:t>
      </w:r>
      <w:r w:rsidR="00ED6112" w:rsidRPr="00ED6112">
        <w:rPr>
          <w:rFonts w:ascii="Arial" w:eastAsia="Arial" w:hAnsi="Arial" w:cs="Arial"/>
          <w:color w:val="548DD4" w:themeColor="text2" w:themeTint="99"/>
          <w:sz w:val="16"/>
        </w:rPr>
        <w:t>ISBA 5313</w:t>
      </w:r>
      <w:r w:rsidR="00ED6112">
        <w:rPr>
          <w:rFonts w:ascii="Arial" w:eastAsia="Arial" w:hAnsi="Arial" w:cs="Arial"/>
          <w:color w:val="548DD4" w:themeColor="text2" w:themeTint="99"/>
          <w:sz w:val="16"/>
        </w:rPr>
        <w:t>.</w:t>
      </w:r>
    </w:p>
    <w:p w14:paraId="29F6FC73" w14:textId="77777777" w:rsidR="00332416" w:rsidRDefault="00332416" w:rsidP="00332416">
      <w:pPr>
        <w:spacing w:after="151"/>
        <w:rPr>
          <w:rFonts w:ascii="Book Antiqua" w:eastAsia="Book Antiqua" w:hAnsi="Book Antiqua" w:cs="Book Antiqua"/>
          <w:b/>
          <w:color w:val="181717"/>
          <w:sz w:val="24"/>
        </w:rPr>
      </w:pPr>
    </w:p>
    <w:p w14:paraId="591C38EE" w14:textId="77777777" w:rsidR="00332416" w:rsidRPr="00087C0D" w:rsidRDefault="00332416" w:rsidP="00332416">
      <w:pPr>
        <w:tabs>
          <w:tab w:val="left" w:pos="360"/>
          <w:tab w:val="left" w:pos="720"/>
        </w:tabs>
        <w:spacing w:after="0" w:line="240" w:lineRule="auto"/>
        <w:jc w:val="center"/>
        <w:rPr>
          <w:rFonts w:asciiTheme="majorHAnsi" w:hAnsiTheme="majorHAnsi" w:cs="Arial"/>
          <w:b/>
          <w:iCs/>
          <w:color w:val="548DD4" w:themeColor="text2" w:themeTint="99"/>
          <w:szCs w:val="18"/>
        </w:rPr>
      </w:pPr>
    </w:p>
    <w:p w14:paraId="2AC0D51C" w14:textId="77777777" w:rsidR="00332416" w:rsidRDefault="00332416" w:rsidP="00332416">
      <w:pPr>
        <w:tabs>
          <w:tab w:val="left" w:pos="360"/>
          <w:tab w:val="left" w:pos="720"/>
        </w:tabs>
        <w:spacing w:after="0" w:line="240" w:lineRule="auto"/>
        <w:jc w:val="center"/>
        <w:rPr>
          <w:rFonts w:asciiTheme="majorHAnsi" w:hAnsiTheme="majorHAnsi" w:cs="Arial"/>
          <w:b/>
          <w:iCs/>
          <w:color w:val="548DD4" w:themeColor="text2" w:themeTint="99"/>
          <w:szCs w:val="18"/>
        </w:rPr>
      </w:pPr>
    </w:p>
    <w:p w14:paraId="42BC540F" w14:textId="77777777" w:rsidR="00332416" w:rsidRDefault="00332416" w:rsidP="00332416">
      <w:pPr>
        <w:tabs>
          <w:tab w:val="left" w:pos="360"/>
          <w:tab w:val="left" w:pos="720"/>
        </w:tabs>
        <w:spacing w:after="0" w:line="240" w:lineRule="auto"/>
        <w:jc w:val="center"/>
        <w:rPr>
          <w:rFonts w:asciiTheme="majorHAnsi" w:hAnsiTheme="majorHAnsi" w:cs="Arial"/>
          <w:b/>
          <w:iCs/>
          <w:color w:val="548DD4" w:themeColor="text2" w:themeTint="99"/>
          <w:szCs w:val="18"/>
        </w:rPr>
      </w:pPr>
    </w:p>
    <w:p w14:paraId="4DF1A8D4" w14:textId="77777777" w:rsidR="00332416" w:rsidRDefault="00332416" w:rsidP="00332416">
      <w:pPr>
        <w:tabs>
          <w:tab w:val="left" w:pos="360"/>
          <w:tab w:val="left" w:pos="720"/>
        </w:tabs>
        <w:spacing w:after="0" w:line="240" w:lineRule="auto"/>
        <w:jc w:val="center"/>
        <w:rPr>
          <w:rFonts w:asciiTheme="majorHAnsi" w:hAnsiTheme="majorHAnsi" w:cs="Arial"/>
          <w:b/>
          <w:iCs/>
          <w:color w:val="548DD4" w:themeColor="text2" w:themeTint="99"/>
          <w:szCs w:val="18"/>
        </w:rPr>
      </w:pPr>
    </w:p>
    <w:p w14:paraId="0BE07702" w14:textId="170B54E7" w:rsidR="00332416" w:rsidRDefault="00332416" w:rsidP="00332416">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ED6112">
        <w:rPr>
          <w:rFonts w:asciiTheme="majorHAnsi" w:hAnsiTheme="majorHAnsi" w:cs="Arial"/>
          <w:b/>
          <w:iCs/>
          <w:color w:val="548DD4" w:themeColor="text2" w:themeTint="99"/>
          <w:szCs w:val="18"/>
        </w:rPr>
        <w:t>68</w:t>
      </w:r>
    </w:p>
    <w:p w14:paraId="61716621" w14:textId="77777777" w:rsidR="00ED6112" w:rsidRDefault="00ED6112" w:rsidP="00ED6112">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5667EA16" w14:textId="77777777" w:rsidR="00ED6112" w:rsidRDefault="00ED6112" w:rsidP="00ED6112">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4F1B7DDA" w14:textId="77777777" w:rsidR="00ED6112" w:rsidRDefault="00ED6112" w:rsidP="00ED6112">
      <w:pPr>
        <w:spacing w:after="648" w:line="250" w:lineRule="auto"/>
        <w:ind w:left="355" w:right="-15" w:hanging="370"/>
        <w:jc w:val="both"/>
        <w:rPr>
          <w:rStyle w:val="A1"/>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31E3002F" w14:textId="2B78A9EC" w:rsidR="00332416" w:rsidRDefault="00332416" w:rsidP="00ED6112">
      <w:pPr>
        <w:spacing w:after="648" w:line="250" w:lineRule="auto"/>
        <w:ind w:left="355" w:right="-15" w:hanging="370"/>
        <w:jc w:val="both"/>
        <w:rPr>
          <w:rFonts w:cs="Book Antiqua"/>
          <w:color w:val="211D1E"/>
          <w:sz w:val="23"/>
          <w:szCs w:val="23"/>
        </w:rPr>
      </w:pPr>
      <w:r>
        <w:rPr>
          <w:rFonts w:cs="Book Antiqua"/>
          <w:b/>
          <w:bCs/>
          <w:color w:val="211D1E"/>
          <w:sz w:val="23"/>
          <w:szCs w:val="23"/>
        </w:rPr>
        <w:t xml:space="preserve">Digital Design (DIGI) </w:t>
      </w:r>
    </w:p>
    <w:p w14:paraId="5D3FE0E9" w14:textId="5EA956BB" w:rsidR="00332416" w:rsidRPr="00332416" w:rsidRDefault="00332416" w:rsidP="00332416">
      <w:pPr>
        <w:spacing w:after="151"/>
        <w:rPr>
          <w:rFonts w:ascii="Arial" w:eastAsia="Arial" w:hAnsi="Arial" w:cs="Arial"/>
          <w:color w:val="181717"/>
          <w:sz w:val="16"/>
        </w:rPr>
      </w:pPr>
      <w:r w:rsidRPr="00332416">
        <w:rPr>
          <w:rFonts w:ascii="Arial" w:eastAsia="Arial" w:hAnsi="Arial" w:cs="Arial"/>
          <w:b/>
          <w:bCs/>
          <w:color w:val="181717"/>
          <w:sz w:val="16"/>
        </w:rPr>
        <w:t>DIGI 5313</w:t>
      </w:r>
      <w:r>
        <w:rPr>
          <w:rFonts w:ascii="Arial" w:eastAsia="Arial" w:hAnsi="Arial" w:cs="Arial"/>
          <w:b/>
          <w:bCs/>
          <w:color w:val="181717"/>
          <w:sz w:val="16"/>
        </w:rPr>
        <w:t>.</w:t>
      </w:r>
      <w:r w:rsidRPr="00332416">
        <w:rPr>
          <w:rFonts w:ascii="Arial" w:eastAsia="Arial" w:hAnsi="Arial" w:cs="Arial"/>
          <w:b/>
          <w:bCs/>
          <w:color w:val="181717"/>
          <w:sz w:val="16"/>
        </w:rPr>
        <w:t xml:space="preserve"> User Experience Design</w:t>
      </w:r>
      <w:r w:rsidRPr="00332416">
        <w:rPr>
          <w:rFonts w:ascii="Arial" w:eastAsia="Arial" w:hAnsi="Arial" w:cs="Arial"/>
          <w:color w:val="181717"/>
          <w:sz w:val="16"/>
        </w:rPr>
        <w:t xml:space="preserve"> Human Centered Design theory applied to development of solutions to game and app design problems by involving an understanding of the human perspective in the creative problem-solving process.</w:t>
      </w:r>
      <w:r w:rsidR="00CF4A34">
        <w:rPr>
          <w:rFonts w:ascii="Arial" w:eastAsia="Arial" w:hAnsi="Arial" w:cs="Arial"/>
          <w:color w:val="181717"/>
          <w:sz w:val="16"/>
        </w:rPr>
        <w:t xml:space="preserve"> </w:t>
      </w:r>
      <w:r w:rsidR="00ED6112" w:rsidRPr="00ED6112">
        <w:rPr>
          <w:rFonts w:ascii="Arial" w:eastAsia="Arial" w:hAnsi="Arial" w:cs="Arial"/>
          <w:color w:val="181717"/>
          <w:sz w:val="16"/>
        </w:rPr>
        <w:t>Cross listed as ISBA 5313.</w:t>
      </w:r>
    </w:p>
    <w:p w14:paraId="24D09576" w14:textId="77777777" w:rsidR="00332416" w:rsidRDefault="00332416" w:rsidP="00332416">
      <w:pPr>
        <w:spacing w:after="151"/>
        <w:rPr>
          <w:rFonts w:ascii="Book Antiqua" w:eastAsia="Book Antiqua" w:hAnsi="Book Antiqua" w:cs="Book Antiqua"/>
          <w:b/>
          <w:color w:val="181717"/>
          <w:sz w:val="24"/>
        </w:rPr>
      </w:pPr>
    </w:p>
    <w:p w14:paraId="0C0D45A6" w14:textId="77777777" w:rsidR="00332416" w:rsidRDefault="00332416" w:rsidP="00332416">
      <w:pPr>
        <w:tabs>
          <w:tab w:val="left" w:pos="360"/>
          <w:tab w:val="left" w:pos="720"/>
        </w:tabs>
        <w:spacing w:after="0" w:line="240" w:lineRule="auto"/>
        <w:jc w:val="center"/>
        <w:rPr>
          <w:rFonts w:asciiTheme="majorHAnsi" w:hAnsiTheme="majorHAnsi" w:cs="Arial"/>
          <w:b/>
          <w:iCs/>
          <w:color w:val="548DD4" w:themeColor="text2" w:themeTint="99"/>
          <w:szCs w:val="18"/>
        </w:rPr>
      </w:pPr>
    </w:p>
    <w:p w14:paraId="7435B244" w14:textId="77777777" w:rsidR="00332416" w:rsidRDefault="00332416" w:rsidP="00332416">
      <w:pPr>
        <w:tabs>
          <w:tab w:val="left" w:pos="360"/>
          <w:tab w:val="left" w:pos="720"/>
        </w:tabs>
        <w:spacing w:after="0" w:line="240" w:lineRule="auto"/>
        <w:jc w:val="center"/>
        <w:rPr>
          <w:rFonts w:asciiTheme="majorHAnsi" w:hAnsiTheme="majorHAnsi" w:cs="Arial"/>
          <w:b/>
          <w:iCs/>
          <w:color w:val="548DD4" w:themeColor="text2" w:themeTint="99"/>
          <w:szCs w:val="18"/>
        </w:rPr>
      </w:pPr>
    </w:p>
    <w:p w14:paraId="42BBC251" w14:textId="77777777" w:rsidR="00332416" w:rsidRDefault="00332416" w:rsidP="00332416">
      <w:pPr>
        <w:tabs>
          <w:tab w:val="left" w:pos="360"/>
          <w:tab w:val="left" w:pos="720"/>
        </w:tabs>
        <w:spacing w:after="0" w:line="240" w:lineRule="auto"/>
        <w:jc w:val="center"/>
        <w:rPr>
          <w:rFonts w:asciiTheme="majorHAnsi" w:hAnsiTheme="majorHAnsi" w:cs="Arial"/>
          <w:sz w:val="20"/>
          <w:szCs w:val="20"/>
        </w:rPr>
      </w:pPr>
    </w:p>
    <w:p w14:paraId="0FC4C605" w14:textId="77777777" w:rsidR="00895557" w:rsidRPr="008426D1" w:rsidRDefault="00895557" w:rsidP="00332416">
      <w:pPr>
        <w:tabs>
          <w:tab w:val="left" w:pos="360"/>
          <w:tab w:val="left" w:pos="720"/>
        </w:tabs>
        <w:spacing w:after="0" w:line="240" w:lineRule="auto"/>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BA23" w14:textId="77777777" w:rsidR="001E34A1" w:rsidRDefault="001E34A1" w:rsidP="00AF3758">
      <w:pPr>
        <w:spacing w:after="0" w:line="240" w:lineRule="auto"/>
      </w:pPr>
      <w:r>
        <w:separator/>
      </w:r>
    </w:p>
  </w:endnote>
  <w:endnote w:type="continuationSeparator" w:id="0">
    <w:p w14:paraId="1CF78E79" w14:textId="77777777" w:rsidR="001E34A1" w:rsidRDefault="001E34A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5752BD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2DE">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1F29" w14:textId="77777777" w:rsidR="001E34A1" w:rsidRDefault="001E34A1" w:rsidP="00AF3758">
      <w:pPr>
        <w:spacing w:after="0" w:line="240" w:lineRule="auto"/>
      </w:pPr>
      <w:r>
        <w:separator/>
      </w:r>
    </w:p>
  </w:footnote>
  <w:footnote w:type="continuationSeparator" w:id="0">
    <w:p w14:paraId="2E5AE170" w14:textId="77777777" w:rsidR="001E34A1" w:rsidRDefault="001E34A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BE3950"/>
    <w:multiLevelType w:val="hybridMultilevel"/>
    <w:tmpl w:val="C55E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262E2"/>
    <w:multiLevelType w:val="hybridMultilevel"/>
    <w:tmpl w:val="68BA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71DAD"/>
    <w:multiLevelType w:val="hybridMultilevel"/>
    <w:tmpl w:val="583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A6305"/>
    <w:multiLevelType w:val="hybridMultilevel"/>
    <w:tmpl w:val="6E807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60138E"/>
    <w:multiLevelType w:val="hybridMultilevel"/>
    <w:tmpl w:val="B2447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01A74E6"/>
    <w:multiLevelType w:val="hybridMultilevel"/>
    <w:tmpl w:val="C45C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205ED"/>
    <w:multiLevelType w:val="hybridMultilevel"/>
    <w:tmpl w:val="2EDA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57BC3"/>
    <w:multiLevelType w:val="hybridMultilevel"/>
    <w:tmpl w:val="85F0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613C36"/>
    <w:multiLevelType w:val="hybridMultilevel"/>
    <w:tmpl w:val="2550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97CD4"/>
    <w:multiLevelType w:val="hybridMultilevel"/>
    <w:tmpl w:val="3FC0F8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B53E8"/>
    <w:multiLevelType w:val="hybridMultilevel"/>
    <w:tmpl w:val="469C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10"/>
  </w:num>
  <w:num w:numId="5">
    <w:abstractNumId w:val="11"/>
  </w:num>
  <w:num w:numId="6">
    <w:abstractNumId w:val="18"/>
  </w:num>
  <w:num w:numId="7">
    <w:abstractNumId w:val="0"/>
  </w:num>
  <w:num w:numId="8">
    <w:abstractNumId w:val="14"/>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2"/>
  </w:num>
  <w:num w:numId="17">
    <w:abstractNumId w:val="20"/>
  </w:num>
  <w:num w:numId="18">
    <w:abstractNumId w:val="17"/>
  </w:num>
  <w:num w:numId="19">
    <w:abstractNumId w:val="9"/>
  </w:num>
  <w:num w:numId="20">
    <w:abstractNumId w:val="8"/>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73B"/>
    <w:rsid w:val="00013540"/>
    <w:rsid w:val="00016FE7"/>
    <w:rsid w:val="00017178"/>
    <w:rsid w:val="000201EB"/>
    <w:rsid w:val="00024BA5"/>
    <w:rsid w:val="0002589A"/>
    <w:rsid w:val="00026976"/>
    <w:rsid w:val="00041E75"/>
    <w:rsid w:val="000433EC"/>
    <w:rsid w:val="0005467E"/>
    <w:rsid w:val="00054918"/>
    <w:rsid w:val="000556EA"/>
    <w:rsid w:val="000570F1"/>
    <w:rsid w:val="0006489D"/>
    <w:rsid w:val="00066BF1"/>
    <w:rsid w:val="00076F60"/>
    <w:rsid w:val="0008410E"/>
    <w:rsid w:val="000869B2"/>
    <w:rsid w:val="000872C6"/>
    <w:rsid w:val="00091D7A"/>
    <w:rsid w:val="000A2ECE"/>
    <w:rsid w:val="000A654B"/>
    <w:rsid w:val="000D06F1"/>
    <w:rsid w:val="000E0BB8"/>
    <w:rsid w:val="000F0FE3"/>
    <w:rsid w:val="000F2865"/>
    <w:rsid w:val="000F5476"/>
    <w:rsid w:val="00101FF4"/>
    <w:rsid w:val="00103070"/>
    <w:rsid w:val="00104B66"/>
    <w:rsid w:val="0011488D"/>
    <w:rsid w:val="0012269F"/>
    <w:rsid w:val="00146ABB"/>
    <w:rsid w:val="00150E96"/>
    <w:rsid w:val="00151451"/>
    <w:rsid w:val="0015192B"/>
    <w:rsid w:val="00151FD3"/>
    <w:rsid w:val="0015536A"/>
    <w:rsid w:val="00156679"/>
    <w:rsid w:val="00156BAE"/>
    <w:rsid w:val="00160522"/>
    <w:rsid w:val="001611E3"/>
    <w:rsid w:val="00185D67"/>
    <w:rsid w:val="0019007D"/>
    <w:rsid w:val="00195A47"/>
    <w:rsid w:val="001A5DD5"/>
    <w:rsid w:val="001C6BFA"/>
    <w:rsid w:val="001D0081"/>
    <w:rsid w:val="001D2890"/>
    <w:rsid w:val="001D6244"/>
    <w:rsid w:val="001D79A5"/>
    <w:rsid w:val="001E0129"/>
    <w:rsid w:val="001E0853"/>
    <w:rsid w:val="001E288B"/>
    <w:rsid w:val="001E34A1"/>
    <w:rsid w:val="001E597A"/>
    <w:rsid w:val="001E7CDB"/>
    <w:rsid w:val="001F28FD"/>
    <w:rsid w:val="001F5614"/>
    <w:rsid w:val="001F5DA4"/>
    <w:rsid w:val="00201405"/>
    <w:rsid w:val="002033B0"/>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A7E2D"/>
    <w:rsid w:val="002B0AE6"/>
    <w:rsid w:val="002B2119"/>
    <w:rsid w:val="002C498C"/>
    <w:rsid w:val="002E0CD3"/>
    <w:rsid w:val="002E3BD5"/>
    <w:rsid w:val="002E544F"/>
    <w:rsid w:val="0030740C"/>
    <w:rsid w:val="00311875"/>
    <w:rsid w:val="0031339E"/>
    <w:rsid w:val="0032032C"/>
    <w:rsid w:val="00332416"/>
    <w:rsid w:val="00336348"/>
    <w:rsid w:val="00336EDB"/>
    <w:rsid w:val="003408A6"/>
    <w:rsid w:val="0035434A"/>
    <w:rsid w:val="00360064"/>
    <w:rsid w:val="00361C56"/>
    <w:rsid w:val="00362414"/>
    <w:rsid w:val="0036794A"/>
    <w:rsid w:val="00370451"/>
    <w:rsid w:val="00374D72"/>
    <w:rsid w:val="00382F6E"/>
    <w:rsid w:val="00384538"/>
    <w:rsid w:val="00390A66"/>
    <w:rsid w:val="00391206"/>
    <w:rsid w:val="00393E47"/>
    <w:rsid w:val="00395BB2"/>
    <w:rsid w:val="00396386"/>
    <w:rsid w:val="00396C14"/>
    <w:rsid w:val="003C334C"/>
    <w:rsid w:val="003C71BA"/>
    <w:rsid w:val="003D2DDC"/>
    <w:rsid w:val="003D5ADD"/>
    <w:rsid w:val="003D6A97"/>
    <w:rsid w:val="003D72FB"/>
    <w:rsid w:val="003F2F3D"/>
    <w:rsid w:val="003F546C"/>
    <w:rsid w:val="0040723B"/>
    <w:rsid w:val="004072F1"/>
    <w:rsid w:val="00407FBA"/>
    <w:rsid w:val="004167AB"/>
    <w:rsid w:val="004228EA"/>
    <w:rsid w:val="00424133"/>
    <w:rsid w:val="00424A00"/>
    <w:rsid w:val="00426FD6"/>
    <w:rsid w:val="004276F0"/>
    <w:rsid w:val="00434AA5"/>
    <w:rsid w:val="00437144"/>
    <w:rsid w:val="00460489"/>
    <w:rsid w:val="0046267A"/>
    <w:rsid w:val="00466191"/>
    <w:rsid w:val="004665CF"/>
    <w:rsid w:val="00473252"/>
    <w:rsid w:val="00474C39"/>
    <w:rsid w:val="0047607E"/>
    <w:rsid w:val="00487771"/>
    <w:rsid w:val="00491BD4"/>
    <w:rsid w:val="00496408"/>
    <w:rsid w:val="0049675B"/>
    <w:rsid w:val="004A211B"/>
    <w:rsid w:val="004A2E84"/>
    <w:rsid w:val="004A7706"/>
    <w:rsid w:val="004B1430"/>
    <w:rsid w:val="004C22AC"/>
    <w:rsid w:val="004C4ADF"/>
    <w:rsid w:val="004C53EC"/>
    <w:rsid w:val="004D5819"/>
    <w:rsid w:val="004F3C87"/>
    <w:rsid w:val="00504ECD"/>
    <w:rsid w:val="00512514"/>
    <w:rsid w:val="00526B81"/>
    <w:rsid w:val="005424D1"/>
    <w:rsid w:val="0054424B"/>
    <w:rsid w:val="0054568E"/>
    <w:rsid w:val="00547433"/>
    <w:rsid w:val="0055126F"/>
    <w:rsid w:val="00556E69"/>
    <w:rsid w:val="0056752C"/>
    <w:rsid w:val="005677EC"/>
    <w:rsid w:val="0056782C"/>
    <w:rsid w:val="00570FA1"/>
    <w:rsid w:val="00572445"/>
    <w:rsid w:val="00573D98"/>
    <w:rsid w:val="00575870"/>
    <w:rsid w:val="00582B9F"/>
    <w:rsid w:val="00584C22"/>
    <w:rsid w:val="00591B75"/>
    <w:rsid w:val="00592A95"/>
    <w:rsid w:val="005934F2"/>
    <w:rsid w:val="005978FA"/>
    <w:rsid w:val="005A1DFC"/>
    <w:rsid w:val="005B6EB6"/>
    <w:rsid w:val="005B7B9F"/>
    <w:rsid w:val="005C015A"/>
    <w:rsid w:val="005C26C9"/>
    <w:rsid w:val="005C471D"/>
    <w:rsid w:val="005C7F00"/>
    <w:rsid w:val="005D456E"/>
    <w:rsid w:val="005D6306"/>
    <w:rsid w:val="005D6652"/>
    <w:rsid w:val="005E5841"/>
    <w:rsid w:val="005F41DD"/>
    <w:rsid w:val="0060479F"/>
    <w:rsid w:val="00604E55"/>
    <w:rsid w:val="00606EE4"/>
    <w:rsid w:val="00610022"/>
    <w:rsid w:val="006179CB"/>
    <w:rsid w:val="00623E7A"/>
    <w:rsid w:val="00627260"/>
    <w:rsid w:val="0063084C"/>
    <w:rsid w:val="00630A6B"/>
    <w:rsid w:val="006311FB"/>
    <w:rsid w:val="006361D8"/>
    <w:rsid w:val="00636DB3"/>
    <w:rsid w:val="00641E0F"/>
    <w:rsid w:val="00647038"/>
    <w:rsid w:val="00653A56"/>
    <w:rsid w:val="00661D25"/>
    <w:rsid w:val="0066260B"/>
    <w:rsid w:val="006657FB"/>
    <w:rsid w:val="0066789C"/>
    <w:rsid w:val="00671EAA"/>
    <w:rsid w:val="0067749B"/>
    <w:rsid w:val="00677A48"/>
    <w:rsid w:val="00687879"/>
    <w:rsid w:val="00691664"/>
    <w:rsid w:val="006933FC"/>
    <w:rsid w:val="006A7113"/>
    <w:rsid w:val="006B0864"/>
    <w:rsid w:val="006B52C0"/>
    <w:rsid w:val="006C0168"/>
    <w:rsid w:val="006D0246"/>
    <w:rsid w:val="006D258C"/>
    <w:rsid w:val="006D3578"/>
    <w:rsid w:val="006E07A6"/>
    <w:rsid w:val="006E6117"/>
    <w:rsid w:val="00707894"/>
    <w:rsid w:val="00712045"/>
    <w:rsid w:val="007227F4"/>
    <w:rsid w:val="0073025F"/>
    <w:rsid w:val="00730E3E"/>
    <w:rsid w:val="0073125A"/>
    <w:rsid w:val="00750AF6"/>
    <w:rsid w:val="007637B2"/>
    <w:rsid w:val="00770217"/>
    <w:rsid w:val="007735A0"/>
    <w:rsid w:val="00776741"/>
    <w:rsid w:val="007876A3"/>
    <w:rsid w:val="00787FB0"/>
    <w:rsid w:val="007A06B9"/>
    <w:rsid w:val="007A099B"/>
    <w:rsid w:val="007A0B12"/>
    <w:rsid w:val="007B4144"/>
    <w:rsid w:val="007B624E"/>
    <w:rsid w:val="007C7F4C"/>
    <w:rsid w:val="007D371A"/>
    <w:rsid w:val="007D3A96"/>
    <w:rsid w:val="007E3CEE"/>
    <w:rsid w:val="007F159A"/>
    <w:rsid w:val="007F2D67"/>
    <w:rsid w:val="007F494D"/>
    <w:rsid w:val="00802638"/>
    <w:rsid w:val="00804893"/>
    <w:rsid w:val="00820CD9"/>
    <w:rsid w:val="00822A0F"/>
    <w:rsid w:val="00826029"/>
    <w:rsid w:val="0083170D"/>
    <w:rsid w:val="008426D1"/>
    <w:rsid w:val="00862E36"/>
    <w:rsid w:val="008663CA"/>
    <w:rsid w:val="00873C3C"/>
    <w:rsid w:val="00880E27"/>
    <w:rsid w:val="00895557"/>
    <w:rsid w:val="00895E0A"/>
    <w:rsid w:val="008B2BCB"/>
    <w:rsid w:val="008B74B6"/>
    <w:rsid w:val="008C6881"/>
    <w:rsid w:val="008C703B"/>
    <w:rsid w:val="008C7B45"/>
    <w:rsid w:val="008E05D0"/>
    <w:rsid w:val="008E6C1C"/>
    <w:rsid w:val="008F6B45"/>
    <w:rsid w:val="00900E46"/>
    <w:rsid w:val="00903AB9"/>
    <w:rsid w:val="009053D1"/>
    <w:rsid w:val="009055C4"/>
    <w:rsid w:val="00906D0E"/>
    <w:rsid w:val="00910555"/>
    <w:rsid w:val="00912B7A"/>
    <w:rsid w:val="00916FCA"/>
    <w:rsid w:val="00942F7E"/>
    <w:rsid w:val="00962018"/>
    <w:rsid w:val="00976B5B"/>
    <w:rsid w:val="00983ADC"/>
    <w:rsid w:val="00984490"/>
    <w:rsid w:val="00987195"/>
    <w:rsid w:val="00992AED"/>
    <w:rsid w:val="00997390"/>
    <w:rsid w:val="009A529F"/>
    <w:rsid w:val="009B22B2"/>
    <w:rsid w:val="009B2E40"/>
    <w:rsid w:val="009B4436"/>
    <w:rsid w:val="009C2AB3"/>
    <w:rsid w:val="009D1CDB"/>
    <w:rsid w:val="009E1002"/>
    <w:rsid w:val="009F04BB"/>
    <w:rsid w:val="009F4389"/>
    <w:rsid w:val="009F6F89"/>
    <w:rsid w:val="00A01035"/>
    <w:rsid w:val="00A01B71"/>
    <w:rsid w:val="00A0329C"/>
    <w:rsid w:val="00A13515"/>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0266"/>
    <w:rsid w:val="00AB4E23"/>
    <w:rsid w:val="00AB5523"/>
    <w:rsid w:val="00AB7574"/>
    <w:rsid w:val="00AC19CA"/>
    <w:rsid w:val="00AD2B4A"/>
    <w:rsid w:val="00AD6F6B"/>
    <w:rsid w:val="00AE1595"/>
    <w:rsid w:val="00AE4022"/>
    <w:rsid w:val="00AE5338"/>
    <w:rsid w:val="00AE7364"/>
    <w:rsid w:val="00AF3758"/>
    <w:rsid w:val="00AF3C6A"/>
    <w:rsid w:val="00AF68E8"/>
    <w:rsid w:val="00B054E5"/>
    <w:rsid w:val="00B11E96"/>
    <w:rsid w:val="00B134C2"/>
    <w:rsid w:val="00B1628A"/>
    <w:rsid w:val="00B168B6"/>
    <w:rsid w:val="00B35368"/>
    <w:rsid w:val="00B46334"/>
    <w:rsid w:val="00B470F2"/>
    <w:rsid w:val="00B51325"/>
    <w:rsid w:val="00B5613F"/>
    <w:rsid w:val="00B6203D"/>
    <w:rsid w:val="00B6337D"/>
    <w:rsid w:val="00B6408D"/>
    <w:rsid w:val="00B71755"/>
    <w:rsid w:val="00B74127"/>
    <w:rsid w:val="00B80E75"/>
    <w:rsid w:val="00B86002"/>
    <w:rsid w:val="00B97755"/>
    <w:rsid w:val="00BB2A51"/>
    <w:rsid w:val="00BB5617"/>
    <w:rsid w:val="00BC2886"/>
    <w:rsid w:val="00BD1B2E"/>
    <w:rsid w:val="00BD623D"/>
    <w:rsid w:val="00BD6B57"/>
    <w:rsid w:val="00BE069E"/>
    <w:rsid w:val="00BE6384"/>
    <w:rsid w:val="00BE70E2"/>
    <w:rsid w:val="00BF4851"/>
    <w:rsid w:val="00BF68C8"/>
    <w:rsid w:val="00BF6FF6"/>
    <w:rsid w:val="00C002F9"/>
    <w:rsid w:val="00C056E0"/>
    <w:rsid w:val="00C06304"/>
    <w:rsid w:val="00C12816"/>
    <w:rsid w:val="00C12977"/>
    <w:rsid w:val="00C23120"/>
    <w:rsid w:val="00C23CC7"/>
    <w:rsid w:val="00C31DE7"/>
    <w:rsid w:val="00C334FF"/>
    <w:rsid w:val="00C42E21"/>
    <w:rsid w:val="00C44B9B"/>
    <w:rsid w:val="00C44C5E"/>
    <w:rsid w:val="00C51D84"/>
    <w:rsid w:val="00C52F85"/>
    <w:rsid w:val="00C532DE"/>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4A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0928"/>
    <w:rsid w:val="00DB1CDE"/>
    <w:rsid w:val="00DB2CCF"/>
    <w:rsid w:val="00DB3463"/>
    <w:rsid w:val="00DC1C9F"/>
    <w:rsid w:val="00DC45DA"/>
    <w:rsid w:val="00DD4450"/>
    <w:rsid w:val="00DE70AB"/>
    <w:rsid w:val="00DF0991"/>
    <w:rsid w:val="00DF1004"/>
    <w:rsid w:val="00DF4C1C"/>
    <w:rsid w:val="00E015B1"/>
    <w:rsid w:val="00E0473D"/>
    <w:rsid w:val="00E2250C"/>
    <w:rsid w:val="00E240EF"/>
    <w:rsid w:val="00E253C1"/>
    <w:rsid w:val="00E27C4B"/>
    <w:rsid w:val="00E315F0"/>
    <w:rsid w:val="00E322A3"/>
    <w:rsid w:val="00E41F8D"/>
    <w:rsid w:val="00E45868"/>
    <w:rsid w:val="00E63FF3"/>
    <w:rsid w:val="00E70B06"/>
    <w:rsid w:val="00E7106D"/>
    <w:rsid w:val="00E87EF0"/>
    <w:rsid w:val="00E90913"/>
    <w:rsid w:val="00EA05C6"/>
    <w:rsid w:val="00EA1DBA"/>
    <w:rsid w:val="00EA50C8"/>
    <w:rsid w:val="00EA757C"/>
    <w:rsid w:val="00EB28B7"/>
    <w:rsid w:val="00EC52BB"/>
    <w:rsid w:val="00EC5D93"/>
    <w:rsid w:val="00EC6970"/>
    <w:rsid w:val="00ED5E7F"/>
    <w:rsid w:val="00ED6112"/>
    <w:rsid w:val="00EE0357"/>
    <w:rsid w:val="00EE2479"/>
    <w:rsid w:val="00EF2038"/>
    <w:rsid w:val="00EF2A44"/>
    <w:rsid w:val="00EF34D9"/>
    <w:rsid w:val="00EF3F87"/>
    <w:rsid w:val="00EF50DC"/>
    <w:rsid w:val="00EF59AD"/>
    <w:rsid w:val="00F24EE6"/>
    <w:rsid w:val="00F3035E"/>
    <w:rsid w:val="00F3261D"/>
    <w:rsid w:val="00F348D8"/>
    <w:rsid w:val="00F36F29"/>
    <w:rsid w:val="00F40E7C"/>
    <w:rsid w:val="00F44095"/>
    <w:rsid w:val="00F63326"/>
    <w:rsid w:val="00F645B5"/>
    <w:rsid w:val="00F7007D"/>
    <w:rsid w:val="00F7429E"/>
    <w:rsid w:val="00F760B1"/>
    <w:rsid w:val="00F77400"/>
    <w:rsid w:val="00F80644"/>
    <w:rsid w:val="00F847A8"/>
    <w:rsid w:val="00F958E6"/>
    <w:rsid w:val="00F97939"/>
    <w:rsid w:val="00FB00D4"/>
    <w:rsid w:val="00FB38CA"/>
    <w:rsid w:val="00FB7442"/>
    <w:rsid w:val="00FC0F74"/>
    <w:rsid w:val="00FC5698"/>
    <w:rsid w:val="00FD2B44"/>
    <w:rsid w:val="00FD37A9"/>
    <w:rsid w:val="00FD508C"/>
    <w:rsid w:val="00FE22BD"/>
    <w:rsid w:val="00FE315E"/>
    <w:rsid w:val="00FF164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332416"/>
    <w:pPr>
      <w:keepNext/>
      <w:keepLines/>
      <w:spacing w:after="140" w:line="259" w:lineRule="auto"/>
      <w:ind w:left="10" w:hanging="10"/>
      <w:outlineLvl w:val="0"/>
    </w:pPr>
    <w:rPr>
      <w:rFonts w:ascii="Book Antiqua" w:eastAsia="Book Antiqua" w:hAnsi="Book Antiqua" w:cs="Book Antiqua"/>
      <w:b/>
      <w:color w:val="18171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styleId="Emphasis">
    <w:name w:val="Emphasis"/>
    <w:basedOn w:val="DefaultParagraphFont"/>
    <w:uiPriority w:val="20"/>
    <w:qFormat/>
    <w:rsid w:val="00AB0266"/>
    <w:rPr>
      <w:i/>
      <w:iCs/>
    </w:rPr>
  </w:style>
  <w:style w:type="character" w:customStyle="1" w:styleId="Heading1Char">
    <w:name w:val="Heading 1 Char"/>
    <w:basedOn w:val="DefaultParagraphFont"/>
    <w:link w:val="Heading1"/>
    <w:uiPriority w:val="9"/>
    <w:rsid w:val="00332416"/>
    <w:rPr>
      <w:rFonts w:ascii="Book Antiqua" w:eastAsia="Book Antiqua" w:hAnsi="Book Antiqua" w:cs="Book Antiqua"/>
      <w:b/>
      <w:color w:val="181717"/>
      <w:sz w:val="24"/>
      <w:szCs w:val="24"/>
    </w:rPr>
  </w:style>
  <w:style w:type="paragraph" w:customStyle="1" w:styleId="Pa447">
    <w:name w:val="Pa447"/>
    <w:basedOn w:val="Normal"/>
    <w:next w:val="Normal"/>
    <w:uiPriority w:val="99"/>
    <w:rsid w:val="00332416"/>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ED6112"/>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ED611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D6112"/>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35DF2E17E94DCBA99E3BBC24978275"/>
        <w:category>
          <w:name w:val="General"/>
          <w:gallery w:val="placeholder"/>
        </w:category>
        <w:types>
          <w:type w:val="bbPlcHdr"/>
        </w:types>
        <w:behaviors>
          <w:behavior w:val="content"/>
        </w:behaviors>
        <w:guid w:val="{6C8E88F3-9C81-43A9-ABEE-41FED6730C36}"/>
      </w:docPartPr>
      <w:docPartBody>
        <w:p w:rsidR="006F0CEE" w:rsidRDefault="0036212E" w:rsidP="0036212E">
          <w:pPr>
            <w:pStyle w:val="2435DF2E17E94DCBA99E3BBC2497827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930E06349805A4F8D3DD1C08D71F875"/>
        <w:category>
          <w:name w:val="General"/>
          <w:gallery w:val="placeholder"/>
        </w:category>
        <w:types>
          <w:type w:val="bbPlcHdr"/>
        </w:types>
        <w:behaviors>
          <w:behavior w:val="content"/>
        </w:behaviors>
        <w:guid w:val="{A97D3309-5F47-1842-B044-EB26733D813D}"/>
      </w:docPartPr>
      <w:docPartBody>
        <w:p w:rsidR="00000000" w:rsidRDefault="008A76C9" w:rsidP="008A76C9">
          <w:pPr>
            <w:pStyle w:val="4930E06349805A4F8D3DD1C08D71F87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13C1"/>
    <w:rsid w:val="000354CE"/>
    <w:rsid w:val="00044DBB"/>
    <w:rsid w:val="00055747"/>
    <w:rsid w:val="000738EC"/>
    <w:rsid w:val="00081B63"/>
    <w:rsid w:val="000B2786"/>
    <w:rsid w:val="000C7490"/>
    <w:rsid w:val="00165424"/>
    <w:rsid w:val="001A08DA"/>
    <w:rsid w:val="00200031"/>
    <w:rsid w:val="002D64D6"/>
    <w:rsid w:val="002F3DC7"/>
    <w:rsid w:val="00317C7E"/>
    <w:rsid w:val="0032383A"/>
    <w:rsid w:val="00337484"/>
    <w:rsid w:val="0036212E"/>
    <w:rsid w:val="003D4C2A"/>
    <w:rsid w:val="003F69FB"/>
    <w:rsid w:val="00425226"/>
    <w:rsid w:val="00436B57"/>
    <w:rsid w:val="004A6E3D"/>
    <w:rsid w:val="004E18FC"/>
    <w:rsid w:val="004E1A75"/>
    <w:rsid w:val="004F4346"/>
    <w:rsid w:val="00534B28"/>
    <w:rsid w:val="00576003"/>
    <w:rsid w:val="00586244"/>
    <w:rsid w:val="00587536"/>
    <w:rsid w:val="005A2BD8"/>
    <w:rsid w:val="005A3886"/>
    <w:rsid w:val="005C4D59"/>
    <w:rsid w:val="005D5D2F"/>
    <w:rsid w:val="00623293"/>
    <w:rsid w:val="00634D2A"/>
    <w:rsid w:val="006432D4"/>
    <w:rsid w:val="00654E35"/>
    <w:rsid w:val="006C3910"/>
    <w:rsid w:val="006F0CEE"/>
    <w:rsid w:val="006F421E"/>
    <w:rsid w:val="00815CFB"/>
    <w:rsid w:val="00861D9C"/>
    <w:rsid w:val="008822A5"/>
    <w:rsid w:val="00891F77"/>
    <w:rsid w:val="008A76C9"/>
    <w:rsid w:val="00913E4B"/>
    <w:rsid w:val="00934962"/>
    <w:rsid w:val="00963781"/>
    <w:rsid w:val="0096458F"/>
    <w:rsid w:val="009D102F"/>
    <w:rsid w:val="009D439F"/>
    <w:rsid w:val="00A15723"/>
    <w:rsid w:val="00A20583"/>
    <w:rsid w:val="00AC62E8"/>
    <w:rsid w:val="00AD4B92"/>
    <w:rsid w:val="00AD5D56"/>
    <w:rsid w:val="00B033BC"/>
    <w:rsid w:val="00B24AD5"/>
    <w:rsid w:val="00B2559E"/>
    <w:rsid w:val="00B46360"/>
    <w:rsid w:val="00B46AFF"/>
    <w:rsid w:val="00B72454"/>
    <w:rsid w:val="00B72548"/>
    <w:rsid w:val="00BA0596"/>
    <w:rsid w:val="00BC320C"/>
    <w:rsid w:val="00BE023B"/>
    <w:rsid w:val="00BE0E7B"/>
    <w:rsid w:val="00C431CC"/>
    <w:rsid w:val="00CB25D5"/>
    <w:rsid w:val="00CD1E33"/>
    <w:rsid w:val="00CD4EF8"/>
    <w:rsid w:val="00CD656D"/>
    <w:rsid w:val="00CE7C19"/>
    <w:rsid w:val="00D87B77"/>
    <w:rsid w:val="00D96F4E"/>
    <w:rsid w:val="00DB5181"/>
    <w:rsid w:val="00DC036A"/>
    <w:rsid w:val="00DD12EE"/>
    <w:rsid w:val="00DE36F1"/>
    <w:rsid w:val="00DE6391"/>
    <w:rsid w:val="00DF0B9C"/>
    <w:rsid w:val="00E81DF8"/>
    <w:rsid w:val="00EB3740"/>
    <w:rsid w:val="00ED5EC9"/>
    <w:rsid w:val="00F0343A"/>
    <w:rsid w:val="00F038BE"/>
    <w:rsid w:val="00F53115"/>
    <w:rsid w:val="00F62DC2"/>
    <w:rsid w:val="00F6324D"/>
    <w:rsid w:val="00F70181"/>
    <w:rsid w:val="00FC519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435DF2E17E94DCBA99E3BBC24978275">
    <w:name w:val="2435DF2E17E94DCBA99E3BBC24978275"/>
    <w:rsid w:val="0036212E"/>
    <w:pPr>
      <w:spacing w:after="160" w:line="259" w:lineRule="auto"/>
    </w:pPr>
  </w:style>
  <w:style w:type="paragraph" w:customStyle="1" w:styleId="4930E06349805A4F8D3DD1C08D71F875">
    <w:name w:val="4930E06349805A4F8D3DD1C08D71F875"/>
    <w:rsid w:val="008A76C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3F5F-D1E5-4FF3-8FA4-879B83ED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48</cp:revision>
  <cp:lastPrinted>2019-07-10T17:02:00Z</cp:lastPrinted>
  <dcterms:created xsi:type="dcterms:W3CDTF">2021-11-29T16:06:00Z</dcterms:created>
  <dcterms:modified xsi:type="dcterms:W3CDTF">2022-04-25T16:06:00Z</dcterms:modified>
</cp:coreProperties>
</file>