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2475A5" w14:paraId="71913792" w14:textId="77777777">
        <w:trPr>
          <w:divId w:val="920140722"/>
          <w:tblCellSpacing w:w="15" w:type="dxa"/>
        </w:trPr>
        <w:tc>
          <w:tcPr>
            <w:tcW w:w="1250" w:type="pct"/>
            <w:vAlign w:val="center"/>
            <w:hideMark/>
          </w:tcPr>
          <w:p w14:paraId="10DBB699" w14:textId="77777777" w:rsidR="002475A5" w:rsidRDefault="002475A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7F8C520" w14:textId="77777777" w:rsidR="002475A5" w:rsidRDefault="00F2166E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Katie Burns</w:t>
            </w:r>
          </w:p>
          <w:p w14:paraId="7DAF49A4" w14:textId="77777777" w:rsidR="00A84F29" w:rsidRDefault="00A84F29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</w:t>
            </w:r>
            <w:bookmarkStart w:id="0" w:name="_GoBack"/>
            <w:bookmarkEnd w:id="0"/>
          </w:p>
          <w:p w14:paraId="48A923CB" w14:textId="77777777" w:rsidR="002475A5" w:rsidRDefault="00F2166E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kburns@astate.edu</w:t>
            </w:r>
          </w:p>
        </w:tc>
        <w:tc>
          <w:tcPr>
            <w:tcW w:w="1250" w:type="pct"/>
            <w:vAlign w:val="center"/>
            <w:hideMark/>
          </w:tcPr>
          <w:p w14:paraId="1BCF0F78" w14:textId="77777777" w:rsidR="002475A5" w:rsidRDefault="002475A5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B0DD918" w14:textId="77777777" w:rsidR="002475A5" w:rsidRDefault="00A84F29">
      <w:pPr>
        <w:spacing w:after="0"/>
        <w:divId w:val="920140722"/>
        <w:rPr>
          <w:rFonts w:eastAsia="Times New Roman" w:cs="Times New Roman"/>
        </w:rPr>
      </w:pPr>
      <w:r>
        <w:rPr>
          <w:rFonts w:eastAsia="Times New Roman" w:cs="Times New Roman"/>
        </w:rPr>
        <w:pict w14:anchorId="184BD86D">
          <v:rect id="_x0000_i1025" style="width:0;height:1.5pt" o:hralign="center" o:hrstd="t" o:hr="t" fillcolor="#aaa" stroked="f"/>
        </w:pict>
      </w:r>
    </w:p>
    <w:p w14:paraId="0D4E4DB5" w14:textId="77777777" w:rsidR="002475A5" w:rsidRDefault="00F2166E">
      <w:pPr>
        <w:pStyle w:val="Heading3"/>
        <w:divId w:val="860708357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1007C018" w14:textId="77777777" w:rsidR="002475A5" w:rsidRDefault="00F2166E">
      <w:pPr>
        <w:pStyle w:val="wordexporttitle"/>
        <w:divId w:val="860708357"/>
      </w:pPr>
      <w:r>
        <w:t xml:space="preserve">Position Title: </w:t>
      </w:r>
    </w:p>
    <w:p w14:paraId="14611A0F" w14:textId="77777777" w:rsidR="002475A5" w:rsidRDefault="00F2166E">
      <w:pPr>
        <w:pStyle w:val="wordexporttitle"/>
        <w:divId w:val="860708357"/>
      </w:pPr>
      <w:r>
        <w:t>Current Academic Rank: Instructor</w:t>
      </w:r>
    </w:p>
    <w:p w14:paraId="6C3173E9" w14:textId="77777777" w:rsidR="002475A5" w:rsidRDefault="00F2166E">
      <w:pPr>
        <w:pStyle w:val="wordexporttitle"/>
        <w:divId w:val="860708357"/>
      </w:pPr>
      <w:r>
        <w:t>Rank Since: Summer 2008</w:t>
      </w:r>
    </w:p>
    <w:p w14:paraId="40388FE8" w14:textId="77777777" w:rsidR="00A84F29" w:rsidRDefault="00A84F29" w:rsidP="00A84F29">
      <w:pPr>
        <w:divId w:val="1905144603"/>
        <w:rPr>
          <w:b/>
          <w:sz w:val="28"/>
          <w:szCs w:val="28"/>
          <w:u w:val="single"/>
        </w:rPr>
      </w:pPr>
    </w:p>
    <w:p w14:paraId="54F57E3D" w14:textId="77777777" w:rsidR="00A84F29" w:rsidRDefault="00A84F29" w:rsidP="00A84F29">
      <w:pPr>
        <w:pStyle w:val="Heading3"/>
        <w:divId w:val="1905144603"/>
        <w:rPr>
          <w:rFonts w:eastAsia="Times New Roman"/>
        </w:rPr>
      </w:pPr>
      <w:r>
        <w:rPr>
          <w:rFonts w:eastAsia="Times New Roman"/>
        </w:rPr>
        <w:t>Degrees</w:t>
      </w:r>
    </w:p>
    <w:p w14:paraId="68F8C486" w14:textId="77777777" w:rsidR="00A84F29" w:rsidRDefault="00A84F29" w:rsidP="00A84F29">
      <w:pPr>
        <w:divId w:val="1905144603"/>
        <w:rPr>
          <w:rFonts w:ascii="Arial" w:hAnsi="Arial"/>
          <w:b/>
        </w:rPr>
      </w:pPr>
    </w:p>
    <w:p w14:paraId="2A9824C5" w14:textId="77777777" w:rsidR="00A84F29" w:rsidRPr="00A84F29" w:rsidRDefault="00A84F29" w:rsidP="00A84F29">
      <w:pPr>
        <w:divId w:val="1905144603"/>
        <w:rPr>
          <w:rFonts w:ascii="Arial" w:hAnsi="Arial"/>
        </w:rPr>
      </w:pPr>
      <w:r w:rsidRPr="00A84F29">
        <w:rPr>
          <w:rFonts w:ascii="Arial" w:hAnsi="Arial"/>
          <w:b/>
        </w:rPr>
        <w:t>M.S., Chemistry</w:t>
      </w:r>
      <w:r w:rsidRPr="00A84F29">
        <w:rPr>
          <w:rFonts w:ascii="Arial" w:hAnsi="Arial"/>
        </w:rPr>
        <w:t>, 1996, University of Minnesota, Minneapolis, MN</w:t>
      </w:r>
    </w:p>
    <w:p w14:paraId="29C7561C" w14:textId="77777777" w:rsidR="00A84F29" w:rsidRPr="00A84F29" w:rsidRDefault="00A84F29" w:rsidP="00A84F29">
      <w:pPr>
        <w:ind w:left="1080" w:hanging="1080"/>
        <w:divId w:val="1905144603"/>
        <w:rPr>
          <w:rFonts w:ascii="Arial" w:hAnsi="Arial"/>
        </w:rPr>
      </w:pPr>
      <w:r w:rsidRPr="00A84F29">
        <w:rPr>
          <w:rFonts w:ascii="Arial" w:hAnsi="Arial"/>
        </w:rPr>
        <w:t xml:space="preserve">Emphasis:  Analytical Chemistry, </w:t>
      </w:r>
      <w:proofErr w:type="spellStart"/>
      <w:r w:rsidRPr="00A84F29">
        <w:rPr>
          <w:rFonts w:ascii="Arial" w:hAnsi="Arial"/>
        </w:rPr>
        <w:t>Bioanalytical</w:t>
      </w:r>
      <w:proofErr w:type="spellEnd"/>
      <w:r w:rsidRPr="00A84F29">
        <w:rPr>
          <w:rFonts w:ascii="Arial" w:hAnsi="Arial"/>
        </w:rPr>
        <w:t xml:space="preserve"> Chemistry of Biological Systems, Electrochemistry</w:t>
      </w:r>
    </w:p>
    <w:p w14:paraId="5F3F4105" w14:textId="77777777" w:rsidR="00A84F29" w:rsidRPr="00A84F29" w:rsidRDefault="00A84F29" w:rsidP="00A84F29">
      <w:pPr>
        <w:divId w:val="1905144603"/>
        <w:rPr>
          <w:rFonts w:ascii="Arial" w:hAnsi="Arial"/>
        </w:rPr>
      </w:pPr>
      <w:r w:rsidRPr="00A84F29">
        <w:rPr>
          <w:rFonts w:ascii="Arial" w:hAnsi="Arial"/>
        </w:rPr>
        <w:t xml:space="preserve">Thesis Advisor:  Marian </w:t>
      </w:r>
      <w:proofErr w:type="spellStart"/>
      <w:r w:rsidRPr="00A84F29">
        <w:rPr>
          <w:rFonts w:ascii="Arial" w:hAnsi="Arial"/>
        </w:rPr>
        <w:t>Stankovich</w:t>
      </w:r>
      <w:proofErr w:type="spellEnd"/>
      <w:r w:rsidRPr="00A84F29">
        <w:rPr>
          <w:rFonts w:ascii="Arial" w:hAnsi="Arial"/>
        </w:rPr>
        <w:t xml:space="preserve"> (deceased)</w:t>
      </w:r>
    </w:p>
    <w:p w14:paraId="18AE3649" w14:textId="77777777" w:rsidR="00A84F29" w:rsidRPr="00A84F29" w:rsidRDefault="00A84F29" w:rsidP="00A84F29">
      <w:pPr>
        <w:ind w:left="900" w:hanging="900"/>
        <w:divId w:val="1905144603"/>
        <w:rPr>
          <w:rFonts w:ascii="Arial" w:hAnsi="Arial"/>
        </w:rPr>
      </w:pPr>
      <w:r w:rsidRPr="00A84F29">
        <w:rPr>
          <w:rFonts w:ascii="Arial" w:hAnsi="Arial"/>
        </w:rPr>
        <w:t xml:space="preserve">Thesis:  </w:t>
      </w:r>
      <w:r w:rsidRPr="00A84F29">
        <w:rPr>
          <w:rFonts w:ascii="Arial" w:hAnsi="Arial"/>
        </w:rPr>
        <w:tab/>
        <w:t>Characterization of the Spectral and Thermodynamic Properties of CDP-6-deoxy-</w:t>
      </w:r>
      <w:r w:rsidRPr="00A84F29">
        <w:rPr>
          <w:rFonts w:ascii="Arial" w:hAnsi="Arial"/>
        </w:rPr>
        <w:t></w:t>
      </w:r>
      <w:r w:rsidRPr="00A84F29">
        <w:rPr>
          <w:rFonts w:ascii="Arial" w:hAnsi="Arial"/>
          <w:vertAlign w:val="superscript"/>
        </w:rPr>
        <w:t>3</w:t>
      </w:r>
      <w:proofErr w:type="gramStart"/>
      <w:r w:rsidRPr="00A84F29">
        <w:rPr>
          <w:rFonts w:ascii="Arial" w:hAnsi="Arial"/>
          <w:vertAlign w:val="superscript"/>
        </w:rPr>
        <w:t>,4</w:t>
      </w:r>
      <w:proofErr w:type="gramEnd"/>
      <w:r w:rsidRPr="00A84F29">
        <w:rPr>
          <w:rFonts w:ascii="Arial" w:hAnsi="Arial"/>
        </w:rPr>
        <w:t xml:space="preserve">-glucoseen </w:t>
      </w:r>
      <w:proofErr w:type="spellStart"/>
      <w:r w:rsidRPr="00A84F29">
        <w:rPr>
          <w:rFonts w:ascii="Arial" w:hAnsi="Arial"/>
        </w:rPr>
        <w:t>reductase</w:t>
      </w:r>
      <w:proofErr w:type="spellEnd"/>
      <w:r w:rsidRPr="00A84F29">
        <w:rPr>
          <w:rFonts w:ascii="Arial" w:hAnsi="Arial"/>
        </w:rPr>
        <w:t xml:space="preserve"> (E</w:t>
      </w:r>
      <w:r w:rsidRPr="00A84F29">
        <w:rPr>
          <w:rFonts w:ascii="Arial" w:hAnsi="Arial"/>
          <w:vertAlign w:val="subscript"/>
        </w:rPr>
        <w:t>3</w:t>
      </w:r>
      <w:r w:rsidRPr="00A84F29">
        <w:rPr>
          <w:rFonts w:ascii="Arial" w:hAnsi="Arial"/>
        </w:rPr>
        <w:t>) and CDP-6-deoxy-L-</w:t>
      </w:r>
      <w:r w:rsidRPr="00A84F29">
        <w:rPr>
          <w:rFonts w:ascii="Arial" w:hAnsi="Arial"/>
          <w:i/>
        </w:rPr>
        <w:t>threo</w:t>
      </w:r>
      <w:r w:rsidRPr="00A84F29">
        <w:rPr>
          <w:rFonts w:ascii="Arial" w:hAnsi="Arial"/>
        </w:rPr>
        <w:t>-D-</w:t>
      </w:r>
      <w:r w:rsidRPr="00A84F29">
        <w:rPr>
          <w:rFonts w:ascii="Arial" w:hAnsi="Arial"/>
          <w:i/>
        </w:rPr>
        <w:t>glycero</w:t>
      </w:r>
      <w:r w:rsidRPr="00A84F29">
        <w:rPr>
          <w:rFonts w:ascii="Arial" w:hAnsi="Arial"/>
        </w:rPr>
        <w:t>-4-hexulose-3-dehydrase (E</w:t>
      </w:r>
      <w:r w:rsidRPr="00A84F29">
        <w:rPr>
          <w:rFonts w:ascii="Arial" w:hAnsi="Arial"/>
          <w:vertAlign w:val="subscript"/>
        </w:rPr>
        <w:t>1</w:t>
      </w:r>
      <w:r w:rsidRPr="00A84F29">
        <w:rPr>
          <w:rFonts w:ascii="Arial" w:hAnsi="Arial"/>
        </w:rPr>
        <w:t>)</w:t>
      </w:r>
    </w:p>
    <w:p w14:paraId="6E653D59" w14:textId="77777777" w:rsidR="00A84F29" w:rsidRPr="00A84F29" w:rsidRDefault="00A84F29" w:rsidP="00A84F29">
      <w:pPr>
        <w:ind w:left="900" w:hanging="900"/>
        <w:divId w:val="1905144603"/>
        <w:rPr>
          <w:rFonts w:ascii="Arial" w:hAnsi="Arial"/>
        </w:rPr>
      </w:pPr>
      <w:r w:rsidRPr="00A84F29">
        <w:rPr>
          <w:rFonts w:ascii="Arial" w:hAnsi="Arial"/>
          <w:b/>
        </w:rPr>
        <w:t>B.A., Physiology</w:t>
      </w:r>
      <w:r w:rsidRPr="00A84F29">
        <w:rPr>
          <w:rFonts w:ascii="Arial" w:hAnsi="Arial"/>
        </w:rPr>
        <w:t>, 1990, University of Minnesota, Minneapolis, MN</w:t>
      </w:r>
    </w:p>
    <w:p w14:paraId="3CEF6D54" w14:textId="77777777" w:rsidR="00A84F29" w:rsidRDefault="00A84F29">
      <w:pPr>
        <w:pStyle w:val="Heading3"/>
        <w:divId w:val="1905144603"/>
        <w:rPr>
          <w:rFonts w:eastAsia="Times New Roman"/>
        </w:rPr>
      </w:pPr>
    </w:p>
    <w:p w14:paraId="4841FBDE" w14:textId="77777777" w:rsidR="00A84F29" w:rsidRPr="007E0B02" w:rsidRDefault="00A84F29" w:rsidP="00A84F29">
      <w:pPr>
        <w:spacing w:before="225" w:after="75" w:line="240" w:lineRule="auto"/>
        <w:outlineLvl w:val="2"/>
        <w:divId w:val="1905144603"/>
        <w:rPr>
          <w:rFonts w:ascii="Arial" w:eastAsia="Times New Roman" w:hAnsi="Arial" w:cs="Arial"/>
          <w:b/>
          <w:bCs/>
          <w:color w:val="111199"/>
          <w:sz w:val="24"/>
          <w:szCs w:val="24"/>
        </w:rPr>
      </w:pPr>
      <w:r w:rsidRPr="007E0B02">
        <w:rPr>
          <w:rFonts w:ascii="Arial" w:eastAsia="Times New Roman" w:hAnsi="Arial" w:cs="Arial"/>
          <w:b/>
          <w:bCs/>
          <w:color w:val="111199"/>
          <w:sz w:val="24"/>
          <w:szCs w:val="24"/>
        </w:rPr>
        <w:t>Scholarly Contributions and Creative Productions</w:t>
      </w:r>
    </w:p>
    <w:p w14:paraId="26685103" w14:textId="77777777" w:rsidR="00A84F29" w:rsidRDefault="00A84F29" w:rsidP="00A84F29">
      <w:pPr>
        <w:divId w:val="1905144603"/>
        <w:rPr>
          <w:rFonts w:ascii="Arial" w:hAnsi="Arial"/>
        </w:rPr>
      </w:pPr>
    </w:p>
    <w:p w14:paraId="0AF8A002" w14:textId="77777777" w:rsidR="00A84F29" w:rsidRPr="00A84F29" w:rsidRDefault="00A84F29" w:rsidP="00A84F29">
      <w:pPr>
        <w:divId w:val="1905144603"/>
        <w:rPr>
          <w:rFonts w:ascii="Arial" w:hAnsi="Arial"/>
        </w:rPr>
      </w:pPr>
      <w:r w:rsidRPr="00A84F29">
        <w:rPr>
          <w:rFonts w:ascii="Arial" w:hAnsi="Arial"/>
        </w:rPr>
        <w:t xml:space="preserve">Burns, </w:t>
      </w:r>
      <w:r>
        <w:rPr>
          <w:rFonts w:ascii="Arial" w:hAnsi="Arial"/>
        </w:rPr>
        <w:t xml:space="preserve">K.D., </w:t>
      </w:r>
      <w:r w:rsidRPr="00A84F29">
        <w:rPr>
          <w:rFonts w:ascii="Arial" w:hAnsi="Arial"/>
        </w:rPr>
        <w:t xml:space="preserve">Pieper, </w:t>
      </w:r>
      <w:r>
        <w:rPr>
          <w:rFonts w:ascii="Arial" w:hAnsi="Arial"/>
        </w:rPr>
        <w:t xml:space="preserve">P., </w:t>
      </w:r>
      <w:r w:rsidRPr="00A84F29">
        <w:rPr>
          <w:rFonts w:ascii="Arial" w:hAnsi="Arial"/>
        </w:rPr>
        <w:t xml:space="preserve">Liu, </w:t>
      </w:r>
      <w:r>
        <w:rPr>
          <w:rFonts w:ascii="Arial" w:hAnsi="Arial"/>
        </w:rPr>
        <w:t xml:space="preserve">H., </w:t>
      </w:r>
      <w:proofErr w:type="spellStart"/>
      <w:r w:rsidRPr="00A84F29">
        <w:rPr>
          <w:rFonts w:ascii="Arial" w:hAnsi="Arial"/>
        </w:rPr>
        <w:t>Stankovich</w:t>
      </w:r>
      <w:proofErr w:type="spellEnd"/>
      <w:r>
        <w:rPr>
          <w:rFonts w:ascii="Arial" w:hAnsi="Arial"/>
        </w:rPr>
        <w:t>, M.</w:t>
      </w:r>
      <w:r w:rsidRPr="00A84F29">
        <w:rPr>
          <w:rFonts w:ascii="Arial" w:hAnsi="Arial"/>
        </w:rPr>
        <w:t xml:space="preserve"> </w:t>
      </w:r>
      <w:r w:rsidRPr="00A84F29">
        <w:rPr>
          <w:rFonts w:ascii="Arial" w:hAnsi="Arial"/>
        </w:rPr>
        <w:t xml:space="preserve">“Studies of the Redox Properties of CDP-6-deoxy-L-threo-D-Glycero-4hexulose-3-dehydrase (E1) and CDP-6-deoxy-L-threo-D-glycero-4-hexulose-3-dehycrase </w:t>
      </w:r>
      <w:proofErr w:type="spellStart"/>
      <w:r w:rsidRPr="00A84F29">
        <w:rPr>
          <w:rFonts w:ascii="Arial" w:hAnsi="Arial"/>
        </w:rPr>
        <w:t>reductase</w:t>
      </w:r>
      <w:proofErr w:type="spellEnd"/>
      <w:r w:rsidRPr="00A84F29">
        <w:rPr>
          <w:rFonts w:ascii="Arial" w:hAnsi="Arial"/>
        </w:rPr>
        <w:t xml:space="preserve"> (E3):  Two Important Enzymes Involved in the Biosynthesis of </w:t>
      </w:r>
      <w:proofErr w:type="spellStart"/>
      <w:r w:rsidRPr="00A84F29">
        <w:rPr>
          <w:rFonts w:ascii="Arial" w:hAnsi="Arial"/>
        </w:rPr>
        <w:t>Ascarylose</w:t>
      </w:r>
      <w:proofErr w:type="spellEnd"/>
      <w:r w:rsidRPr="00A84F29">
        <w:rPr>
          <w:rFonts w:ascii="Arial" w:hAnsi="Arial"/>
        </w:rPr>
        <w:t xml:space="preserve">”, </w:t>
      </w:r>
      <w:r w:rsidRPr="00A84F29">
        <w:rPr>
          <w:rFonts w:ascii="Arial" w:hAnsi="Arial"/>
          <w:i/>
        </w:rPr>
        <w:t>Biochemistry</w:t>
      </w:r>
      <w:r w:rsidRPr="00A84F29">
        <w:rPr>
          <w:rFonts w:ascii="Arial" w:hAnsi="Arial"/>
        </w:rPr>
        <w:t xml:space="preserve">, </w:t>
      </w:r>
      <w:r w:rsidRPr="00A84F29">
        <w:rPr>
          <w:rFonts w:ascii="Arial" w:hAnsi="Arial"/>
          <w:b/>
        </w:rPr>
        <w:t>35</w:t>
      </w:r>
      <w:r w:rsidRPr="00A84F29">
        <w:rPr>
          <w:rFonts w:ascii="Arial" w:hAnsi="Arial"/>
        </w:rPr>
        <w:t>, 7879, (1996).</w:t>
      </w:r>
    </w:p>
    <w:p w14:paraId="7F1F1DE0" w14:textId="77777777" w:rsidR="002475A5" w:rsidRDefault="00F2166E">
      <w:pPr>
        <w:pStyle w:val="Heading3"/>
        <w:divId w:val="1905144603"/>
        <w:rPr>
          <w:rFonts w:eastAsia="Times New Roman"/>
        </w:rPr>
      </w:pPr>
      <w:r>
        <w:rPr>
          <w:rFonts w:eastAsia="Times New Roman"/>
        </w:rPr>
        <w:t>Teaching</w:t>
      </w:r>
    </w:p>
    <w:p w14:paraId="67CA2092" w14:textId="77777777" w:rsidR="002475A5" w:rsidRDefault="00F2166E">
      <w:pPr>
        <w:pStyle w:val="wordexportcommittee"/>
        <w:divId w:val="1905144603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3792A63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050672A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002 - Physical Science Laboratory</w:t>
            </w:r>
          </w:p>
        </w:tc>
      </w:tr>
      <w:tr w:rsidR="002475A5" w14:paraId="3F152B40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FFEDA9B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Laboratory</w:t>
            </w:r>
          </w:p>
        </w:tc>
      </w:tr>
      <w:tr w:rsidR="002475A5" w14:paraId="01EE2FF7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A28FFE8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007 - Physical Science Laboratory</w:t>
            </w:r>
          </w:p>
        </w:tc>
      </w:tr>
      <w:tr w:rsidR="002475A5" w14:paraId="4C1DD841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9B2D18D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2 - PHYSICAL SCIENCE LAB</w:t>
            </w:r>
          </w:p>
        </w:tc>
      </w:tr>
      <w:tr w:rsidR="002475A5" w14:paraId="40FCC2CE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FFE11C7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PHSC 1201 3 - PHYSICAL SCIENCE LAB</w:t>
            </w:r>
          </w:p>
        </w:tc>
      </w:tr>
      <w:tr w:rsidR="002475A5" w14:paraId="550FDF27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BCA2590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7 - PHYSICAL SCIENCE LAB</w:t>
            </w:r>
          </w:p>
        </w:tc>
      </w:tr>
      <w:tr w:rsidR="002475A5" w14:paraId="18238D7F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CF0ACD7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15722E8A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6F80F5D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  <w:tr w:rsidR="002475A5" w14:paraId="62F2830D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870301C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003 - Physical Science</w:t>
            </w:r>
          </w:p>
        </w:tc>
      </w:tr>
      <w:tr w:rsidR="002475A5" w14:paraId="1EDE03F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C9A849C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1 - PHYSICAL SCIENCE</w:t>
            </w:r>
          </w:p>
        </w:tc>
      </w:tr>
      <w:tr w:rsidR="002475A5" w14:paraId="311FD6D5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64A72B8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2 - PHYSICAL SCIENCE</w:t>
            </w:r>
          </w:p>
        </w:tc>
      </w:tr>
      <w:tr w:rsidR="002475A5" w14:paraId="5D71230E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D8188FD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3 - PHYSICAL SCIENCE</w:t>
            </w:r>
          </w:p>
        </w:tc>
      </w:tr>
    </w:tbl>
    <w:p w14:paraId="585AC56C" w14:textId="77777777" w:rsidR="002475A5" w:rsidRDefault="00F2166E">
      <w:pPr>
        <w:pStyle w:val="wordexportcommittee"/>
        <w:divId w:val="1905144603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243CBED5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D54AB4F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Laboratory</w:t>
            </w:r>
          </w:p>
        </w:tc>
      </w:tr>
      <w:tr w:rsidR="002475A5" w14:paraId="296C249C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971AFA5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006 - Physical Science Laboratory</w:t>
            </w:r>
          </w:p>
        </w:tc>
      </w:tr>
      <w:tr w:rsidR="002475A5" w14:paraId="0D9EA91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4C53C1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007 - Physical Science Laboratory</w:t>
            </w:r>
          </w:p>
        </w:tc>
      </w:tr>
      <w:tr w:rsidR="002475A5" w14:paraId="32020A48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AC927A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008 - Physical Science Laboratory</w:t>
            </w:r>
          </w:p>
        </w:tc>
      </w:tr>
      <w:tr w:rsidR="002475A5" w14:paraId="2B738D4D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35127E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010 - Physical Science Laboratory</w:t>
            </w:r>
          </w:p>
        </w:tc>
      </w:tr>
      <w:tr w:rsidR="002475A5" w14:paraId="2CC9E012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B007D0C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011 - Physical Science Laboratory</w:t>
            </w:r>
          </w:p>
        </w:tc>
      </w:tr>
      <w:tr w:rsidR="002475A5" w14:paraId="10BDF5B1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7A5DA8B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012 - Physical Science Laboratory</w:t>
            </w:r>
          </w:p>
        </w:tc>
      </w:tr>
      <w:tr w:rsidR="002475A5" w14:paraId="7C17113C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6287500E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10 - PHYSICAL SCIENCE LAB</w:t>
            </w:r>
          </w:p>
        </w:tc>
      </w:tr>
      <w:tr w:rsidR="002475A5" w14:paraId="576AD325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BFD1712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11 - PHYSICAL SCIENCE LAB</w:t>
            </w:r>
          </w:p>
        </w:tc>
      </w:tr>
      <w:tr w:rsidR="002475A5" w14:paraId="1DB2268F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83328D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12 - PHYSICAL SCIENCE LAB</w:t>
            </w:r>
          </w:p>
        </w:tc>
      </w:tr>
      <w:tr w:rsidR="002475A5" w14:paraId="38B01643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67DF1BF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3 - PHYSICAL SCIENCE LAB</w:t>
            </w:r>
          </w:p>
        </w:tc>
      </w:tr>
      <w:tr w:rsidR="002475A5" w14:paraId="42C4C70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652D51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6 - PHYSICAL SCIENCE LAB</w:t>
            </w:r>
          </w:p>
        </w:tc>
      </w:tr>
      <w:tr w:rsidR="002475A5" w14:paraId="193EC30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213B62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7 - PHYSICAL SCIENCE LAB</w:t>
            </w:r>
          </w:p>
        </w:tc>
      </w:tr>
      <w:tr w:rsidR="002475A5" w14:paraId="118D64F7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7CC3EAE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8 - PHYSICAL SCIENCE LAB</w:t>
            </w:r>
          </w:p>
        </w:tc>
      </w:tr>
      <w:tr w:rsidR="002475A5" w14:paraId="27D1B7A3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86723B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201E2DD0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37EBCCF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  <w:tr w:rsidR="002475A5" w14:paraId="11EE07AF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0D04B85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003 - Physical Science</w:t>
            </w:r>
          </w:p>
        </w:tc>
      </w:tr>
      <w:tr w:rsidR="002475A5" w14:paraId="47C5988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3A97A4C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1 - PHYSICAL SCIENCE</w:t>
            </w:r>
          </w:p>
        </w:tc>
      </w:tr>
      <w:tr w:rsidR="002475A5" w14:paraId="6FEF21EF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278D0CE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2 - PHYSICAL SCIENCE</w:t>
            </w:r>
          </w:p>
        </w:tc>
      </w:tr>
      <w:tr w:rsidR="002475A5" w14:paraId="473B933C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3F5C962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3 - PHYSICAL SCIENCE</w:t>
            </w:r>
          </w:p>
        </w:tc>
      </w:tr>
    </w:tbl>
    <w:p w14:paraId="538C4E72" w14:textId="77777777" w:rsidR="002475A5" w:rsidRDefault="00F2166E">
      <w:pPr>
        <w:pStyle w:val="wordexportcommittee"/>
        <w:divId w:val="1905144603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47D658C9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8AA4999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002 - Physical Science Laboratory</w:t>
            </w:r>
          </w:p>
        </w:tc>
      </w:tr>
      <w:tr w:rsidR="002475A5" w14:paraId="277889A2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518E792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Laboratory</w:t>
            </w:r>
          </w:p>
        </w:tc>
      </w:tr>
      <w:tr w:rsidR="002475A5" w14:paraId="2832F6C1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644CB2A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007 - Physical Science Laboratory</w:t>
            </w:r>
          </w:p>
        </w:tc>
      </w:tr>
      <w:tr w:rsidR="002475A5" w14:paraId="66541847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631248D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45B810FD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3343A9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  <w:tr w:rsidR="002475A5" w14:paraId="164B8526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1708FDA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003 - Physical Science</w:t>
            </w:r>
          </w:p>
        </w:tc>
      </w:tr>
    </w:tbl>
    <w:p w14:paraId="6A3FCC4F" w14:textId="77777777" w:rsidR="002475A5" w:rsidRDefault="00F2166E">
      <w:pPr>
        <w:pStyle w:val="wordexportcommittee"/>
        <w:divId w:val="1905144603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58036F42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C8DD3CF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001 - Physical Science Laboratory</w:t>
            </w:r>
          </w:p>
        </w:tc>
      </w:tr>
      <w:tr w:rsidR="002475A5" w14:paraId="4A666DF7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6D0269F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002 - Physical Science Laboratory</w:t>
            </w:r>
          </w:p>
        </w:tc>
      </w:tr>
      <w:tr w:rsidR="002475A5" w14:paraId="3D6302B0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6956C27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PHSC 1201 003 - Physical Science Laboratory</w:t>
            </w:r>
          </w:p>
        </w:tc>
      </w:tr>
      <w:tr w:rsidR="002475A5" w14:paraId="13A11045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A6AF0B5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004 - Physical Science Laboratory</w:t>
            </w:r>
          </w:p>
        </w:tc>
      </w:tr>
      <w:tr w:rsidR="002475A5" w14:paraId="22839E2D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4F9E99B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005 - Physical Science Laboratory</w:t>
            </w:r>
          </w:p>
        </w:tc>
      </w:tr>
      <w:tr w:rsidR="002475A5" w14:paraId="7D471111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E57E709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006 - Physical Science Laboratory</w:t>
            </w:r>
          </w:p>
        </w:tc>
      </w:tr>
      <w:tr w:rsidR="002475A5" w14:paraId="42EDE3E2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A66C059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74AEC559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B4C2EDE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</w:tbl>
    <w:p w14:paraId="6FD5EB34" w14:textId="77777777" w:rsidR="002475A5" w:rsidRDefault="00F2166E">
      <w:pPr>
        <w:pStyle w:val="wordexportcommittee"/>
        <w:divId w:val="1905144603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1868C129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CAD1E1A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Laboratory</w:t>
            </w:r>
          </w:p>
        </w:tc>
      </w:tr>
      <w:tr w:rsidR="002475A5" w14:paraId="3ED0F763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5C70329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004 - Physical Science Laboratory</w:t>
            </w:r>
          </w:p>
        </w:tc>
      </w:tr>
      <w:tr w:rsidR="002475A5" w14:paraId="72E8E3C3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1AF7358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006 - Physical Science Laboratory</w:t>
            </w:r>
          </w:p>
        </w:tc>
      </w:tr>
      <w:tr w:rsidR="002475A5" w14:paraId="41D0F8D0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6B76A626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007 - Physical Science Laboratory</w:t>
            </w:r>
          </w:p>
        </w:tc>
      </w:tr>
      <w:tr w:rsidR="002475A5" w14:paraId="010832D1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8E62AE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2B31AB1D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292221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</w:tbl>
    <w:p w14:paraId="2B7E3AB6" w14:textId="77777777" w:rsidR="002475A5" w:rsidRDefault="00F2166E">
      <w:pPr>
        <w:pStyle w:val="wordexportcommittee"/>
        <w:divId w:val="1905144603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0682315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49F18AB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001 - Physical Science Laboratory</w:t>
            </w:r>
          </w:p>
        </w:tc>
      </w:tr>
      <w:tr w:rsidR="002475A5" w14:paraId="7C23E0F3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BAB0D23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002 - Physical Science Laboratory</w:t>
            </w:r>
          </w:p>
        </w:tc>
      </w:tr>
      <w:tr w:rsidR="002475A5" w14:paraId="64235BFB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779BBB9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Laboratory</w:t>
            </w:r>
          </w:p>
        </w:tc>
      </w:tr>
      <w:tr w:rsidR="002475A5" w14:paraId="1BF263D7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B8C99BB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004 - Physical Science Laboratory</w:t>
            </w:r>
          </w:p>
        </w:tc>
      </w:tr>
      <w:tr w:rsidR="002475A5" w14:paraId="6AF8EF0B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CECFED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30032D1B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6AF765A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</w:tbl>
    <w:p w14:paraId="04E62746" w14:textId="77777777" w:rsidR="002475A5" w:rsidRDefault="00F2166E">
      <w:pPr>
        <w:pStyle w:val="wordexportcommittee"/>
        <w:divId w:val="1905144603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40E53D53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C7D605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Laboratory</w:t>
            </w:r>
          </w:p>
        </w:tc>
      </w:tr>
      <w:tr w:rsidR="002475A5" w14:paraId="673BC318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56E6595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004 - Physical Science Laboratory</w:t>
            </w:r>
          </w:p>
        </w:tc>
      </w:tr>
      <w:tr w:rsidR="002475A5" w14:paraId="0C29D645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AB851DF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006 - Physical Science Laboratory</w:t>
            </w:r>
          </w:p>
        </w:tc>
      </w:tr>
      <w:tr w:rsidR="002475A5" w14:paraId="783509C5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3C0DCB17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007 - Physical Science Laboratory</w:t>
            </w:r>
          </w:p>
        </w:tc>
      </w:tr>
      <w:tr w:rsidR="002475A5" w14:paraId="05D2654A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5C4B14C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3AB9FE66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3846F98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</w:tbl>
    <w:p w14:paraId="0C61635A" w14:textId="77777777" w:rsidR="002475A5" w:rsidRDefault="00F2166E">
      <w:pPr>
        <w:pStyle w:val="wordexportcommittee"/>
        <w:divId w:val="1905144603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2475A5" w14:paraId="54415DC4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F2D3470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001 - Physical Science Laboratory</w:t>
            </w:r>
          </w:p>
        </w:tc>
      </w:tr>
      <w:tr w:rsidR="002475A5" w14:paraId="09B0D35A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6AB7011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002 - Physical Science Laboratory</w:t>
            </w:r>
          </w:p>
        </w:tc>
      </w:tr>
      <w:tr w:rsidR="002475A5" w14:paraId="6D89CB2D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FA8E5EE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Laboratory</w:t>
            </w:r>
          </w:p>
        </w:tc>
      </w:tr>
      <w:tr w:rsidR="002475A5" w14:paraId="0F91878F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A4476E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004 - Physical Science Laboratory</w:t>
            </w:r>
          </w:p>
        </w:tc>
      </w:tr>
      <w:tr w:rsidR="002475A5" w14:paraId="69D5C916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D0A290D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3F82289B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49904A60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</w:tbl>
    <w:p w14:paraId="7F5C9314" w14:textId="77777777" w:rsidR="002475A5" w:rsidRDefault="00F2166E">
      <w:pPr>
        <w:pStyle w:val="wordexportcommittee"/>
        <w:divId w:val="1905144603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</w:tblGrid>
      <w:tr w:rsidR="002475A5" w14:paraId="53E52803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D835F21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PHSC 1201 1OA - PHYSICAL SCIENCE LAB</w:t>
            </w:r>
          </w:p>
        </w:tc>
      </w:tr>
      <w:tr w:rsidR="002475A5" w14:paraId="51C3B1F6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93CEFAE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1OA - PHYSICAL SCIENCE</w:t>
            </w:r>
          </w:p>
        </w:tc>
      </w:tr>
    </w:tbl>
    <w:p w14:paraId="5B8F1CB5" w14:textId="77777777" w:rsidR="002475A5" w:rsidRDefault="00F2166E">
      <w:pPr>
        <w:pStyle w:val="wordexportcommittee"/>
        <w:divId w:val="1905144603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</w:tblGrid>
      <w:tr w:rsidR="002475A5" w14:paraId="57B63DBC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1C4D2CA4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003 - PHYSICAL SCIENCE LAB</w:t>
            </w:r>
          </w:p>
        </w:tc>
      </w:tr>
      <w:tr w:rsidR="002475A5" w14:paraId="7B5B2AA0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056B2AF2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004 - PHYSICAL SCIENCE LAB</w:t>
            </w:r>
          </w:p>
        </w:tc>
      </w:tr>
      <w:tr w:rsidR="002475A5" w14:paraId="733FF400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37F3C79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006 - PHYSICAL SCIENCE LAB</w:t>
            </w:r>
          </w:p>
        </w:tc>
      </w:tr>
      <w:tr w:rsidR="002475A5" w14:paraId="1CE8F37C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7780A28D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1201 007 - PHYSICAL SCIENCE LAB</w:t>
            </w:r>
          </w:p>
        </w:tc>
      </w:tr>
      <w:tr w:rsidR="002475A5" w14:paraId="188F75EB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2FD1A40E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001 - PHYSICAL SCIENCE</w:t>
            </w:r>
          </w:p>
        </w:tc>
      </w:tr>
      <w:tr w:rsidR="002475A5" w14:paraId="188590C7" w14:textId="77777777">
        <w:trPr>
          <w:divId w:val="1905144603"/>
          <w:tblCellSpacing w:w="0" w:type="dxa"/>
        </w:trPr>
        <w:tc>
          <w:tcPr>
            <w:tcW w:w="0" w:type="auto"/>
            <w:vAlign w:val="center"/>
            <w:hideMark/>
          </w:tcPr>
          <w:p w14:paraId="52AB8120" w14:textId="77777777" w:rsidR="002475A5" w:rsidRDefault="00F2166E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PHSC 1203 002 - PHYSICAL SCIENCE</w:t>
            </w:r>
          </w:p>
        </w:tc>
      </w:tr>
    </w:tbl>
    <w:p w14:paraId="570FE833" w14:textId="77777777" w:rsidR="002475A5" w:rsidRDefault="002475A5">
      <w:pPr>
        <w:spacing w:after="0"/>
        <w:divId w:val="1905144603"/>
        <w:rPr>
          <w:rFonts w:eastAsia="Times New Roman" w:cs="Times New Roman"/>
        </w:rPr>
      </w:pPr>
    </w:p>
    <w:sectPr w:rsidR="002475A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9FA" w14:textId="77777777" w:rsidR="006E0FDA" w:rsidRDefault="00F2166E" w:rsidP="006E0FDA">
      <w:pPr>
        <w:spacing w:after="0" w:line="240" w:lineRule="auto"/>
      </w:pPr>
      <w:r>
        <w:separator/>
      </w:r>
    </w:p>
  </w:endnote>
  <w:endnote w:type="continuationSeparator" w:id="0">
    <w:p w14:paraId="39781D04" w14:textId="77777777" w:rsidR="006E0FDA" w:rsidRDefault="00F2166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96A7" w14:textId="77777777" w:rsidR="006E0FDA" w:rsidRDefault="00F2166E" w:rsidP="006E0FDA">
      <w:pPr>
        <w:spacing w:after="0" w:line="240" w:lineRule="auto"/>
      </w:pPr>
      <w:r>
        <w:separator/>
      </w:r>
    </w:p>
  </w:footnote>
  <w:footnote w:type="continuationSeparator" w:id="0">
    <w:p w14:paraId="04F30C4F" w14:textId="77777777" w:rsidR="006E0FDA" w:rsidRDefault="00F2166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475A5"/>
    <w:rsid w:val="00361FF4"/>
    <w:rsid w:val="003B5299"/>
    <w:rsid w:val="00493A0C"/>
    <w:rsid w:val="004D6B48"/>
    <w:rsid w:val="00531A4E"/>
    <w:rsid w:val="00535F5A"/>
    <w:rsid w:val="00555F58"/>
    <w:rsid w:val="0056530A"/>
    <w:rsid w:val="006E6663"/>
    <w:rsid w:val="008B3AC2"/>
    <w:rsid w:val="008F680D"/>
    <w:rsid w:val="00A84F29"/>
    <w:rsid w:val="00AC197E"/>
    <w:rsid w:val="00B21D59"/>
    <w:rsid w:val="00BD419F"/>
    <w:rsid w:val="00DF064E"/>
    <w:rsid w:val="00F2166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7F98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1713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3E0C-DF9A-E847-83B5-F5B66976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3</cp:revision>
  <dcterms:created xsi:type="dcterms:W3CDTF">2013-06-24T20:19:00Z</dcterms:created>
  <dcterms:modified xsi:type="dcterms:W3CDTF">2013-06-27T15:20:00Z</dcterms:modified>
</cp:coreProperties>
</file>