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4252"/>
        <w:gridCol w:w="2156"/>
      </w:tblGrid>
      <w:tr w:rsidR="00D46F6D" w14:paraId="6F1976B9" w14:textId="77777777">
        <w:trPr>
          <w:divId w:val="255791326"/>
          <w:tblCellSpacing w:w="15" w:type="dxa"/>
        </w:trPr>
        <w:tc>
          <w:tcPr>
            <w:tcW w:w="1250" w:type="pct"/>
            <w:vAlign w:val="center"/>
            <w:hideMark/>
          </w:tcPr>
          <w:p w14:paraId="4CE14B8A" w14:textId="77777777" w:rsidR="00D46F6D" w:rsidRDefault="00D46F6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1975F00F" w14:textId="77777777" w:rsidR="00D46F6D" w:rsidRDefault="00D46F6D">
            <w:pPr>
              <w:pStyle w:val="Heading1"/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Bruce Johnson</w:t>
            </w:r>
          </w:p>
          <w:p w14:paraId="5C873069" w14:textId="77777777" w:rsidR="00D46F6D" w:rsidRDefault="00D46F6D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(870)972-2955</w:t>
            </w:r>
          </w:p>
          <w:p w14:paraId="4959187E" w14:textId="77777777" w:rsidR="00D46F6D" w:rsidRDefault="00D46F6D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bjohnson@astate.edu</w:t>
            </w:r>
          </w:p>
        </w:tc>
        <w:tc>
          <w:tcPr>
            <w:tcW w:w="1250" w:type="pct"/>
            <w:vAlign w:val="center"/>
            <w:hideMark/>
          </w:tcPr>
          <w:p w14:paraId="7A0D6646" w14:textId="77777777" w:rsidR="00D46F6D" w:rsidRDefault="00D46F6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EEC9B9B" w14:textId="77777777" w:rsidR="00D46F6D" w:rsidRDefault="00F2116D">
      <w:pPr>
        <w:spacing w:after="0"/>
        <w:divId w:val="255791326"/>
        <w:rPr>
          <w:rFonts w:eastAsia="Times New Roman" w:cs="Times New Roman"/>
        </w:rPr>
      </w:pPr>
      <w:r>
        <w:rPr>
          <w:rFonts w:eastAsia="Times New Roman" w:cs="Times New Roman"/>
        </w:rPr>
        <w:pict w14:anchorId="1C608315">
          <v:rect id="_x0000_i1025" style="width:0;height:1.5pt" o:hralign="center" o:hrstd="t" o:hr="t" fillcolor="#aaa" stroked="f"/>
        </w:pict>
      </w:r>
    </w:p>
    <w:p w14:paraId="161A61A7" w14:textId="77777777" w:rsidR="00D46F6D" w:rsidRDefault="00D46F6D">
      <w:pPr>
        <w:pStyle w:val="Heading3"/>
        <w:divId w:val="1182473861"/>
        <w:rPr>
          <w:rFonts w:eastAsia="Times New Roman"/>
        </w:rPr>
      </w:pPr>
      <w:r>
        <w:rPr>
          <w:rFonts w:eastAsia="Times New Roman"/>
        </w:rPr>
        <w:t>Current Position</w:t>
      </w:r>
    </w:p>
    <w:p w14:paraId="45992DE6" w14:textId="6A7EEFB8" w:rsidR="00D46F6D" w:rsidRDefault="00D46F6D" w:rsidP="00F2116D">
      <w:pPr>
        <w:pStyle w:val="wordexporttitle"/>
        <w:divId w:val="1182473861"/>
      </w:pPr>
      <w:r>
        <w:t>Position Title: Associate Professor</w:t>
      </w:r>
    </w:p>
    <w:p w14:paraId="2082974A" w14:textId="77777777" w:rsidR="00D46F6D" w:rsidRDefault="00D46F6D">
      <w:pPr>
        <w:pStyle w:val="wordexporttitle"/>
        <w:divId w:val="1182473861"/>
      </w:pPr>
      <w:r>
        <w:t>Rank Since: Summer 1999</w:t>
      </w:r>
    </w:p>
    <w:p w14:paraId="01727CD9" w14:textId="790F0476" w:rsidR="00FB4713" w:rsidRPr="00E53150" w:rsidRDefault="00FB4713">
      <w:pPr>
        <w:pStyle w:val="wordexporttitle"/>
        <w:divId w:val="1182473861"/>
      </w:pPr>
      <w:r w:rsidRPr="00E53150">
        <w:t>Ph.D.</w:t>
      </w:r>
      <w:r w:rsidR="00E53150">
        <w:t xml:space="preserve">  (</w:t>
      </w:r>
      <w:r w:rsidRPr="00E53150">
        <w:rPr>
          <w:i/>
          <w:iCs/>
        </w:rPr>
        <w:t>Physics</w:t>
      </w:r>
      <w:r w:rsidR="00E53150">
        <w:t xml:space="preserve">) </w:t>
      </w:r>
      <w:r w:rsidRPr="00E53150">
        <w:t xml:space="preserve">University of Illinois--Urbana-Champaign, 1991. (Specialty: Biophysics, Advisor: Hans </w:t>
      </w:r>
      <w:proofErr w:type="spellStart"/>
      <w:r w:rsidRPr="00E53150">
        <w:t>Frauenfelder</w:t>
      </w:r>
      <w:proofErr w:type="spellEnd"/>
      <w:r w:rsidRPr="00E53150">
        <w:t xml:space="preserve">, Thesis: </w:t>
      </w:r>
      <w:r w:rsidRPr="00E53150">
        <w:rPr>
          <w:i/>
        </w:rPr>
        <w:t>Motions in Myoglobin</w:t>
      </w:r>
      <w:r w:rsidRPr="00E53150">
        <w:t>).</w:t>
      </w:r>
    </w:p>
    <w:p w14:paraId="0212A5BD" w14:textId="69B22A40" w:rsidR="00FB4713" w:rsidRPr="00E53150" w:rsidRDefault="00FB4713">
      <w:pPr>
        <w:pStyle w:val="wordexporttitle"/>
        <w:divId w:val="1182473861"/>
      </w:pPr>
      <w:r w:rsidRPr="00E53150">
        <w:t>M.S.</w:t>
      </w:r>
      <w:r w:rsidRPr="00E53150">
        <w:tab/>
      </w:r>
      <w:r w:rsidR="00E53150">
        <w:t xml:space="preserve">  (</w:t>
      </w:r>
      <w:r w:rsidRPr="00E53150">
        <w:rPr>
          <w:i/>
          <w:iCs/>
        </w:rPr>
        <w:t>Physics</w:t>
      </w:r>
      <w:r w:rsidR="00E53150">
        <w:t xml:space="preserve">) </w:t>
      </w:r>
      <w:r w:rsidRPr="00E53150">
        <w:t>University of Illinois--Urbana-Champaign, 1986.</w:t>
      </w:r>
    </w:p>
    <w:p w14:paraId="2292A381" w14:textId="0149C2D5" w:rsidR="00FB4713" w:rsidRPr="00E53150" w:rsidRDefault="00FB4713">
      <w:pPr>
        <w:pStyle w:val="wordexporttitle"/>
        <w:divId w:val="1182473861"/>
      </w:pPr>
      <w:r w:rsidRPr="00E53150">
        <w:t xml:space="preserve">B.S. </w:t>
      </w:r>
      <w:r w:rsidR="00E53150">
        <w:t xml:space="preserve">  (</w:t>
      </w:r>
      <w:r w:rsidRPr="00E53150">
        <w:rPr>
          <w:i/>
          <w:iCs/>
        </w:rPr>
        <w:t>Physics</w:t>
      </w:r>
      <w:r w:rsidR="00E53150">
        <w:t xml:space="preserve">) </w:t>
      </w:r>
      <w:r w:rsidRPr="00E53150">
        <w:t>Brigham Young University, 1985.</w:t>
      </w:r>
    </w:p>
    <w:p w14:paraId="30288A5F" w14:textId="77777777" w:rsidR="00FB4713" w:rsidRDefault="00FB4713">
      <w:pPr>
        <w:pStyle w:val="wordexporttitle"/>
        <w:divId w:val="1182473861"/>
      </w:pPr>
    </w:p>
    <w:p w14:paraId="4CF2B757" w14:textId="77777777" w:rsidR="00D46F6D" w:rsidRDefault="00D46F6D">
      <w:pPr>
        <w:pStyle w:val="Heading3"/>
        <w:divId w:val="1890333578"/>
        <w:rPr>
          <w:rFonts w:eastAsia="Times New Roman"/>
        </w:rPr>
      </w:pPr>
      <w:r>
        <w:rPr>
          <w:rFonts w:eastAsia="Times New Roman"/>
        </w:rPr>
        <w:t>Scholarly Contributions and Creative Productions</w:t>
      </w:r>
    </w:p>
    <w:p w14:paraId="16706D0F" w14:textId="77777777" w:rsidR="00D46F6D" w:rsidRDefault="00D46F6D">
      <w:pPr>
        <w:pStyle w:val="wordexportsubheading"/>
        <w:divId w:val="1767537192"/>
      </w:pPr>
      <w:r>
        <w:t xml:space="preserve">Grants </w:t>
      </w:r>
    </w:p>
    <w:p w14:paraId="721493DD" w14:textId="22BF6274" w:rsidR="00D46F6D" w:rsidRDefault="00D46F6D" w:rsidP="00F2116D">
      <w:pPr>
        <w:pStyle w:val="wordexportactivity"/>
        <w:divId w:val="1767537192"/>
      </w:pPr>
      <w:proofErr w:type="spellStart"/>
      <w:r>
        <w:rPr>
          <w:rStyle w:val="author"/>
        </w:rPr>
        <w:t>Engleken</w:t>
      </w:r>
      <w:proofErr w:type="spellEnd"/>
      <w:r>
        <w:rPr>
          <w:rStyle w:val="author"/>
        </w:rPr>
        <w:t>, R., Johnson, B., &amp; Chaudhury, Z.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Arkansas ASSET Initiative II: VICTER</w:t>
      </w:r>
      <w:r>
        <w:t xml:space="preserve">. </w:t>
      </w:r>
      <w:proofErr w:type="gramStart"/>
      <w:r>
        <w:rPr>
          <w:rStyle w:val="publisher"/>
        </w:rPr>
        <w:t>NSF-EPSCoR - 1225000</w:t>
      </w:r>
      <w:r>
        <w:t>.</w:t>
      </w:r>
      <w:proofErr w:type="gramEnd"/>
      <w:r>
        <w:t xml:space="preserve"> </w:t>
      </w:r>
    </w:p>
    <w:p w14:paraId="1A798710" w14:textId="2330B23E" w:rsidR="00D46F6D" w:rsidRPr="00E40F91" w:rsidRDefault="00D46F6D" w:rsidP="00F2116D">
      <w:pPr>
        <w:pStyle w:val="wordexportactivity"/>
        <w:divId w:val="1767537192"/>
      </w:pPr>
      <w:proofErr w:type="gramStart"/>
      <w:r>
        <w:rPr>
          <w:rStyle w:val="author"/>
        </w:rPr>
        <w:t>Burns, W., Allen, S., Johnson, B., &amp; Reeve, S.</w:t>
      </w:r>
      <w:r>
        <w:t xml:space="preserve"> (</w:t>
      </w:r>
      <w:r>
        <w:rPr>
          <w:rStyle w:val="year"/>
        </w:rPr>
        <w:t>2009</w:t>
      </w:r>
      <w:r>
        <w:t>).</w:t>
      </w:r>
      <w:proofErr w:type="gramEnd"/>
      <w:r>
        <w:t xml:space="preserve"> </w:t>
      </w:r>
      <w:proofErr w:type="gramStart"/>
      <w:r>
        <w:rPr>
          <w:rStyle w:val="title1"/>
        </w:rPr>
        <w:t xml:space="preserve">Standoff </w:t>
      </w:r>
      <w:r w:rsidRPr="00E40F91">
        <w:rPr>
          <w:rStyle w:val="title1"/>
        </w:rPr>
        <w:t>Exlposives Detection</w:t>
      </w:r>
      <w:r w:rsidRPr="00E40F91">
        <w:t>.</w:t>
      </w:r>
      <w:proofErr w:type="gramEnd"/>
      <w:r w:rsidRPr="00E40F91">
        <w:t xml:space="preserve"> </w:t>
      </w:r>
      <w:r w:rsidRPr="00E40F91">
        <w:rPr>
          <w:rStyle w:val="publisher"/>
        </w:rPr>
        <w:t>Dept of Defense contract W909MY-09-C-0001 - 6032114</w:t>
      </w:r>
      <w:r w:rsidRPr="00E40F91">
        <w:t xml:space="preserve">. </w:t>
      </w:r>
    </w:p>
    <w:p w14:paraId="433F3B5E" w14:textId="1E32AD8C" w:rsidR="00D46F6D" w:rsidRDefault="00D46F6D" w:rsidP="00F2116D">
      <w:pPr>
        <w:pStyle w:val="wordexportactivity"/>
        <w:divId w:val="1767537192"/>
      </w:pPr>
      <w:r w:rsidRPr="00E40F91">
        <w:rPr>
          <w:rStyle w:val="author"/>
        </w:rPr>
        <w:t>Burns, W., Johnson, B., Reeve, S., &amp; Allen, S.</w:t>
      </w:r>
      <w:r w:rsidRPr="00E40F91">
        <w:t xml:space="preserve"> (</w:t>
      </w:r>
      <w:r w:rsidRPr="00E40F91">
        <w:rPr>
          <w:rStyle w:val="year"/>
        </w:rPr>
        <w:t>2005</w:t>
      </w:r>
      <w:r w:rsidRPr="00E40F91">
        <w:t xml:space="preserve">). </w:t>
      </w:r>
      <w:r w:rsidRPr="00E40F91">
        <w:rPr>
          <w:rStyle w:val="title1"/>
        </w:rPr>
        <w:t>DOD contract W39113M-05-C-0158</w:t>
      </w:r>
      <w:r w:rsidRPr="00E40F91">
        <w:t xml:space="preserve">. </w:t>
      </w:r>
      <w:r w:rsidRPr="00E40F91">
        <w:rPr>
          <w:rStyle w:val="publisher"/>
        </w:rPr>
        <w:t>- 5560000</w:t>
      </w:r>
      <w:r w:rsidRPr="00E40F91">
        <w:t xml:space="preserve">. </w:t>
      </w:r>
    </w:p>
    <w:p w14:paraId="6BD554B8" w14:textId="1938901B" w:rsidR="00E40F91" w:rsidRDefault="00E40F91" w:rsidP="00F2116D">
      <w:pPr>
        <w:pStyle w:val="wordexportactivity"/>
        <w:divId w:val="1767537192"/>
      </w:pPr>
      <w:r>
        <w:t>Johnson, B.</w:t>
      </w:r>
      <w:r w:rsidRPr="00E40F91">
        <w:t xml:space="preserve"> co-PIs: </w:t>
      </w:r>
      <w:r>
        <w:t xml:space="preserve">Allen, S., Reeve, S., Burns, W, and </w:t>
      </w:r>
      <w:proofErr w:type="spellStart"/>
      <w:r>
        <w:t>Kudryashov</w:t>
      </w:r>
      <w:proofErr w:type="spellEnd"/>
      <w:r>
        <w:t xml:space="preserve">, S. </w:t>
      </w:r>
      <w:r w:rsidRPr="00E40F91">
        <w:t>(2005)</w:t>
      </w:r>
      <w:r>
        <w:t>.</w:t>
      </w:r>
      <w:r w:rsidRPr="00E40F91">
        <w:rPr>
          <w:i/>
        </w:rPr>
        <w:t xml:space="preserve"> </w:t>
      </w:r>
      <w:proofErr w:type="gramStart"/>
      <w:r w:rsidRPr="00E40F91">
        <w:t>Standoff Sensors for Radionuclide Identification (SSRID</w:t>
      </w:r>
      <w:r w:rsidRPr="00E40F91">
        <w:rPr>
          <w:i/>
        </w:rPr>
        <w:t>)</w:t>
      </w:r>
      <w:r w:rsidRPr="00E40F91">
        <w:t>, U. S. Army Space and Strategic Missile Defense Command through th</w:t>
      </w:r>
      <w:r>
        <w:t xml:space="preserve">e University of Hawaii at </w:t>
      </w:r>
      <w:proofErr w:type="spellStart"/>
      <w:r>
        <w:t>Manoa</w:t>
      </w:r>
      <w:proofErr w:type="spellEnd"/>
      <w:r>
        <w:t>.</w:t>
      </w:r>
      <w:proofErr w:type="gramEnd"/>
      <w:r>
        <w:t xml:space="preserve"> </w:t>
      </w:r>
    </w:p>
    <w:p w14:paraId="7220134C" w14:textId="29FD10C9" w:rsidR="00E40F91" w:rsidRDefault="00E40F91" w:rsidP="00F2116D">
      <w:pPr>
        <w:pStyle w:val="wordexportactivity"/>
        <w:divId w:val="1767537192"/>
      </w:pPr>
      <w:r>
        <w:t xml:space="preserve">Johnson, J.B. </w:t>
      </w:r>
      <w:r w:rsidRPr="00E40F91">
        <w:t>(2003)</w:t>
      </w:r>
      <w:r>
        <w:t>.</w:t>
      </w:r>
      <w:r w:rsidRPr="00E40F91">
        <w:t xml:space="preserve"> </w:t>
      </w:r>
      <w:proofErr w:type="gramStart"/>
      <w:r w:rsidRPr="00E40F91">
        <w:t>The Creation of In2S3/</w:t>
      </w:r>
      <w:proofErr w:type="spellStart"/>
      <w:r w:rsidRPr="00E40F91">
        <w:t>SnS</w:t>
      </w:r>
      <w:proofErr w:type="spellEnd"/>
      <w:r w:rsidRPr="00E40F91">
        <w:t xml:space="preserve"> </w:t>
      </w:r>
      <w:proofErr w:type="spellStart"/>
      <w:r w:rsidRPr="00E40F91">
        <w:t>Heterojunction</w:t>
      </w:r>
      <w:proofErr w:type="spellEnd"/>
      <w:r w:rsidRPr="00E40F91">
        <w:t xml:space="preserve"> Solar Cells, Arkansas Space Grant Consortium.</w:t>
      </w:r>
      <w:proofErr w:type="gramEnd"/>
      <w:r w:rsidR="008F2FBD">
        <w:t xml:space="preserve"> </w:t>
      </w:r>
    </w:p>
    <w:p w14:paraId="53913F92" w14:textId="6C79B29A" w:rsidR="00E40F91" w:rsidRDefault="006C1DB2" w:rsidP="00F2116D">
      <w:pPr>
        <w:pStyle w:val="wordexportactivity"/>
        <w:divId w:val="1767537192"/>
      </w:pPr>
      <w:r>
        <w:t xml:space="preserve">Johnson, J.B. (1998). </w:t>
      </w:r>
      <w:proofErr w:type="gramStart"/>
      <w:r w:rsidRPr="00E40F91">
        <w:rPr>
          <w:iCs/>
        </w:rPr>
        <w:t xml:space="preserve">Vacuum evaporation of </w:t>
      </w:r>
      <w:proofErr w:type="spellStart"/>
      <w:r w:rsidRPr="00E40F91">
        <w:rPr>
          <w:iCs/>
        </w:rPr>
        <w:t>SnS</w:t>
      </w:r>
      <w:proofErr w:type="spellEnd"/>
      <w:r w:rsidRPr="00E40F91">
        <w:rPr>
          <w:iCs/>
        </w:rPr>
        <w:t xml:space="preserve"> thin films</w:t>
      </w:r>
      <w:r w:rsidRPr="00E40F91">
        <w:t>, Arkansas Space Grant Consortium.</w:t>
      </w:r>
      <w:proofErr w:type="gramEnd"/>
      <w:r w:rsidR="008F2FBD">
        <w:t xml:space="preserve"> </w:t>
      </w:r>
    </w:p>
    <w:p w14:paraId="0640B2B6" w14:textId="13C5B802" w:rsidR="006C1DB2" w:rsidRDefault="006C1DB2" w:rsidP="00F2116D">
      <w:pPr>
        <w:pStyle w:val="wordexportactivity"/>
        <w:divId w:val="1767537192"/>
      </w:pPr>
      <w:r>
        <w:rPr>
          <w:iCs/>
        </w:rPr>
        <w:t>(1997)</w:t>
      </w:r>
      <w:proofErr w:type="gramStart"/>
      <w:r>
        <w:rPr>
          <w:iCs/>
        </w:rPr>
        <w:t xml:space="preserve">. </w:t>
      </w:r>
      <w:r w:rsidRPr="00E40F91">
        <w:rPr>
          <w:iCs/>
        </w:rPr>
        <w:t>Investigation of tin sulfide for Photovoltaic Applications</w:t>
      </w:r>
      <w:r w:rsidRPr="00E40F91">
        <w:t>, SILO Undergraduate Research Fellowship</w:t>
      </w:r>
      <w:r>
        <w:t xml:space="preserve"> (two students).</w:t>
      </w:r>
      <w:proofErr w:type="gramEnd"/>
      <w:r w:rsidR="008F2FBD">
        <w:t xml:space="preserve"> </w:t>
      </w:r>
    </w:p>
    <w:p w14:paraId="7B14AE74" w14:textId="2330D429" w:rsidR="006C1DB2" w:rsidRDefault="006C1DB2" w:rsidP="00F2116D">
      <w:pPr>
        <w:pStyle w:val="wordexportactivity"/>
        <w:divId w:val="1767537192"/>
      </w:pPr>
      <w:r>
        <w:t xml:space="preserve">Johnson, J.B. (1997). </w:t>
      </w:r>
      <w:proofErr w:type="gramStart"/>
      <w:r w:rsidRPr="00E40F91">
        <w:rPr>
          <w:iCs/>
        </w:rPr>
        <w:t>The Characterization of Photovoltaic Materials</w:t>
      </w:r>
      <w:r w:rsidRPr="00E40F91">
        <w:t>, Arkansas Space Grant Consortium.</w:t>
      </w:r>
      <w:proofErr w:type="gramEnd"/>
      <w:r w:rsidR="008F2FBD">
        <w:t xml:space="preserve"> </w:t>
      </w:r>
    </w:p>
    <w:p w14:paraId="63759D23" w14:textId="2347DB8C" w:rsidR="006C1DB2" w:rsidRDefault="006C1DB2" w:rsidP="00F2116D">
      <w:pPr>
        <w:pStyle w:val="wordexportactivity"/>
        <w:divId w:val="1767537192"/>
      </w:pPr>
      <w:r>
        <w:t xml:space="preserve">Johnson, J.B. and </w:t>
      </w:r>
      <w:proofErr w:type="spellStart"/>
      <w:r>
        <w:t>Engelken</w:t>
      </w:r>
      <w:proofErr w:type="spellEnd"/>
      <w:r>
        <w:t xml:space="preserve">, R.D. (1995). </w:t>
      </w:r>
      <w:r w:rsidRPr="00E40F91">
        <w:rPr>
          <w:iCs/>
        </w:rPr>
        <w:t>Development of Tin Sulfide Thin-Film Photoconductors</w:t>
      </w:r>
      <w:r w:rsidRPr="00E40F91">
        <w:t xml:space="preserve">, Arkansas Science and Technology </w:t>
      </w:r>
      <w:proofErr w:type="gramStart"/>
      <w:r w:rsidRPr="00E40F91">
        <w:t>Au</w:t>
      </w:r>
      <w:r w:rsidR="008F2FBD">
        <w:t>thority  Basic</w:t>
      </w:r>
      <w:proofErr w:type="gramEnd"/>
      <w:r w:rsidR="008F2FBD">
        <w:t xml:space="preserve"> Research Grant. </w:t>
      </w:r>
    </w:p>
    <w:p w14:paraId="321A3171" w14:textId="16BE5B9C" w:rsidR="006C1DB2" w:rsidRDefault="006C1DB2" w:rsidP="00F2116D">
      <w:pPr>
        <w:pStyle w:val="wordexportactivity"/>
        <w:divId w:val="1767537192"/>
      </w:pPr>
      <w:r>
        <w:t>(1996)</w:t>
      </w:r>
      <w:proofErr w:type="gramStart"/>
      <w:r>
        <w:t xml:space="preserve">. </w:t>
      </w:r>
      <w:r w:rsidRPr="00E40F91">
        <w:rPr>
          <w:iCs/>
        </w:rPr>
        <w:t>Investigation of tin sulfide for Photovoltaic Applications</w:t>
      </w:r>
      <w:r w:rsidRPr="00E40F91">
        <w:t>, SILO Un</w:t>
      </w:r>
      <w:r>
        <w:t>dergraduate Research Fellowship.</w:t>
      </w:r>
      <w:proofErr w:type="gramEnd"/>
      <w:r w:rsidR="008F2FBD">
        <w:t xml:space="preserve"> </w:t>
      </w:r>
    </w:p>
    <w:p w14:paraId="31E77AD8" w14:textId="1FCD29AB" w:rsidR="006C1DB2" w:rsidRDefault="006C1DB2" w:rsidP="00F2116D">
      <w:pPr>
        <w:pStyle w:val="wordexportactivity"/>
        <w:divId w:val="1767537192"/>
      </w:pPr>
      <w:r>
        <w:t>(1995)</w:t>
      </w:r>
      <w:proofErr w:type="gramStart"/>
      <w:r>
        <w:t xml:space="preserve">. </w:t>
      </w:r>
      <w:r w:rsidRPr="00E40F91">
        <w:rPr>
          <w:iCs/>
        </w:rPr>
        <w:t>Development of Tin Sulfide Thin-film Photoconductors</w:t>
      </w:r>
      <w:r w:rsidRPr="00E40F91">
        <w:t>, SILO Undergraduate Research Fellowship</w:t>
      </w:r>
      <w:r>
        <w:t>.</w:t>
      </w:r>
      <w:proofErr w:type="gramEnd"/>
      <w:r w:rsidR="008F2FBD">
        <w:t xml:space="preserve"> </w:t>
      </w:r>
    </w:p>
    <w:p w14:paraId="18606C30" w14:textId="1CC44F3A" w:rsidR="00074416" w:rsidRPr="00E40F91" w:rsidRDefault="006C1DB2" w:rsidP="00F2116D">
      <w:pPr>
        <w:pStyle w:val="wordexportactivity"/>
        <w:divId w:val="1767537192"/>
      </w:pPr>
      <w:r>
        <w:t>Johnson, J.B. (199</w:t>
      </w:r>
      <w:r w:rsidR="00A15D1D">
        <w:t xml:space="preserve">5). </w:t>
      </w:r>
      <w:proofErr w:type="gramStart"/>
      <w:r w:rsidR="00A15D1D" w:rsidRPr="00E40F91">
        <w:rPr>
          <w:iCs/>
        </w:rPr>
        <w:t>Optimization of Tin Sulfide Photoconductors, Arkansas State University Faculty Research Fund</w:t>
      </w:r>
      <w:r w:rsidR="00A15D1D">
        <w:rPr>
          <w:iCs/>
        </w:rPr>
        <w:t>.</w:t>
      </w:r>
      <w:proofErr w:type="gramEnd"/>
    </w:p>
    <w:p w14:paraId="46233E5C" w14:textId="77777777" w:rsidR="00074416" w:rsidRDefault="00074416">
      <w:pPr>
        <w:pStyle w:val="wordexportactivity"/>
        <w:divId w:val="1767537192"/>
      </w:pPr>
    </w:p>
    <w:p w14:paraId="511C2FDB" w14:textId="77777777" w:rsidR="00D46F6D" w:rsidRDefault="00D46F6D">
      <w:pPr>
        <w:pStyle w:val="wordexportsubheading"/>
        <w:divId w:val="1767537192"/>
      </w:pPr>
      <w:r>
        <w:t xml:space="preserve">Journal Publications </w:t>
      </w:r>
    </w:p>
    <w:p w14:paraId="4F98CFDB" w14:textId="77777777" w:rsidR="008F2FBD" w:rsidRDefault="008F2FBD" w:rsidP="008F2FBD">
      <w:pPr>
        <w:pStyle w:val="wordexportactivity"/>
        <w:divId w:val="1767537192"/>
      </w:pPr>
      <w:proofErr w:type="spellStart"/>
      <w:r>
        <w:rPr>
          <w:rStyle w:val="author"/>
        </w:rPr>
        <w:t>Tanjaroon</w:t>
      </w:r>
      <w:proofErr w:type="spellEnd"/>
      <w:r>
        <w:rPr>
          <w:rStyle w:val="author"/>
        </w:rPr>
        <w:t>, C., Reeve, S., Ford, A.R., Murry, W.D., Lyon, K., Yount, B., Britton, D., Burns, W., Allen, S., &amp; Johnson, B.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Picosecond Rotationally Resolved Stimulated Emission Pumping Spectroscopy of Nitric Oxide</w:t>
      </w:r>
      <w:r>
        <w:t xml:space="preserve">. </w:t>
      </w:r>
      <w:r>
        <w:rPr>
          <w:rStyle w:val="journal"/>
        </w:rPr>
        <w:t>Chem. Phys.</w:t>
      </w:r>
      <w:r>
        <w:t xml:space="preserve">, </w:t>
      </w:r>
      <w:r>
        <w:rPr>
          <w:rStyle w:val="volume"/>
        </w:rPr>
        <w:t>393</w:t>
      </w:r>
      <w:r>
        <w:t xml:space="preserve">, </w:t>
      </w:r>
      <w:r>
        <w:rPr>
          <w:rStyle w:val="pages"/>
        </w:rPr>
        <w:t>80-85</w:t>
      </w:r>
      <w:r>
        <w:t xml:space="preserve">. </w:t>
      </w:r>
    </w:p>
    <w:p w14:paraId="346AF3C1" w14:textId="77777777" w:rsidR="00D46F6D" w:rsidRDefault="00D46F6D">
      <w:pPr>
        <w:pStyle w:val="wordexportactivity"/>
        <w:divId w:val="1767537192"/>
      </w:pPr>
      <w:r>
        <w:rPr>
          <w:rStyle w:val="author"/>
        </w:rPr>
        <w:t>Johnson, B., Lyon, K., &amp; Johnson, M.J.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proofErr w:type="gramStart"/>
      <w:r>
        <w:rPr>
          <w:rStyle w:val="title1"/>
        </w:rPr>
        <w:t>Limitations and guidelines for measuring the spectral width of a single</w:t>
      </w:r>
      <w:r w:rsidR="00802A13">
        <w:rPr>
          <w:rStyle w:val="title1"/>
        </w:rPr>
        <w:t xml:space="preserve"> pulse of light with a </w:t>
      </w:r>
      <w:proofErr w:type="spellStart"/>
      <w:r w:rsidR="00802A13">
        <w:rPr>
          <w:rStyle w:val="title1"/>
        </w:rPr>
        <w:t>Fabry</w:t>
      </w:r>
      <w:proofErr w:type="spellEnd"/>
      <w:r w:rsidR="00802A13">
        <w:rPr>
          <w:rStyle w:val="title1"/>
        </w:rPr>
        <w:t>-Pe</w:t>
      </w:r>
      <w:r>
        <w:rPr>
          <w:rStyle w:val="title1"/>
        </w:rPr>
        <w:t>rot interferometer</w:t>
      </w:r>
      <w:r>
        <w:t>.</w:t>
      </w:r>
      <w:proofErr w:type="gramEnd"/>
      <w:r>
        <w:t xml:space="preserve"> </w:t>
      </w:r>
      <w:r>
        <w:rPr>
          <w:rStyle w:val="journal"/>
        </w:rPr>
        <w:t>Applied Optics</w:t>
      </w:r>
      <w:r>
        <w:t xml:space="preserve">, </w:t>
      </w:r>
      <w:r>
        <w:rPr>
          <w:rStyle w:val="volume"/>
        </w:rPr>
        <w:t>50</w:t>
      </w:r>
      <w:r>
        <w:t>(</w:t>
      </w:r>
      <w:r>
        <w:rPr>
          <w:rStyle w:val="number"/>
        </w:rPr>
        <w:t>3</w:t>
      </w:r>
      <w:r>
        <w:t xml:space="preserve">), </w:t>
      </w:r>
      <w:r>
        <w:rPr>
          <w:rStyle w:val="pages"/>
        </w:rPr>
        <w:t>347-355</w:t>
      </w:r>
      <w:r>
        <w:t xml:space="preserve">. </w:t>
      </w:r>
    </w:p>
    <w:p w14:paraId="0615FBDF" w14:textId="77777777" w:rsidR="00D46F6D" w:rsidRDefault="00D46F6D">
      <w:pPr>
        <w:pStyle w:val="wordexportsubheading"/>
        <w:divId w:val="1767537192"/>
      </w:pPr>
      <w:r>
        <w:t xml:space="preserve">Presentations </w:t>
      </w:r>
    </w:p>
    <w:p w14:paraId="1C0A8D62" w14:textId="77777777" w:rsidR="008131E6" w:rsidRDefault="008131E6">
      <w:pPr>
        <w:pStyle w:val="wordexportactivity"/>
        <w:divId w:val="1767537192"/>
        <w:rPr>
          <w:rStyle w:val="author"/>
        </w:rPr>
      </w:pPr>
      <w:proofErr w:type="spellStart"/>
      <w:r>
        <w:rPr>
          <w:rStyle w:val="author"/>
        </w:rPr>
        <w:t>Lue</w:t>
      </w:r>
      <w:proofErr w:type="spellEnd"/>
      <w:r>
        <w:rPr>
          <w:rStyle w:val="author"/>
        </w:rPr>
        <w:t xml:space="preserve">, C.J., </w:t>
      </w:r>
      <w:proofErr w:type="spellStart"/>
      <w:r>
        <w:rPr>
          <w:rStyle w:val="author"/>
        </w:rPr>
        <w:t>Tanjaroon</w:t>
      </w:r>
      <w:proofErr w:type="spellEnd"/>
      <w:r>
        <w:rPr>
          <w:rStyle w:val="author"/>
        </w:rPr>
        <w:t xml:space="preserve">, C., Johnson, J.B., and Reeve, S.W. (2013). Fluorescence excitation spectra of photo-fragmented nitrobenzene using a picosecond laser: potential evidence for NO produced by two distinct channels. </w:t>
      </w:r>
      <w:proofErr w:type="gramStart"/>
      <w:r>
        <w:rPr>
          <w:rStyle w:val="author"/>
        </w:rPr>
        <w:t>68</w:t>
      </w:r>
      <w:r w:rsidRPr="0066432C">
        <w:rPr>
          <w:rStyle w:val="author"/>
          <w:vertAlign w:val="superscript"/>
        </w:rPr>
        <w:t>th</w:t>
      </w:r>
      <w:r>
        <w:rPr>
          <w:rStyle w:val="author"/>
        </w:rPr>
        <w:t xml:space="preserve"> International Symposium on Molecular Spectroscopy.</w:t>
      </w:r>
      <w:proofErr w:type="gramEnd"/>
    </w:p>
    <w:p w14:paraId="5BDEAE22" w14:textId="77777777" w:rsidR="008131E6" w:rsidRDefault="00802A13">
      <w:pPr>
        <w:pStyle w:val="wordexportactivity"/>
        <w:divId w:val="1767537192"/>
        <w:rPr>
          <w:rStyle w:val="author"/>
        </w:rPr>
      </w:pPr>
      <w:proofErr w:type="spellStart"/>
      <w:r>
        <w:rPr>
          <w:rStyle w:val="author"/>
        </w:rPr>
        <w:t>Hoke</w:t>
      </w:r>
      <w:proofErr w:type="spellEnd"/>
      <w:r>
        <w:rPr>
          <w:rStyle w:val="author"/>
        </w:rPr>
        <w:t xml:space="preserve">, S. and Johnson, J. (2013). Analysis of Picosecond Pulses by Optical Heterodyning. Joint Meeting of the APS Division of Atomic Molecular &amp; Optical Physics and the CAP Division of Atomic, Molecular &amp; Optical </w:t>
      </w:r>
      <w:proofErr w:type="spellStart"/>
      <w:r>
        <w:rPr>
          <w:rStyle w:val="author"/>
        </w:rPr>
        <w:t>Phyiscs</w:t>
      </w:r>
      <w:proofErr w:type="spellEnd"/>
      <w:r>
        <w:rPr>
          <w:rStyle w:val="author"/>
        </w:rPr>
        <w:t>, Canada, Vol. 58, No. 6 D1.00013</w:t>
      </w:r>
    </w:p>
    <w:p w14:paraId="08CB3DC6" w14:textId="77777777" w:rsidR="0066432C" w:rsidRDefault="0066432C">
      <w:pPr>
        <w:pStyle w:val="wordexportactivity"/>
        <w:divId w:val="1767537192"/>
        <w:rPr>
          <w:rStyle w:val="author"/>
        </w:rPr>
      </w:pPr>
      <w:proofErr w:type="spellStart"/>
      <w:r>
        <w:rPr>
          <w:rStyle w:val="author"/>
        </w:rPr>
        <w:t>Lue</w:t>
      </w:r>
      <w:proofErr w:type="spellEnd"/>
      <w:r>
        <w:rPr>
          <w:rStyle w:val="author"/>
        </w:rPr>
        <w:t xml:space="preserve">, C.J., </w:t>
      </w:r>
      <w:proofErr w:type="spellStart"/>
      <w:r>
        <w:rPr>
          <w:rStyle w:val="author"/>
        </w:rPr>
        <w:t>Tanjaroon</w:t>
      </w:r>
      <w:proofErr w:type="spellEnd"/>
      <w:r>
        <w:rPr>
          <w:rStyle w:val="author"/>
        </w:rPr>
        <w:t>, C., Jo</w:t>
      </w:r>
      <w:r w:rsidR="008131E6">
        <w:rPr>
          <w:rStyle w:val="author"/>
        </w:rPr>
        <w:t>hnson, J.</w:t>
      </w:r>
      <w:r>
        <w:rPr>
          <w:rStyle w:val="author"/>
        </w:rPr>
        <w:t xml:space="preserve">B., </w:t>
      </w:r>
      <w:r w:rsidR="008131E6">
        <w:rPr>
          <w:rStyle w:val="author"/>
        </w:rPr>
        <w:t xml:space="preserve">and </w:t>
      </w:r>
      <w:r>
        <w:rPr>
          <w:rStyle w:val="author"/>
        </w:rPr>
        <w:t>Reeve, S.W. (2013). Measuring the quenching of NO fluorescence produced from the excitation of photo-fragmented nitrobenzene using a picosecond laser, 68</w:t>
      </w:r>
      <w:r w:rsidRPr="0066432C">
        <w:rPr>
          <w:rStyle w:val="author"/>
          <w:vertAlign w:val="superscript"/>
        </w:rPr>
        <w:t>th</w:t>
      </w:r>
      <w:r>
        <w:rPr>
          <w:rStyle w:val="author"/>
        </w:rPr>
        <w:t xml:space="preserve"> International Symposium on Molecular Spectroscopy</w:t>
      </w:r>
    </w:p>
    <w:p w14:paraId="780D8C39" w14:textId="77777777" w:rsidR="00D46F6D" w:rsidRDefault="00D46F6D">
      <w:pPr>
        <w:pStyle w:val="wordexportactivity"/>
        <w:divId w:val="1767537192"/>
      </w:pPr>
      <w:proofErr w:type="gramStart"/>
      <w:r>
        <w:rPr>
          <w:rStyle w:val="author"/>
        </w:rPr>
        <w:t>Tilley, M., Johnson, B., Tanjaroon, C., &amp; Allen, S.</w:t>
      </w:r>
      <w:r>
        <w:t xml:space="preserve"> (</w:t>
      </w:r>
      <w:r>
        <w:rPr>
          <w:rStyle w:val="year"/>
        </w:rPr>
        <w:t>2012</w:t>
      </w:r>
      <w:r>
        <w:t>).</w:t>
      </w:r>
      <w:proofErr w:type="gramEnd"/>
      <w:r>
        <w:t xml:space="preserve"> </w:t>
      </w:r>
      <w:r>
        <w:rPr>
          <w:rStyle w:val="title1"/>
        </w:rPr>
        <w:t>Computational analysis of population transfer via STIRAP in sodium vapor</w:t>
      </w:r>
      <w:r>
        <w:t xml:space="preserve">. </w:t>
      </w:r>
      <w:r>
        <w:rPr>
          <w:rStyle w:val="journal"/>
        </w:rPr>
        <w:t>Division of Atomic, Molecular, and Optical Physics</w:t>
      </w:r>
      <w:r>
        <w:t xml:space="preserve">. </w:t>
      </w:r>
    </w:p>
    <w:p w14:paraId="3AC968DC" w14:textId="77777777" w:rsidR="00D46F6D" w:rsidRDefault="00D46F6D" w:rsidP="0066432C">
      <w:pPr>
        <w:pStyle w:val="wordexportactivity"/>
        <w:divId w:val="1767537192"/>
      </w:pPr>
      <w:r>
        <w:rPr>
          <w:rStyle w:val="author"/>
        </w:rPr>
        <w:t>Johnson, B.</w:t>
      </w:r>
      <w:r>
        <w:t xml:space="preserve"> (</w:t>
      </w:r>
      <w:r>
        <w:rPr>
          <w:rStyle w:val="year"/>
        </w:rPr>
        <w:t>201</w:t>
      </w:r>
      <w:r w:rsidR="00874981">
        <w:rPr>
          <w:rStyle w:val="year"/>
        </w:rPr>
        <w:t>2</w:t>
      </w:r>
      <w:r>
        <w:t xml:space="preserve">). </w:t>
      </w:r>
      <w:r>
        <w:rPr>
          <w:rStyle w:val="title1"/>
        </w:rPr>
        <w:t>Fluorescence Emission and Excitation Spectra of Photofragmented Nitrobenzene</w:t>
      </w:r>
      <w:proofErr w:type="gramStart"/>
      <w:r>
        <w:t>.</w:t>
      </w:r>
      <w:r w:rsidR="0066432C">
        <w:rPr>
          <w:rStyle w:val="author"/>
        </w:rPr>
        <w:t>,</w:t>
      </w:r>
      <w:proofErr w:type="gramEnd"/>
      <w:r w:rsidR="0066432C">
        <w:rPr>
          <w:rStyle w:val="author"/>
        </w:rPr>
        <w:t xml:space="preserve"> 67</w:t>
      </w:r>
      <w:r w:rsidR="0066432C" w:rsidRPr="0066432C">
        <w:rPr>
          <w:rStyle w:val="author"/>
          <w:vertAlign w:val="superscript"/>
        </w:rPr>
        <w:t>th</w:t>
      </w:r>
      <w:r w:rsidR="0066432C">
        <w:rPr>
          <w:rStyle w:val="author"/>
        </w:rPr>
        <w:t xml:space="preserve"> International Symposium on Molecular Spectroscopy</w:t>
      </w:r>
      <w:r w:rsidR="0066432C">
        <w:t>.</w:t>
      </w:r>
    </w:p>
    <w:p w14:paraId="5BC88707" w14:textId="77777777" w:rsidR="00D46F6D" w:rsidRDefault="00D46F6D">
      <w:pPr>
        <w:pStyle w:val="wordexportactivity"/>
        <w:divId w:val="1767537192"/>
      </w:pPr>
      <w:r>
        <w:rPr>
          <w:rStyle w:val="author"/>
        </w:rPr>
        <w:t>Hoke, S., &amp; Johnson, B.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Optical Heterodyne analysis of picosecond laser pulses</w:t>
      </w:r>
      <w:r>
        <w:t xml:space="preserve">. </w:t>
      </w:r>
      <w:r>
        <w:rPr>
          <w:rStyle w:val="journal"/>
        </w:rPr>
        <w:t>Division of Atomic, Molecular, and Optical Physics</w:t>
      </w:r>
      <w:r>
        <w:t xml:space="preserve">. </w:t>
      </w:r>
    </w:p>
    <w:p w14:paraId="36F0FFD8" w14:textId="77777777" w:rsidR="00D46F6D" w:rsidRDefault="00D46F6D">
      <w:pPr>
        <w:pStyle w:val="wordexportactivity"/>
        <w:divId w:val="1767537192"/>
      </w:pPr>
      <w:r>
        <w:rPr>
          <w:rStyle w:val="author"/>
        </w:rPr>
        <w:t>Johnson, B., Tanjaroon, C., Hicks, J.L., &amp; Allen, S.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STIRAP on sodium vapor with picosecond pulses: calculations and experiment</w:t>
      </w:r>
      <w:r>
        <w:t xml:space="preserve">. </w:t>
      </w:r>
      <w:r>
        <w:rPr>
          <w:rStyle w:val="journal"/>
        </w:rPr>
        <w:t>DAMOP (Division of Atomic, Molecular and Optical Physics)</w:t>
      </w:r>
      <w:r>
        <w:t xml:space="preserve">. </w:t>
      </w:r>
    </w:p>
    <w:p w14:paraId="5693D550" w14:textId="77777777" w:rsidR="00D46F6D" w:rsidRDefault="00D46F6D">
      <w:pPr>
        <w:pStyle w:val="wordexportactivity"/>
        <w:divId w:val="1767537192"/>
      </w:pPr>
      <w:r>
        <w:rPr>
          <w:rStyle w:val="author"/>
        </w:rPr>
        <w:t>Reeve, S., Johnson, T., Johnson, B., Hicks, J., &amp; Tanjaroon, C.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FT Spectroscopy of sodium vapor: confirmation of a pressure related signal enhancement</w:t>
      </w:r>
      <w:r>
        <w:t xml:space="preserve">. </w:t>
      </w:r>
      <w:r>
        <w:rPr>
          <w:rStyle w:val="journal"/>
        </w:rPr>
        <w:t>SWRM and SERMACS 2010</w:t>
      </w:r>
      <w:r>
        <w:t xml:space="preserve">. </w:t>
      </w:r>
    </w:p>
    <w:p w14:paraId="006B41B9" w14:textId="77777777" w:rsidR="00D46F6D" w:rsidRDefault="00D46F6D">
      <w:pPr>
        <w:pStyle w:val="wordexportactivity"/>
        <w:divId w:val="1767537192"/>
      </w:pPr>
      <w:r>
        <w:rPr>
          <w:rStyle w:val="author"/>
        </w:rPr>
        <w:t>Johnson, B., Reeve, S., Burns, W., &amp; Allen, S.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Optical Detection of Special Nuclear Materials: an alternative approach for standoff and remote sensing</w:t>
      </w:r>
      <w:r>
        <w:t xml:space="preserve">. </w:t>
      </w:r>
      <w:r>
        <w:rPr>
          <w:rStyle w:val="journal"/>
        </w:rPr>
        <w:t>SPIE Defense, Security, and Sensing</w:t>
      </w:r>
      <w:r>
        <w:t xml:space="preserve">. </w:t>
      </w:r>
    </w:p>
    <w:p w14:paraId="2DC4F9A6" w14:textId="77777777" w:rsidR="00D46F6D" w:rsidRDefault="00D46F6D">
      <w:pPr>
        <w:pStyle w:val="wordexportactivity"/>
        <w:divId w:val="1767537192"/>
      </w:pPr>
      <w:r>
        <w:rPr>
          <w:rStyle w:val="author"/>
        </w:rPr>
        <w:t>Hicks, J.L., Tanjaroon, C., Allen, S., Burdin, J., Hoke, S., &amp; Johnson, B.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Picosecond STIRAP on sodium vapor in a noble gas buffer</w:t>
      </w:r>
      <w:r>
        <w:t xml:space="preserve">. </w:t>
      </w:r>
      <w:r>
        <w:rPr>
          <w:rStyle w:val="journal"/>
        </w:rPr>
        <w:t>American Physical Society, Division of Atomic, Molecular, and Optical Physics</w:t>
      </w:r>
      <w:r>
        <w:t xml:space="preserve">. </w:t>
      </w:r>
    </w:p>
    <w:p w14:paraId="78AA2BEB" w14:textId="77777777" w:rsidR="00D46F6D" w:rsidRDefault="00D46F6D">
      <w:pPr>
        <w:pStyle w:val="wordexportactivity"/>
        <w:divId w:val="1767537192"/>
      </w:pPr>
      <w:r>
        <w:rPr>
          <w:rStyle w:val="author"/>
        </w:rPr>
        <w:lastRenderedPageBreak/>
        <w:t>Johnson, B., Allen, S., Hicks, J.L., &amp; Burdin, J.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STIRAP on sodium gas as a function of argon buffer gas pressure</w:t>
      </w:r>
      <w:r>
        <w:t xml:space="preserve">. </w:t>
      </w:r>
      <w:r>
        <w:rPr>
          <w:rStyle w:val="journal"/>
        </w:rPr>
        <w:t>SPIE Defense, Security, and Sensing</w:t>
      </w:r>
      <w:r>
        <w:t xml:space="preserve">. </w:t>
      </w:r>
    </w:p>
    <w:p w14:paraId="3363E12D" w14:textId="77777777" w:rsidR="00D46F6D" w:rsidRDefault="00D46F6D">
      <w:pPr>
        <w:pStyle w:val="wordexportactivity"/>
        <w:divId w:val="1767537192"/>
      </w:pPr>
      <w:r>
        <w:rPr>
          <w:rStyle w:val="author"/>
        </w:rPr>
        <w:t>Johnson, B.</w:t>
      </w:r>
      <w:r>
        <w:t xml:space="preserve"> (</w:t>
      </w:r>
      <w:r>
        <w:rPr>
          <w:rStyle w:val="year"/>
        </w:rPr>
        <w:t>2009</w:t>
      </w:r>
      <w:r>
        <w:t xml:space="preserve">). </w:t>
      </w:r>
      <w:r>
        <w:rPr>
          <w:rStyle w:val="title1"/>
        </w:rPr>
        <w:t>Determining the spectral width of an ultrashort light pulse with a diffraction grating-based spectrometer</w:t>
      </w:r>
      <w:r>
        <w:t xml:space="preserve">. </w:t>
      </w:r>
      <w:r>
        <w:rPr>
          <w:rStyle w:val="journal"/>
        </w:rPr>
        <w:t>Division of Atomic, Molecular, and Optical Physics</w:t>
      </w:r>
      <w:r>
        <w:t xml:space="preserve">. </w:t>
      </w:r>
    </w:p>
    <w:p w14:paraId="19C254E4" w14:textId="77777777" w:rsidR="00D46F6D" w:rsidRDefault="00D46F6D">
      <w:pPr>
        <w:pStyle w:val="wordexportactivity"/>
        <w:divId w:val="1767537192"/>
      </w:pPr>
      <w:r>
        <w:rPr>
          <w:rStyle w:val="author"/>
        </w:rPr>
        <w:t>Hicks, J.L., Allen, S., Burdin, J., Murry, W.D., &amp; Johnson, B.</w:t>
      </w:r>
      <w:r>
        <w:t xml:space="preserve"> (</w:t>
      </w:r>
      <w:r>
        <w:rPr>
          <w:rStyle w:val="year"/>
        </w:rPr>
        <w:t>2009</w:t>
      </w:r>
      <w:r>
        <w:t xml:space="preserve">). </w:t>
      </w:r>
      <w:r>
        <w:rPr>
          <w:rStyle w:val="title1"/>
        </w:rPr>
        <w:t>Efficiency of STIRAP as a function of buffer gas pressure: sodium in argon</w:t>
      </w:r>
      <w:r>
        <w:t xml:space="preserve">. </w:t>
      </w:r>
      <w:r>
        <w:rPr>
          <w:rStyle w:val="journal"/>
        </w:rPr>
        <w:t>Division of Atomic, Molecular, and Optical Physics</w:t>
      </w:r>
      <w:r>
        <w:t xml:space="preserve">. </w:t>
      </w:r>
    </w:p>
    <w:p w14:paraId="4F3F64A0" w14:textId="77777777" w:rsidR="00D46F6D" w:rsidRDefault="00D46F6D">
      <w:pPr>
        <w:pStyle w:val="wordexportactivity"/>
        <w:divId w:val="1767537192"/>
      </w:pPr>
      <w:r>
        <w:rPr>
          <w:rStyle w:val="author"/>
        </w:rPr>
        <w:t>Johnson, B., Allen, S., Britton, D.R., Burdin, J., Hicks, J., Lyon, K., &amp; Murry, W.D.</w:t>
      </w:r>
      <w:r>
        <w:t xml:space="preserve"> (</w:t>
      </w:r>
      <w:r>
        <w:rPr>
          <w:rStyle w:val="year"/>
        </w:rPr>
        <w:t>2009</w:t>
      </w:r>
      <w:r>
        <w:t xml:space="preserve">). </w:t>
      </w:r>
      <w:r>
        <w:rPr>
          <w:rStyle w:val="title1"/>
        </w:rPr>
        <w:t>Picosecond multiphoton STIRAP detection of gas phase species: a test with sodium</w:t>
      </w:r>
      <w:r>
        <w:t xml:space="preserve">. </w:t>
      </w:r>
      <w:r>
        <w:rPr>
          <w:rStyle w:val="journal"/>
        </w:rPr>
        <w:t>Defense, Security and Sensing 2009</w:t>
      </w:r>
      <w:r>
        <w:t xml:space="preserve">. </w:t>
      </w:r>
    </w:p>
    <w:p w14:paraId="4E043800" w14:textId="77777777" w:rsidR="00D46F6D" w:rsidRDefault="00D46F6D">
      <w:pPr>
        <w:pStyle w:val="wordexportactivity"/>
        <w:divId w:val="1767537192"/>
      </w:pPr>
      <w:r>
        <w:rPr>
          <w:rStyle w:val="author"/>
        </w:rPr>
        <w:t>Lyon, K., Allen, S., Johnson, M.J., Murry, W.D., Britton, D.R., Kutner, T., &amp; Johnson, B.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title1"/>
        </w:rPr>
        <w:t>Analysis of a single pulse of light using a Fabry-Pérot interferometer</w:t>
      </w:r>
      <w:r>
        <w:t xml:space="preserve">. </w:t>
      </w:r>
      <w:r>
        <w:rPr>
          <w:rStyle w:val="journal"/>
        </w:rPr>
        <w:t>Division of Atomic, Molecular and Optical Physics</w:t>
      </w:r>
      <w:r>
        <w:t xml:space="preserve">. </w:t>
      </w:r>
    </w:p>
    <w:p w14:paraId="12E524BB" w14:textId="77777777" w:rsidR="00D46F6D" w:rsidRDefault="00D46F6D">
      <w:pPr>
        <w:pStyle w:val="wordexportactivity"/>
        <w:divId w:val="1767537192"/>
      </w:pPr>
      <w:r>
        <w:rPr>
          <w:rStyle w:val="author"/>
        </w:rPr>
        <w:t>Johnson, B., Lyon, K., Murry, W.D., Britton, D.R., &amp; Johnson, M.J.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title1"/>
        </w:rPr>
        <w:t>Picosecond standoff multiphoton detection of gas phase species: initial results</w:t>
      </w:r>
      <w:r>
        <w:t xml:space="preserve">. </w:t>
      </w:r>
      <w:r>
        <w:rPr>
          <w:rStyle w:val="journal"/>
        </w:rPr>
        <w:t>SPIE Defense and Security</w:t>
      </w:r>
      <w:r>
        <w:t xml:space="preserve">. </w:t>
      </w:r>
    </w:p>
    <w:p w14:paraId="7BBECD68" w14:textId="77777777" w:rsidR="00D46F6D" w:rsidRDefault="00D46F6D">
      <w:pPr>
        <w:pStyle w:val="wordexportactivity"/>
        <w:divId w:val="1767537192"/>
      </w:pPr>
      <w:r>
        <w:rPr>
          <w:rStyle w:val="author"/>
        </w:rPr>
        <w:t>Lyon, K., Allen, S., Johnson, M.J., Murry, W.D., Britton, D.R., Kutner, T., &amp; Johnson, B.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title1"/>
        </w:rPr>
        <w:t>STIRAP in a sodium gas using picosecond lasers</w:t>
      </w:r>
      <w:r>
        <w:t xml:space="preserve">. </w:t>
      </w:r>
      <w:r>
        <w:rPr>
          <w:rStyle w:val="journal"/>
        </w:rPr>
        <w:t>Division of Atomic Molecular and Optical Physics Meeting</w:t>
      </w:r>
      <w:r>
        <w:t xml:space="preserve">. </w:t>
      </w:r>
    </w:p>
    <w:p w14:paraId="61DB06D1" w14:textId="77777777" w:rsidR="00D46F6D" w:rsidRDefault="00D46F6D">
      <w:pPr>
        <w:pStyle w:val="wordexportactivity"/>
        <w:divId w:val="1767537192"/>
      </w:pPr>
      <w:r>
        <w:rPr>
          <w:rStyle w:val="author"/>
        </w:rPr>
        <w:t>Johnson, B., &amp; Yount, B.</w:t>
      </w:r>
      <w:r>
        <w:t xml:space="preserve"> (</w:t>
      </w:r>
      <w:r>
        <w:rPr>
          <w:rStyle w:val="year"/>
        </w:rPr>
        <w:t>2007</w:t>
      </w:r>
      <w:r>
        <w:t xml:space="preserve">). </w:t>
      </w:r>
      <w:r>
        <w:rPr>
          <w:rStyle w:val="title1"/>
        </w:rPr>
        <w:t>Energy Level Determination in NO</w:t>
      </w:r>
      <w:r>
        <w:t xml:space="preserve">. </w:t>
      </w:r>
      <w:r>
        <w:rPr>
          <w:rStyle w:val="journal"/>
        </w:rPr>
        <w:t>SSRID Program Review</w:t>
      </w:r>
      <w:r>
        <w:t xml:space="preserve">. </w:t>
      </w:r>
    </w:p>
    <w:p w14:paraId="2AA15977" w14:textId="77777777" w:rsidR="00D46F6D" w:rsidRDefault="00D46F6D">
      <w:pPr>
        <w:pStyle w:val="wordexportactivity"/>
        <w:divId w:val="1767537192"/>
      </w:pPr>
      <w:r>
        <w:rPr>
          <w:rStyle w:val="author"/>
        </w:rPr>
        <w:t>Johnson, B., &amp; Murry, W.D.</w:t>
      </w:r>
      <w:r>
        <w:t xml:space="preserve"> (</w:t>
      </w:r>
      <w:r>
        <w:rPr>
          <w:rStyle w:val="year"/>
        </w:rPr>
        <w:t>2007</w:t>
      </w:r>
      <w:r>
        <w:t xml:space="preserve">). </w:t>
      </w:r>
      <w:r>
        <w:rPr>
          <w:rStyle w:val="title1"/>
        </w:rPr>
        <w:t>Energy measurement, Wavelength Determination, Gas delivery, and Computer Control</w:t>
      </w:r>
      <w:r>
        <w:t xml:space="preserve">. </w:t>
      </w:r>
      <w:r>
        <w:rPr>
          <w:rStyle w:val="journal"/>
        </w:rPr>
        <w:t>SSRID Program Review</w:t>
      </w:r>
      <w:r>
        <w:t xml:space="preserve">. </w:t>
      </w:r>
    </w:p>
    <w:p w14:paraId="0AF20665" w14:textId="77777777" w:rsidR="00D46F6D" w:rsidRDefault="00D46F6D">
      <w:pPr>
        <w:pStyle w:val="wordexportactivity"/>
        <w:divId w:val="1767537192"/>
      </w:pPr>
      <w:r>
        <w:rPr>
          <w:rStyle w:val="author"/>
        </w:rPr>
        <w:t>Johnson, B., &amp; Paul, S.</w:t>
      </w:r>
      <w:r>
        <w:t xml:space="preserve"> (</w:t>
      </w:r>
      <w:r>
        <w:rPr>
          <w:rStyle w:val="year"/>
        </w:rPr>
        <w:t>2007</w:t>
      </w:r>
      <w:r>
        <w:t xml:space="preserve">). </w:t>
      </w:r>
      <w:r>
        <w:rPr>
          <w:rStyle w:val="title1"/>
        </w:rPr>
        <w:t>Experimental Setup, Streak Camera, and Spatial Filtering</w:t>
      </w:r>
      <w:r>
        <w:t xml:space="preserve">. </w:t>
      </w:r>
      <w:r>
        <w:rPr>
          <w:rStyle w:val="journal"/>
        </w:rPr>
        <w:t>SSRID Program Review</w:t>
      </w:r>
      <w:r>
        <w:t xml:space="preserve">. </w:t>
      </w:r>
    </w:p>
    <w:p w14:paraId="01EC1435" w14:textId="77777777" w:rsidR="00D46F6D" w:rsidRDefault="00D46F6D">
      <w:pPr>
        <w:pStyle w:val="wordexportactivity"/>
        <w:divId w:val="1767537192"/>
      </w:pPr>
      <w:r>
        <w:rPr>
          <w:rStyle w:val="author"/>
        </w:rPr>
        <w:t>Johnson, B., &amp; Lyon, K.</w:t>
      </w:r>
      <w:r>
        <w:t xml:space="preserve"> (</w:t>
      </w:r>
      <w:r>
        <w:rPr>
          <w:rStyle w:val="year"/>
        </w:rPr>
        <w:t>2007</w:t>
      </w:r>
      <w:r>
        <w:t xml:space="preserve">). </w:t>
      </w:r>
      <w:r>
        <w:rPr>
          <w:rStyle w:val="title1"/>
        </w:rPr>
        <w:t>Fabry-Perot and its Application to Time-Bandwidth product Determination</w:t>
      </w:r>
      <w:r>
        <w:t xml:space="preserve">. </w:t>
      </w:r>
      <w:r>
        <w:rPr>
          <w:rStyle w:val="journal"/>
        </w:rPr>
        <w:t>SSRID Program Review</w:t>
      </w:r>
      <w:r>
        <w:t xml:space="preserve">. </w:t>
      </w:r>
    </w:p>
    <w:p w14:paraId="58CFDB9E" w14:textId="77777777" w:rsidR="00D46F6D" w:rsidRDefault="00D46F6D">
      <w:pPr>
        <w:pStyle w:val="wordexportactivity"/>
        <w:divId w:val="1767537192"/>
      </w:pPr>
      <w:r>
        <w:rPr>
          <w:rStyle w:val="author"/>
        </w:rPr>
        <w:t>Johnson, B.</w:t>
      </w:r>
      <w:r>
        <w:t xml:space="preserve"> (</w:t>
      </w:r>
      <w:r>
        <w:rPr>
          <w:rStyle w:val="year"/>
        </w:rPr>
        <w:t>2007</w:t>
      </w:r>
      <w:r>
        <w:t xml:space="preserve">). </w:t>
      </w:r>
      <w:r>
        <w:rPr>
          <w:rStyle w:val="title1"/>
        </w:rPr>
        <w:t>STIRAP and its Potential in Atmospheric Detection</w:t>
      </w:r>
      <w:r>
        <w:t xml:space="preserve">. </w:t>
      </w:r>
      <w:r>
        <w:rPr>
          <w:rStyle w:val="journal"/>
        </w:rPr>
        <w:t>SSRID Program Review</w:t>
      </w:r>
      <w:r>
        <w:t xml:space="preserve">. </w:t>
      </w:r>
    </w:p>
    <w:p w14:paraId="3929163E" w14:textId="77777777" w:rsidR="00D46F6D" w:rsidRDefault="00D46F6D">
      <w:pPr>
        <w:pStyle w:val="wordexportactivity"/>
        <w:divId w:val="1767537192"/>
      </w:pPr>
      <w:r>
        <w:rPr>
          <w:rStyle w:val="author"/>
        </w:rPr>
        <w:t>Johnson, B.</w:t>
      </w:r>
      <w:r>
        <w:t xml:space="preserve"> (</w:t>
      </w:r>
      <w:r>
        <w:rPr>
          <w:rStyle w:val="year"/>
        </w:rPr>
        <w:t>2007</w:t>
      </w:r>
      <w:r>
        <w:t xml:space="preserve">). </w:t>
      </w:r>
      <w:r>
        <w:rPr>
          <w:rStyle w:val="title1"/>
        </w:rPr>
        <w:t>STIRAP and its Potential in IED Detection</w:t>
      </w:r>
      <w:r>
        <w:t xml:space="preserve">. </w:t>
      </w:r>
      <w:r>
        <w:rPr>
          <w:rStyle w:val="journal"/>
        </w:rPr>
        <w:t>Special visit to ASU by Major Corey Gerving</w:t>
      </w:r>
      <w:r>
        <w:t xml:space="preserve">. </w:t>
      </w:r>
    </w:p>
    <w:p w14:paraId="78470AD5" w14:textId="77777777" w:rsidR="00D46F6D" w:rsidRDefault="00D46F6D">
      <w:pPr>
        <w:pStyle w:val="wordexportactivity"/>
        <w:divId w:val="1767537192"/>
      </w:pPr>
      <w:r>
        <w:rPr>
          <w:rStyle w:val="author"/>
        </w:rPr>
        <w:t>Johnson, B.</w:t>
      </w:r>
      <w:r>
        <w:t xml:space="preserve"> (</w:t>
      </w:r>
      <w:r>
        <w:rPr>
          <w:rStyle w:val="year"/>
        </w:rPr>
        <w:t>2007</w:t>
      </w:r>
      <w:r>
        <w:t xml:space="preserve">). </w:t>
      </w:r>
      <w:r>
        <w:rPr>
          <w:rStyle w:val="title1"/>
        </w:rPr>
        <w:t>STIRAP and its Potential in IED Detection (with updates)</w:t>
      </w:r>
      <w:r>
        <w:t xml:space="preserve">. </w:t>
      </w:r>
      <w:r>
        <w:rPr>
          <w:rStyle w:val="journal"/>
        </w:rPr>
        <w:t>Visit to ASU by Major Steve Cho</w:t>
      </w:r>
      <w:r>
        <w:t xml:space="preserve">. </w:t>
      </w:r>
    </w:p>
    <w:p w14:paraId="65762FBF" w14:textId="77777777" w:rsidR="00D46F6D" w:rsidRDefault="00D46F6D">
      <w:pPr>
        <w:pStyle w:val="wordexportsubheading"/>
        <w:divId w:val="1767537192"/>
      </w:pPr>
      <w:r>
        <w:t xml:space="preserve">Poster Presentations </w:t>
      </w:r>
    </w:p>
    <w:p w14:paraId="1F40C039" w14:textId="77777777" w:rsidR="00D46F6D" w:rsidRDefault="00D46F6D">
      <w:pPr>
        <w:pStyle w:val="wordexportactivity"/>
        <w:divId w:val="1767537192"/>
      </w:pPr>
      <w:proofErr w:type="spellStart"/>
      <w:r>
        <w:rPr>
          <w:rStyle w:val="author"/>
        </w:rPr>
        <w:t>Tanjaroon</w:t>
      </w:r>
      <w:proofErr w:type="spellEnd"/>
      <w:r>
        <w:rPr>
          <w:rStyle w:val="author"/>
        </w:rPr>
        <w:t>, C., Lue, C., Reeve, S., Johnson, B., &amp; Allen, S.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Tunable picosecond spectroscopy for detection of NO</w:t>
      </w:r>
      <w:r>
        <w:t xml:space="preserve">. </w:t>
      </w:r>
      <w:r>
        <w:rPr>
          <w:rStyle w:val="journal"/>
        </w:rPr>
        <w:t>SciX 2012</w:t>
      </w:r>
      <w:r>
        <w:t xml:space="preserve">. </w:t>
      </w:r>
    </w:p>
    <w:p w14:paraId="121B169D" w14:textId="77777777" w:rsidR="00D46F6D" w:rsidRDefault="00D46F6D">
      <w:pPr>
        <w:pStyle w:val="wordexportactivity"/>
        <w:divId w:val="1767537192"/>
      </w:pPr>
      <w:r>
        <w:rPr>
          <w:rStyle w:val="author"/>
        </w:rPr>
        <w:t>Lue, C., Tangaroon, C., Reeve, S., Johnson, B., &amp; Allen, S.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Wavelength Dependence of the Production of NO From Photdissociated C6H5NO2</w:t>
      </w:r>
      <w:r>
        <w:t xml:space="preserve">. </w:t>
      </w:r>
      <w:r>
        <w:rPr>
          <w:rStyle w:val="journal"/>
        </w:rPr>
        <w:t>SciX 2012</w:t>
      </w:r>
      <w:r>
        <w:t xml:space="preserve">. </w:t>
      </w:r>
    </w:p>
    <w:p w14:paraId="343F4F97" w14:textId="77777777" w:rsidR="00D46F6D" w:rsidRDefault="00D46F6D">
      <w:pPr>
        <w:pStyle w:val="wordexportsubheading"/>
        <w:divId w:val="1767537192"/>
      </w:pPr>
      <w:r>
        <w:t xml:space="preserve">Proceedings Publications </w:t>
      </w:r>
    </w:p>
    <w:p w14:paraId="6DA5090D" w14:textId="77777777" w:rsidR="00D46F6D" w:rsidRDefault="00D46F6D">
      <w:pPr>
        <w:pStyle w:val="wordexportactivity"/>
        <w:divId w:val="1767537192"/>
      </w:pPr>
      <w:bookmarkStart w:id="0" w:name="_GoBack"/>
      <w:bookmarkEnd w:id="0"/>
      <w:r>
        <w:rPr>
          <w:rStyle w:val="author"/>
        </w:rPr>
        <w:lastRenderedPageBreak/>
        <w:t>Reeve, S., Johnson, B., Allen, S., &amp; Burns, W.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Optical Detection of Special Nuclear Materials: an alternative approach for standoff and remote sensing</w:t>
      </w:r>
      <w:r>
        <w:t xml:space="preserve">. </w:t>
      </w:r>
      <w:r>
        <w:rPr>
          <w:rStyle w:val="journal"/>
        </w:rPr>
        <w:t>CBRNE Sensing XI/SPIE</w:t>
      </w:r>
      <w:r>
        <w:t xml:space="preserve">, </w:t>
      </w:r>
      <w:r>
        <w:rPr>
          <w:rStyle w:val="volume"/>
        </w:rPr>
        <w:t>7665</w:t>
      </w:r>
      <w:r>
        <w:t xml:space="preserve">, </w:t>
      </w:r>
      <w:r>
        <w:rPr>
          <w:rStyle w:val="pages"/>
        </w:rPr>
        <w:t>6</w:t>
      </w:r>
      <w:r>
        <w:t xml:space="preserve">. </w:t>
      </w:r>
    </w:p>
    <w:p w14:paraId="6F592CAF" w14:textId="77777777" w:rsidR="00B10145" w:rsidRDefault="00B10145" w:rsidP="00B10145">
      <w:pPr>
        <w:pStyle w:val="wordexportactivity"/>
        <w:divId w:val="1767537192"/>
      </w:pPr>
      <w:proofErr w:type="gramStart"/>
      <w:r>
        <w:rPr>
          <w:rStyle w:val="author"/>
        </w:rPr>
        <w:t xml:space="preserve">Johnson, B., Allen, S., Hicks, J.L., &amp; </w:t>
      </w:r>
      <w:proofErr w:type="spellStart"/>
      <w:r>
        <w:rPr>
          <w:rStyle w:val="author"/>
        </w:rPr>
        <w:t>Burdin</w:t>
      </w:r>
      <w:proofErr w:type="spellEnd"/>
      <w:r>
        <w:rPr>
          <w:rStyle w:val="author"/>
        </w:rPr>
        <w:t>, J.</w:t>
      </w:r>
      <w:r>
        <w:t xml:space="preserve"> (</w:t>
      </w:r>
      <w:r>
        <w:rPr>
          <w:rStyle w:val="year"/>
        </w:rPr>
        <w:t>2010</w:t>
      </w:r>
      <w:r>
        <w:t>).</w:t>
      </w:r>
      <w:proofErr w:type="gramEnd"/>
      <w:r>
        <w:t xml:space="preserve"> </w:t>
      </w:r>
      <w:proofErr w:type="gramStart"/>
      <w:r>
        <w:rPr>
          <w:rStyle w:val="title1"/>
        </w:rPr>
        <w:t>STIRAP on sodium gas as a function of argon buffer gas pressure</w:t>
      </w:r>
      <w:r>
        <w:t>.</w:t>
      </w:r>
      <w:proofErr w:type="gramEnd"/>
      <w:r>
        <w:t xml:space="preserve"> </w:t>
      </w:r>
      <w:proofErr w:type="gramStart"/>
      <w:r>
        <w:rPr>
          <w:rStyle w:val="journal"/>
        </w:rPr>
        <w:t>Proceedings of SPIE</w:t>
      </w:r>
      <w:r>
        <w:t xml:space="preserve">, </w:t>
      </w:r>
      <w:r>
        <w:rPr>
          <w:rStyle w:val="volume"/>
        </w:rPr>
        <w:t>7665</w:t>
      </w:r>
      <w:r>
        <w:t xml:space="preserve">, </w:t>
      </w:r>
      <w:r>
        <w:rPr>
          <w:rStyle w:val="pages"/>
        </w:rPr>
        <w:t>766512/1-766512/10</w:t>
      </w:r>
      <w:r>
        <w:t>.</w:t>
      </w:r>
      <w:proofErr w:type="gramEnd"/>
      <w:r>
        <w:t xml:space="preserve"> </w:t>
      </w:r>
    </w:p>
    <w:p w14:paraId="4B14243E" w14:textId="77777777" w:rsidR="00B10145" w:rsidRDefault="00D46F6D" w:rsidP="00B10145">
      <w:pPr>
        <w:pStyle w:val="wordexportactivity"/>
        <w:divId w:val="1767537192"/>
      </w:pPr>
      <w:proofErr w:type="gramStart"/>
      <w:r>
        <w:rPr>
          <w:rStyle w:val="author"/>
        </w:rPr>
        <w:t>Johnson, B., Allen, S., Britton, D.R., Burdin, J., Hicks, J.L., Lyon, K., &amp; Murry, W.D.</w:t>
      </w:r>
      <w:r>
        <w:t xml:space="preserve"> (</w:t>
      </w:r>
      <w:r>
        <w:rPr>
          <w:rStyle w:val="year"/>
        </w:rPr>
        <w:t>2009</w:t>
      </w:r>
      <w:r>
        <w:t>).</w:t>
      </w:r>
      <w:proofErr w:type="gramEnd"/>
      <w:r>
        <w:t xml:space="preserve"> </w:t>
      </w:r>
      <w:r>
        <w:rPr>
          <w:rStyle w:val="title1"/>
        </w:rPr>
        <w:t>Picosecond multiphoton STIRAP detection of gas phase species: a test with sodium</w:t>
      </w:r>
      <w:r>
        <w:t xml:space="preserve">. </w:t>
      </w:r>
      <w:proofErr w:type="gramStart"/>
      <w:r>
        <w:rPr>
          <w:rStyle w:val="journal"/>
        </w:rPr>
        <w:t>SPIE</w:t>
      </w:r>
      <w:r>
        <w:t xml:space="preserve">, </w:t>
      </w:r>
      <w:r>
        <w:rPr>
          <w:rStyle w:val="volume"/>
        </w:rPr>
        <w:t>7304</w:t>
      </w:r>
      <w:r>
        <w:t>(</w:t>
      </w:r>
      <w:r>
        <w:rPr>
          <w:rStyle w:val="number"/>
        </w:rPr>
        <w:t>730431</w:t>
      </w:r>
      <w:r>
        <w:t xml:space="preserve">), </w:t>
      </w:r>
      <w:r>
        <w:rPr>
          <w:rStyle w:val="pages"/>
        </w:rPr>
        <w:t>9-Jan</w:t>
      </w:r>
      <w:r>
        <w:t>.</w:t>
      </w:r>
      <w:proofErr w:type="gramEnd"/>
      <w:r>
        <w:t xml:space="preserve"> </w:t>
      </w:r>
    </w:p>
    <w:p w14:paraId="5EBF434D" w14:textId="77777777" w:rsidR="00B10145" w:rsidRDefault="00B10145" w:rsidP="00B10145">
      <w:pPr>
        <w:pStyle w:val="wordexportactivity"/>
        <w:divId w:val="1767537192"/>
      </w:pPr>
      <w:r>
        <w:rPr>
          <w:rStyle w:val="author"/>
        </w:rPr>
        <w:t xml:space="preserve">Johnson, B., Lyon, K., </w:t>
      </w:r>
      <w:proofErr w:type="spellStart"/>
      <w:r>
        <w:rPr>
          <w:rStyle w:val="author"/>
        </w:rPr>
        <w:t>Murry</w:t>
      </w:r>
      <w:proofErr w:type="spellEnd"/>
      <w:r>
        <w:rPr>
          <w:rStyle w:val="author"/>
        </w:rPr>
        <w:t>, W.D., Britton, D.R., &amp; Johnson, M.J.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title1"/>
        </w:rPr>
        <w:t xml:space="preserve">Picosecond standoff </w:t>
      </w:r>
      <w:proofErr w:type="spellStart"/>
      <w:r>
        <w:rPr>
          <w:rStyle w:val="title1"/>
        </w:rPr>
        <w:t>multiphoton</w:t>
      </w:r>
      <w:proofErr w:type="spellEnd"/>
      <w:r>
        <w:rPr>
          <w:rStyle w:val="title1"/>
        </w:rPr>
        <w:t xml:space="preserve"> detection of gas phase species: initial results</w:t>
      </w:r>
      <w:r>
        <w:t xml:space="preserve">. </w:t>
      </w:r>
      <w:proofErr w:type="gramStart"/>
      <w:r>
        <w:rPr>
          <w:rStyle w:val="journal"/>
        </w:rPr>
        <w:t>Proc. of SPIE</w:t>
      </w:r>
      <w:r>
        <w:t xml:space="preserve">, </w:t>
      </w:r>
      <w:r>
        <w:rPr>
          <w:rStyle w:val="volume"/>
        </w:rPr>
        <w:t>6975</w:t>
      </w:r>
      <w:r>
        <w:t>(</w:t>
      </w:r>
      <w:r>
        <w:rPr>
          <w:rStyle w:val="number"/>
        </w:rPr>
        <w:t>2008</w:t>
      </w:r>
      <w:r>
        <w:t xml:space="preserve">), </w:t>
      </w:r>
      <w:r>
        <w:rPr>
          <w:rStyle w:val="pages"/>
        </w:rPr>
        <w:t>69750S-1</w:t>
      </w:r>
      <w:r>
        <w:t>.</w:t>
      </w:r>
      <w:proofErr w:type="gramEnd"/>
      <w:r>
        <w:t xml:space="preserve"> </w:t>
      </w:r>
    </w:p>
    <w:p w14:paraId="6A85C693" w14:textId="77777777" w:rsidR="00D46F6D" w:rsidRDefault="00D46F6D">
      <w:pPr>
        <w:pStyle w:val="wordexportactivity"/>
        <w:divId w:val="1767537192"/>
      </w:pPr>
    </w:p>
    <w:p w14:paraId="291FDAEF" w14:textId="77777777" w:rsidR="00D46F6D" w:rsidRDefault="00D46F6D">
      <w:pPr>
        <w:pStyle w:val="Heading3"/>
        <w:divId w:val="1416899739"/>
        <w:rPr>
          <w:rFonts w:eastAsia="Times New Roman"/>
        </w:rPr>
      </w:pPr>
      <w:r>
        <w:rPr>
          <w:rFonts w:eastAsia="Times New Roman"/>
        </w:rPr>
        <w:t>Institutional Committees</w:t>
      </w:r>
    </w:p>
    <w:p w14:paraId="461EBB05" w14:textId="77777777" w:rsidR="00D46F6D" w:rsidRDefault="00D46F6D">
      <w:pPr>
        <w:pStyle w:val="wordexportcommittee"/>
        <w:divId w:val="1416899739"/>
      </w:pPr>
      <w:r>
        <w:t>University</w:t>
      </w:r>
    </w:p>
    <w:p w14:paraId="23F99180" w14:textId="77777777" w:rsidR="00D46F6D" w:rsidRDefault="00D46F6D">
      <w:pPr>
        <w:pStyle w:val="wordexportdesc"/>
        <w:divId w:val="1416899739"/>
      </w:pPr>
      <w:r>
        <w:t xml:space="preserve">Faculty Senate (University) </w:t>
      </w:r>
      <w:r>
        <w:rPr>
          <w:rStyle w:val="timespan"/>
        </w:rPr>
        <w:t>Fall 2011</w:t>
      </w:r>
      <w:r>
        <w:t xml:space="preserve"> </w:t>
      </w:r>
    </w:p>
    <w:p w14:paraId="384F9772" w14:textId="77777777" w:rsidR="00D46F6D" w:rsidRDefault="00D46F6D">
      <w:pPr>
        <w:pStyle w:val="Heading3"/>
        <w:divId w:val="1459375468"/>
        <w:rPr>
          <w:rFonts w:eastAsia="Times New Roman"/>
        </w:rPr>
      </w:pPr>
      <w:r>
        <w:rPr>
          <w:rFonts w:eastAsia="Times New Roman"/>
        </w:rPr>
        <w:t>Other Institutional Service</w:t>
      </w:r>
    </w:p>
    <w:p w14:paraId="6071AFE0" w14:textId="77777777" w:rsidR="00D46F6D" w:rsidRDefault="00D46F6D">
      <w:pPr>
        <w:pStyle w:val="wordexporttitle"/>
        <w:divId w:val="1459375468"/>
      </w:pPr>
      <w:r>
        <w:t xml:space="preserve">(Committee Member) Physics search committee (University) </w:t>
      </w:r>
      <w:r>
        <w:rPr>
          <w:rStyle w:val="timespan"/>
        </w:rPr>
        <w:t>Fall 2011 - Spring 2012</w:t>
      </w:r>
    </w:p>
    <w:p w14:paraId="04751ED0" w14:textId="77777777" w:rsidR="00D46F6D" w:rsidRDefault="00D46F6D">
      <w:pPr>
        <w:pStyle w:val="wordexporttitle"/>
        <w:divId w:val="1459375468"/>
      </w:pPr>
      <w:r>
        <w:t xml:space="preserve">(Committee Chair) Physics search committee (University) </w:t>
      </w:r>
      <w:r>
        <w:rPr>
          <w:rStyle w:val="timespan"/>
        </w:rPr>
        <w:t>Fall 2010 - Spring 2011</w:t>
      </w:r>
    </w:p>
    <w:p w14:paraId="1C2BBD66" w14:textId="77777777" w:rsidR="00D46F6D" w:rsidRDefault="00D46F6D">
      <w:pPr>
        <w:pStyle w:val="wordexporttitle"/>
        <w:divId w:val="1459375468"/>
      </w:pPr>
      <w:r>
        <w:t xml:space="preserve">(Faculty Advisor) advisor (University) </w:t>
      </w:r>
      <w:r>
        <w:rPr>
          <w:rStyle w:val="timespan"/>
        </w:rPr>
        <w:t>Fall 2007 - Fall 2009</w:t>
      </w:r>
    </w:p>
    <w:p w14:paraId="550DAF7F" w14:textId="77777777" w:rsidR="00D46F6D" w:rsidRDefault="00D46F6D">
      <w:pPr>
        <w:pStyle w:val="wordexporttitle"/>
        <w:divId w:val="1459375468"/>
      </w:pPr>
      <w:r>
        <w:t xml:space="preserve">(Committee Chair) Physics search (University) </w:t>
      </w:r>
      <w:r>
        <w:rPr>
          <w:rStyle w:val="timespan"/>
        </w:rPr>
        <w:t>Summer 2007 - Spring 2008</w:t>
      </w:r>
    </w:p>
    <w:p w14:paraId="091272E2" w14:textId="77777777" w:rsidR="00D46F6D" w:rsidRDefault="00D46F6D">
      <w:pPr>
        <w:pStyle w:val="wordexporttitle"/>
        <w:divId w:val="1459375468"/>
      </w:pPr>
      <w:r>
        <w:t xml:space="preserve">(Committee Member) Electrical Engineering Search Committee (University) </w:t>
      </w:r>
      <w:r>
        <w:rPr>
          <w:rStyle w:val="timespan"/>
        </w:rPr>
        <w:t>Summer 2007 - Spring 2008</w:t>
      </w:r>
    </w:p>
    <w:p w14:paraId="23CDF01E" w14:textId="77777777" w:rsidR="00D46F6D" w:rsidRDefault="00D46F6D">
      <w:pPr>
        <w:pStyle w:val="wordexporttitle"/>
        <w:divId w:val="1459375468"/>
      </w:pPr>
      <w:r>
        <w:t xml:space="preserve">(Faculty Advisor) SPS advisor (University) </w:t>
      </w:r>
      <w:r>
        <w:rPr>
          <w:rStyle w:val="timespan"/>
        </w:rPr>
        <w:t>Fall 2006 - Fall 2009</w:t>
      </w:r>
    </w:p>
    <w:p w14:paraId="2E81623A" w14:textId="77777777" w:rsidR="00D46F6D" w:rsidRDefault="00D46F6D">
      <w:pPr>
        <w:pStyle w:val="wordexporttitle"/>
        <w:divId w:val="1459375468"/>
      </w:pPr>
      <w:r>
        <w:t xml:space="preserve">(Committee Member) College PRT committee (University) </w:t>
      </w:r>
      <w:r>
        <w:rPr>
          <w:rStyle w:val="timespan"/>
        </w:rPr>
        <w:t>Fall 2006 - Fall 2012</w:t>
      </w:r>
    </w:p>
    <w:p w14:paraId="34A20ECE" w14:textId="77777777" w:rsidR="00D46F6D" w:rsidRDefault="00D46F6D">
      <w:pPr>
        <w:pStyle w:val="wordexporttitle"/>
        <w:divId w:val="1459375468"/>
      </w:pPr>
      <w:r>
        <w:t xml:space="preserve">(Committee Member) PRT (University) </w:t>
      </w:r>
      <w:r>
        <w:rPr>
          <w:rStyle w:val="timespan"/>
        </w:rPr>
        <w:t>Fall 2006 - Fall 2012</w:t>
      </w:r>
    </w:p>
    <w:p w14:paraId="481ED678" w14:textId="77777777" w:rsidR="00D46F6D" w:rsidRDefault="00D46F6D">
      <w:pPr>
        <w:pStyle w:val="wordexporttitle"/>
        <w:divId w:val="1459375468"/>
      </w:pPr>
      <w:r>
        <w:t xml:space="preserve">(Committee Member) Pre-professional committee (University) </w:t>
      </w:r>
      <w:r>
        <w:rPr>
          <w:rStyle w:val="timespan"/>
        </w:rPr>
        <w:t>Fall 2006 - Fall 2012</w:t>
      </w:r>
    </w:p>
    <w:p w14:paraId="62168711" w14:textId="77777777" w:rsidR="00D46F6D" w:rsidRDefault="00D46F6D">
      <w:pPr>
        <w:pStyle w:val="Heading3"/>
        <w:divId w:val="1984265739"/>
        <w:rPr>
          <w:rFonts w:eastAsia="Times New Roman"/>
        </w:rPr>
      </w:pPr>
      <w:r>
        <w:rPr>
          <w:rFonts w:eastAsia="Times New Roman"/>
        </w:rPr>
        <w:t>Teaching</w:t>
      </w:r>
    </w:p>
    <w:p w14:paraId="15489056" w14:textId="77777777" w:rsidR="00D46F6D" w:rsidRDefault="00D46F6D">
      <w:pPr>
        <w:pStyle w:val="wordexportcommittee"/>
        <w:divId w:val="1984265739"/>
      </w:pPr>
      <w:r>
        <w:t xml:space="preserve">Fall 2006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</w:tblGrid>
      <w:tr w:rsidR="00D46F6D" w14:paraId="7C1A234F" w14:textId="77777777">
        <w:trPr>
          <w:divId w:val="1984265739"/>
          <w:tblCellSpacing w:w="0" w:type="dxa"/>
        </w:trPr>
        <w:tc>
          <w:tcPr>
            <w:tcW w:w="0" w:type="auto"/>
            <w:vAlign w:val="center"/>
            <w:hideMark/>
          </w:tcPr>
          <w:p w14:paraId="1BD60212" w14:textId="77777777" w:rsidR="00D46F6D" w:rsidRDefault="00D46F6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2064 002 - General Physics II</w:t>
            </w:r>
          </w:p>
        </w:tc>
      </w:tr>
      <w:tr w:rsidR="00D46F6D" w14:paraId="7B10D75A" w14:textId="77777777">
        <w:trPr>
          <w:divId w:val="1984265739"/>
          <w:tblCellSpacing w:w="0" w:type="dxa"/>
        </w:trPr>
        <w:tc>
          <w:tcPr>
            <w:tcW w:w="0" w:type="auto"/>
            <w:vAlign w:val="center"/>
            <w:hideMark/>
          </w:tcPr>
          <w:p w14:paraId="11C98570" w14:textId="77777777" w:rsidR="00D46F6D" w:rsidRDefault="00D46F6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3272 001 - Physical Instrumentation I</w:t>
            </w:r>
          </w:p>
        </w:tc>
      </w:tr>
      <w:tr w:rsidR="00D46F6D" w14:paraId="573BE621" w14:textId="77777777">
        <w:trPr>
          <w:divId w:val="1984265739"/>
          <w:tblCellSpacing w:w="0" w:type="dxa"/>
        </w:trPr>
        <w:tc>
          <w:tcPr>
            <w:tcW w:w="0" w:type="auto"/>
            <w:vAlign w:val="center"/>
            <w:hideMark/>
          </w:tcPr>
          <w:p w14:paraId="50228457" w14:textId="77777777" w:rsidR="00D46F6D" w:rsidRDefault="00D46F6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459V 001 - Research in Physics</w:t>
            </w:r>
          </w:p>
        </w:tc>
      </w:tr>
    </w:tbl>
    <w:p w14:paraId="2FF868BD" w14:textId="77777777" w:rsidR="00D46F6D" w:rsidRDefault="00D46F6D">
      <w:pPr>
        <w:pStyle w:val="wordexportcommittee"/>
        <w:divId w:val="1984265739"/>
      </w:pPr>
      <w:r>
        <w:t xml:space="preserve">Spring 2007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</w:tblGrid>
      <w:tr w:rsidR="00D46F6D" w14:paraId="3C0CE892" w14:textId="77777777">
        <w:trPr>
          <w:divId w:val="1984265739"/>
          <w:tblCellSpacing w:w="0" w:type="dxa"/>
        </w:trPr>
        <w:tc>
          <w:tcPr>
            <w:tcW w:w="0" w:type="auto"/>
            <w:vAlign w:val="center"/>
            <w:hideMark/>
          </w:tcPr>
          <w:p w14:paraId="67D6F1F3" w14:textId="77777777" w:rsidR="00D46F6D" w:rsidRDefault="00D46F6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PHYS 2044 001 - University Physics II</w:t>
            </w:r>
          </w:p>
        </w:tc>
      </w:tr>
      <w:tr w:rsidR="00D46F6D" w14:paraId="61C15B34" w14:textId="77777777">
        <w:trPr>
          <w:divId w:val="1984265739"/>
          <w:tblCellSpacing w:w="0" w:type="dxa"/>
        </w:trPr>
        <w:tc>
          <w:tcPr>
            <w:tcW w:w="0" w:type="auto"/>
            <w:vAlign w:val="center"/>
            <w:hideMark/>
          </w:tcPr>
          <w:p w14:paraId="5642F517" w14:textId="77777777" w:rsidR="00D46F6D" w:rsidRDefault="00D46F6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459V 001 - Research in Physics</w:t>
            </w:r>
          </w:p>
        </w:tc>
      </w:tr>
      <w:tr w:rsidR="00D46F6D" w14:paraId="6C556CAF" w14:textId="77777777">
        <w:trPr>
          <w:divId w:val="1984265739"/>
          <w:tblCellSpacing w:w="0" w:type="dxa"/>
        </w:trPr>
        <w:tc>
          <w:tcPr>
            <w:tcW w:w="0" w:type="auto"/>
            <w:vAlign w:val="center"/>
            <w:hideMark/>
          </w:tcPr>
          <w:p w14:paraId="51D4D0A7" w14:textId="77777777" w:rsidR="00D46F6D" w:rsidRDefault="00D46F6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680V 2 - INDEPENDENT STUDY</w:t>
            </w:r>
          </w:p>
        </w:tc>
      </w:tr>
      <w:tr w:rsidR="00D46F6D" w14:paraId="7BF0C498" w14:textId="77777777">
        <w:trPr>
          <w:divId w:val="1984265739"/>
          <w:tblCellSpacing w:w="0" w:type="dxa"/>
        </w:trPr>
        <w:tc>
          <w:tcPr>
            <w:tcW w:w="0" w:type="auto"/>
            <w:vAlign w:val="center"/>
            <w:hideMark/>
          </w:tcPr>
          <w:p w14:paraId="2437637F" w14:textId="77777777" w:rsidR="00D46F6D" w:rsidRDefault="00D46F6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680V 3 - INDEPENDENT STUDY</w:t>
            </w:r>
          </w:p>
        </w:tc>
      </w:tr>
    </w:tbl>
    <w:p w14:paraId="5EB2E3AB" w14:textId="77777777" w:rsidR="00D46F6D" w:rsidRDefault="00D46F6D">
      <w:pPr>
        <w:pStyle w:val="wordexportcommittee"/>
        <w:divId w:val="1984265739"/>
      </w:pPr>
      <w:r>
        <w:t xml:space="preserve">Fall 2007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6"/>
      </w:tblGrid>
      <w:tr w:rsidR="00D46F6D" w14:paraId="78635112" w14:textId="77777777">
        <w:trPr>
          <w:divId w:val="1984265739"/>
          <w:tblCellSpacing w:w="0" w:type="dxa"/>
        </w:trPr>
        <w:tc>
          <w:tcPr>
            <w:tcW w:w="0" w:type="auto"/>
            <w:vAlign w:val="center"/>
            <w:hideMark/>
          </w:tcPr>
          <w:p w14:paraId="0FD4F90E" w14:textId="77777777" w:rsidR="00D46F6D" w:rsidRDefault="00D46F6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680V 5 - INDEPENDENT STUDY</w:t>
            </w:r>
          </w:p>
        </w:tc>
      </w:tr>
      <w:tr w:rsidR="00D46F6D" w14:paraId="0889F662" w14:textId="77777777">
        <w:trPr>
          <w:divId w:val="1984265739"/>
          <w:tblCellSpacing w:w="0" w:type="dxa"/>
        </w:trPr>
        <w:tc>
          <w:tcPr>
            <w:tcW w:w="0" w:type="auto"/>
            <w:vAlign w:val="center"/>
            <w:hideMark/>
          </w:tcPr>
          <w:p w14:paraId="152A0838" w14:textId="77777777" w:rsidR="00D46F6D" w:rsidRDefault="00D46F6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689V 3 - THESIS</w:t>
            </w:r>
          </w:p>
        </w:tc>
      </w:tr>
      <w:tr w:rsidR="00D46F6D" w14:paraId="1D125489" w14:textId="77777777">
        <w:trPr>
          <w:divId w:val="1984265739"/>
          <w:tblCellSpacing w:w="0" w:type="dxa"/>
        </w:trPr>
        <w:tc>
          <w:tcPr>
            <w:tcW w:w="0" w:type="auto"/>
            <w:vAlign w:val="center"/>
            <w:hideMark/>
          </w:tcPr>
          <w:p w14:paraId="2FBDBD42" w14:textId="77777777" w:rsidR="00D46F6D" w:rsidRDefault="00D46F6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2034 001 - University Physics I</w:t>
            </w:r>
          </w:p>
        </w:tc>
      </w:tr>
      <w:tr w:rsidR="00D46F6D" w14:paraId="6F01A6A6" w14:textId="77777777">
        <w:trPr>
          <w:divId w:val="1984265739"/>
          <w:tblCellSpacing w:w="0" w:type="dxa"/>
        </w:trPr>
        <w:tc>
          <w:tcPr>
            <w:tcW w:w="0" w:type="auto"/>
            <w:vAlign w:val="center"/>
            <w:hideMark/>
          </w:tcPr>
          <w:p w14:paraId="6341D127" w14:textId="77777777" w:rsidR="00D46F6D" w:rsidRDefault="00D46F6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3103 001 - Thermal Physics</w:t>
            </w:r>
          </w:p>
        </w:tc>
      </w:tr>
      <w:tr w:rsidR="00D46F6D" w14:paraId="4D0B104B" w14:textId="77777777">
        <w:trPr>
          <w:divId w:val="1984265739"/>
          <w:tblCellSpacing w:w="0" w:type="dxa"/>
        </w:trPr>
        <w:tc>
          <w:tcPr>
            <w:tcW w:w="0" w:type="auto"/>
            <w:vAlign w:val="center"/>
            <w:hideMark/>
          </w:tcPr>
          <w:p w14:paraId="2D631435" w14:textId="77777777" w:rsidR="00D46F6D" w:rsidRDefault="00D46F6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680V 1 - INDEPENDENT STUDY</w:t>
            </w:r>
          </w:p>
        </w:tc>
      </w:tr>
    </w:tbl>
    <w:p w14:paraId="3C7CDB52" w14:textId="77777777" w:rsidR="00D46F6D" w:rsidRDefault="00D46F6D">
      <w:pPr>
        <w:pStyle w:val="wordexportcommittee"/>
        <w:divId w:val="1984265739"/>
      </w:pPr>
      <w:r>
        <w:t xml:space="preserve">Spring 2008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8"/>
      </w:tblGrid>
      <w:tr w:rsidR="00D46F6D" w14:paraId="40BC4A50" w14:textId="77777777">
        <w:trPr>
          <w:divId w:val="1984265739"/>
          <w:tblCellSpacing w:w="0" w:type="dxa"/>
        </w:trPr>
        <w:tc>
          <w:tcPr>
            <w:tcW w:w="0" w:type="auto"/>
            <w:vAlign w:val="center"/>
            <w:hideMark/>
          </w:tcPr>
          <w:p w14:paraId="1CF6BCF8" w14:textId="77777777" w:rsidR="00D46F6D" w:rsidRDefault="00D46F6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ESCI 713V 21 - IND RSRCH NONLINEAR OPTICS</w:t>
            </w:r>
          </w:p>
        </w:tc>
      </w:tr>
      <w:tr w:rsidR="00D46F6D" w14:paraId="3062BCBA" w14:textId="77777777">
        <w:trPr>
          <w:divId w:val="1984265739"/>
          <w:tblCellSpacing w:w="0" w:type="dxa"/>
        </w:trPr>
        <w:tc>
          <w:tcPr>
            <w:tcW w:w="0" w:type="auto"/>
            <w:vAlign w:val="center"/>
            <w:hideMark/>
          </w:tcPr>
          <w:p w14:paraId="127BBF33" w14:textId="77777777" w:rsidR="00D46F6D" w:rsidRDefault="00D46F6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ESCI 713V 22 - IND RSRCH SPECTROSCOPY</w:t>
            </w:r>
          </w:p>
        </w:tc>
      </w:tr>
      <w:tr w:rsidR="00D46F6D" w14:paraId="2A7BA125" w14:textId="77777777">
        <w:trPr>
          <w:divId w:val="1984265739"/>
          <w:tblCellSpacing w:w="0" w:type="dxa"/>
        </w:trPr>
        <w:tc>
          <w:tcPr>
            <w:tcW w:w="0" w:type="auto"/>
            <w:vAlign w:val="center"/>
            <w:hideMark/>
          </w:tcPr>
          <w:p w14:paraId="56EF040F" w14:textId="77777777" w:rsidR="00D46F6D" w:rsidRDefault="00D46F6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ESCI 713V 23 - IND RSRCH LASER SOURCES</w:t>
            </w:r>
          </w:p>
        </w:tc>
      </w:tr>
      <w:tr w:rsidR="00D46F6D" w14:paraId="6B3FBB00" w14:textId="77777777">
        <w:trPr>
          <w:divId w:val="1984265739"/>
          <w:tblCellSpacing w:w="0" w:type="dxa"/>
        </w:trPr>
        <w:tc>
          <w:tcPr>
            <w:tcW w:w="0" w:type="auto"/>
            <w:vAlign w:val="center"/>
            <w:hideMark/>
          </w:tcPr>
          <w:p w14:paraId="63E1DF48" w14:textId="77777777" w:rsidR="00D46F6D" w:rsidRDefault="00D46F6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3153 001 - Mechanics</w:t>
            </w:r>
          </w:p>
        </w:tc>
      </w:tr>
      <w:tr w:rsidR="00D46F6D" w14:paraId="1FCA5EF9" w14:textId="77777777">
        <w:trPr>
          <w:divId w:val="1984265739"/>
          <w:tblCellSpacing w:w="0" w:type="dxa"/>
        </w:trPr>
        <w:tc>
          <w:tcPr>
            <w:tcW w:w="0" w:type="auto"/>
            <w:vAlign w:val="center"/>
            <w:hideMark/>
          </w:tcPr>
          <w:p w14:paraId="06F5D3C8" w14:textId="77777777" w:rsidR="00D46F6D" w:rsidRDefault="00D46F6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4553 001 - Principles of Quantum Mechanics</w:t>
            </w:r>
          </w:p>
        </w:tc>
      </w:tr>
      <w:tr w:rsidR="00D46F6D" w14:paraId="6AE3474B" w14:textId="77777777">
        <w:trPr>
          <w:divId w:val="1984265739"/>
          <w:tblCellSpacing w:w="0" w:type="dxa"/>
        </w:trPr>
        <w:tc>
          <w:tcPr>
            <w:tcW w:w="0" w:type="auto"/>
            <w:vAlign w:val="center"/>
            <w:hideMark/>
          </w:tcPr>
          <w:p w14:paraId="31AA3C97" w14:textId="77777777" w:rsidR="00D46F6D" w:rsidRDefault="00D46F6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459V 002 - Research in Physics</w:t>
            </w:r>
          </w:p>
        </w:tc>
      </w:tr>
      <w:tr w:rsidR="00D46F6D" w14:paraId="3879C7E8" w14:textId="77777777">
        <w:trPr>
          <w:divId w:val="1984265739"/>
          <w:tblCellSpacing w:w="0" w:type="dxa"/>
        </w:trPr>
        <w:tc>
          <w:tcPr>
            <w:tcW w:w="0" w:type="auto"/>
            <w:vAlign w:val="center"/>
            <w:hideMark/>
          </w:tcPr>
          <w:p w14:paraId="2C32EB4E" w14:textId="77777777" w:rsidR="00D46F6D" w:rsidRDefault="00D46F6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4693 001 - Research in Physics-Capstone</w:t>
            </w:r>
          </w:p>
        </w:tc>
      </w:tr>
    </w:tbl>
    <w:p w14:paraId="32F6EE71" w14:textId="77777777" w:rsidR="00D46F6D" w:rsidRDefault="00D46F6D">
      <w:pPr>
        <w:pStyle w:val="wordexportcommittee"/>
        <w:divId w:val="1984265739"/>
      </w:pPr>
      <w:r>
        <w:t xml:space="preserve">Fall 2008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</w:tblGrid>
      <w:tr w:rsidR="00D46F6D" w14:paraId="4275D773" w14:textId="77777777">
        <w:trPr>
          <w:divId w:val="1984265739"/>
          <w:tblCellSpacing w:w="0" w:type="dxa"/>
        </w:trPr>
        <w:tc>
          <w:tcPr>
            <w:tcW w:w="0" w:type="auto"/>
            <w:vAlign w:val="center"/>
            <w:hideMark/>
          </w:tcPr>
          <w:p w14:paraId="462632C0" w14:textId="77777777" w:rsidR="00D46F6D" w:rsidRDefault="00D46F6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3303 001 - Modern Physics</w:t>
            </w:r>
          </w:p>
        </w:tc>
      </w:tr>
      <w:tr w:rsidR="00D46F6D" w14:paraId="05AFD536" w14:textId="77777777">
        <w:trPr>
          <w:divId w:val="1984265739"/>
          <w:tblCellSpacing w:w="0" w:type="dxa"/>
        </w:trPr>
        <w:tc>
          <w:tcPr>
            <w:tcW w:w="0" w:type="auto"/>
            <w:vAlign w:val="center"/>
            <w:hideMark/>
          </w:tcPr>
          <w:p w14:paraId="3DD73F9A" w14:textId="77777777" w:rsidR="00D46F6D" w:rsidRDefault="00D46F6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4432 001 - Advanced Physics Laboratory I</w:t>
            </w:r>
          </w:p>
        </w:tc>
      </w:tr>
      <w:tr w:rsidR="00D46F6D" w14:paraId="3735473D" w14:textId="77777777">
        <w:trPr>
          <w:divId w:val="1984265739"/>
          <w:tblCellSpacing w:w="0" w:type="dxa"/>
        </w:trPr>
        <w:tc>
          <w:tcPr>
            <w:tcW w:w="0" w:type="auto"/>
            <w:vAlign w:val="center"/>
            <w:hideMark/>
          </w:tcPr>
          <w:p w14:paraId="45931910" w14:textId="77777777" w:rsidR="00D46F6D" w:rsidRDefault="00D46F6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459V 001 - Research in Physics</w:t>
            </w:r>
          </w:p>
        </w:tc>
      </w:tr>
    </w:tbl>
    <w:p w14:paraId="11FAD37E" w14:textId="77777777" w:rsidR="00D46F6D" w:rsidRDefault="00D46F6D">
      <w:pPr>
        <w:pStyle w:val="wordexportcommittee"/>
        <w:divId w:val="1984265739"/>
      </w:pPr>
      <w:r>
        <w:t xml:space="preserve">Spring 2009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8"/>
      </w:tblGrid>
      <w:tr w:rsidR="00D46F6D" w14:paraId="5FA34691" w14:textId="77777777">
        <w:trPr>
          <w:divId w:val="1984265739"/>
          <w:tblCellSpacing w:w="0" w:type="dxa"/>
        </w:trPr>
        <w:tc>
          <w:tcPr>
            <w:tcW w:w="0" w:type="auto"/>
            <w:vAlign w:val="center"/>
            <w:hideMark/>
          </w:tcPr>
          <w:p w14:paraId="5E904491" w14:textId="77777777" w:rsidR="00D46F6D" w:rsidRDefault="00D46F6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3253 001 - Optics</w:t>
            </w:r>
          </w:p>
        </w:tc>
      </w:tr>
      <w:tr w:rsidR="00D46F6D" w14:paraId="74E72F5B" w14:textId="77777777">
        <w:trPr>
          <w:divId w:val="1984265739"/>
          <w:tblCellSpacing w:w="0" w:type="dxa"/>
        </w:trPr>
        <w:tc>
          <w:tcPr>
            <w:tcW w:w="0" w:type="auto"/>
            <w:vAlign w:val="center"/>
            <w:hideMark/>
          </w:tcPr>
          <w:p w14:paraId="15D704FE" w14:textId="77777777" w:rsidR="00D46F6D" w:rsidRDefault="00D46F6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PHYS 4442 001 - </w:t>
            </w:r>
          </w:p>
        </w:tc>
      </w:tr>
      <w:tr w:rsidR="00D46F6D" w14:paraId="6CF9BF04" w14:textId="77777777">
        <w:trPr>
          <w:divId w:val="1984265739"/>
          <w:tblCellSpacing w:w="0" w:type="dxa"/>
        </w:trPr>
        <w:tc>
          <w:tcPr>
            <w:tcW w:w="0" w:type="auto"/>
            <w:vAlign w:val="center"/>
            <w:hideMark/>
          </w:tcPr>
          <w:p w14:paraId="6410A0E8" w14:textId="77777777" w:rsidR="00D46F6D" w:rsidRDefault="00D46F6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4693 001 - Research in Physics-Capstone</w:t>
            </w:r>
          </w:p>
        </w:tc>
      </w:tr>
    </w:tbl>
    <w:p w14:paraId="4421FB62" w14:textId="77777777" w:rsidR="00D46F6D" w:rsidRDefault="00D46F6D">
      <w:pPr>
        <w:pStyle w:val="wordexportcommittee"/>
        <w:divId w:val="1984265739"/>
      </w:pPr>
      <w:r>
        <w:t xml:space="preserve">Fall 2009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8"/>
      </w:tblGrid>
      <w:tr w:rsidR="00D46F6D" w14:paraId="62BCAC61" w14:textId="77777777">
        <w:trPr>
          <w:divId w:val="1984265739"/>
          <w:tblCellSpacing w:w="0" w:type="dxa"/>
        </w:trPr>
        <w:tc>
          <w:tcPr>
            <w:tcW w:w="0" w:type="auto"/>
            <w:vAlign w:val="center"/>
            <w:hideMark/>
          </w:tcPr>
          <w:p w14:paraId="66B5AD0D" w14:textId="77777777" w:rsidR="00D46F6D" w:rsidRDefault="00D46F6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2133 001 - Survey of Physics for the Health Professions</w:t>
            </w:r>
          </w:p>
        </w:tc>
      </w:tr>
      <w:tr w:rsidR="00D46F6D" w14:paraId="2BA57EFD" w14:textId="77777777">
        <w:trPr>
          <w:divId w:val="1984265739"/>
          <w:tblCellSpacing w:w="0" w:type="dxa"/>
        </w:trPr>
        <w:tc>
          <w:tcPr>
            <w:tcW w:w="0" w:type="auto"/>
            <w:vAlign w:val="center"/>
            <w:hideMark/>
          </w:tcPr>
          <w:p w14:paraId="7B2DEB36" w14:textId="77777777" w:rsidR="00D46F6D" w:rsidRDefault="00D46F6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4553 001 - Principles of Quantum Mechanics</w:t>
            </w:r>
          </w:p>
        </w:tc>
      </w:tr>
    </w:tbl>
    <w:p w14:paraId="070579DE" w14:textId="77777777" w:rsidR="00D46F6D" w:rsidRDefault="00D46F6D">
      <w:pPr>
        <w:pStyle w:val="wordexportcommittee"/>
        <w:divId w:val="1984265739"/>
      </w:pPr>
      <w:r>
        <w:t xml:space="preserve">Spring 2010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</w:tblGrid>
      <w:tr w:rsidR="00D46F6D" w14:paraId="23D0C3CE" w14:textId="77777777">
        <w:trPr>
          <w:divId w:val="1984265739"/>
          <w:tblCellSpacing w:w="0" w:type="dxa"/>
        </w:trPr>
        <w:tc>
          <w:tcPr>
            <w:tcW w:w="0" w:type="auto"/>
            <w:vAlign w:val="center"/>
            <w:hideMark/>
          </w:tcPr>
          <w:p w14:paraId="7820F7D6" w14:textId="77777777" w:rsidR="00D46F6D" w:rsidRDefault="00D46F6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2044 001 - University Physics II</w:t>
            </w:r>
          </w:p>
        </w:tc>
      </w:tr>
    </w:tbl>
    <w:p w14:paraId="1AF48171" w14:textId="77777777" w:rsidR="00D46F6D" w:rsidRDefault="00D46F6D">
      <w:pPr>
        <w:pStyle w:val="wordexportcommittee"/>
        <w:divId w:val="1984265739"/>
      </w:pPr>
      <w:r>
        <w:t xml:space="preserve">Summer 2010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7"/>
      </w:tblGrid>
      <w:tr w:rsidR="00D46F6D" w14:paraId="48BC7D7B" w14:textId="77777777">
        <w:trPr>
          <w:divId w:val="1984265739"/>
          <w:tblCellSpacing w:w="0" w:type="dxa"/>
        </w:trPr>
        <w:tc>
          <w:tcPr>
            <w:tcW w:w="0" w:type="auto"/>
            <w:vAlign w:val="center"/>
            <w:hideMark/>
          </w:tcPr>
          <w:p w14:paraId="31168A18" w14:textId="77777777" w:rsidR="00D46F6D" w:rsidRDefault="00D46F6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PHYS 459V 001 - Research in Physics</w:t>
            </w:r>
          </w:p>
        </w:tc>
      </w:tr>
    </w:tbl>
    <w:p w14:paraId="0226AB75" w14:textId="77777777" w:rsidR="00D46F6D" w:rsidRDefault="00D46F6D">
      <w:pPr>
        <w:pStyle w:val="wordexportcommittee"/>
        <w:divId w:val="1984265739"/>
      </w:pPr>
      <w:r>
        <w:t xml:space="preserve">Fall 2010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</w:tblGrid>
      <w:tr w:rsidR="00D46F6D" w14:paraId="43F85BF2" w14:textId="77777777">
        <w:trPr>
          <w:divId w:val="1984265739"/>
          <w:tblCellSpacing w:w="0" w:type="dxa"/>
        </w:trPr>
        <w:tc>
          <w:tcPr>
            <w:tcW w:w="0" w:type="auto"/>
            <w:vAlign w:val="center"/>
            <w:hideMark/>
          </w:tcPr>
          <w:p w14:paraId="208C5DD4" w14:textId="77777777" w:rsidR="00D46F6D" w:rsidRDefault="00D46F6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2034 001 - University Physics I</w:t>
            </w:r>
          </w:p>
        </w:tc>
      </w:tr>
      <w:tr w:rsidR="00D46F6D" w14:paraId="61A67A81" w14:textId="77777777">
        <w:trPr>
          <w:divId w:val="1984265739"/>
          <w:tblCellSpacing w:w="0" w:type="dxa"/>
        </w:trPr>
        <w:tc>
          <w:tcPr>
            <w:tcW w:w="0" w:type="auto"/>
            <w:vAlign w:val="center"/>
            <w:hideMark/>
          </w:tcPr>
          <w:p w14:paraId="29EC19CC" w14:textId="77777777" w:rsidR="00D46F6D" w:rsidRDefault="00D46F6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4432 001 - Advanced Physics Laboratory I</w:t>
            </w:r>
          </w:p>
        </w:tc>
      </w:tr>
    </w:tbl>
    <w:p w14:paraId="4AB68712" w14:textId="77777777" w:rsidR="00D46F6D" w:rsidRDefault="00D46F6D">
      <w:pPr>
        <w:pStyle w:val="wordexportcommittee"/>
        <w:divId w:val="1984265739"/>
      </w:pPr>
      <w:r>
        <w:t xml:space="preserve">Spring 2011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8"/>
      </w:tblGrid>
      <w:tr w:rsidR="00D46F6D" w14:paraId="63D1A6E8" w14:textId="77777777">
        <w:trPr>
          <w:divId w:val="1984265739"/>
          <w:tblCellSpacing w:w="0" w:type="dxa"/>
        </w:trPr>
        <w:tc>
          <w:tcPr>
            <w:tcW w:w="0" w:type="auto"/>
            <w:vAlign w:val="center"/>
            <w:hideMark/>
          </w:tcPr>
          <w:p w14:paraId="5768A012" w14:textId="77777777" w:rsidR="00D46F6D" w:rsidRDefault="00D46F6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6343 4 - SPECIAL TOPICS OPTICS</w:t>
            </w:r>
          </w:p>
        </w:tc>
      </w:tr>
      <w:tr w:rsidR="00D46F6D" w14:paraId="11035005" w14:textId="77777777">
        <w:trPr>
          <w:divId w:val="1984265739"/>
          <w:tblCellSpacing w:w="0" w:type="dxa"/>
        </w:trPr>
        <w:tc>
          <w:tcPr>
            <w:tcW w:w="0" w:type="auto"/>
            <w:vAlign w:val="center"/>
            <w:hideMark/>
          </w:tcPr>
          <w:p w14:paraId="7CFD0059" w14:textId="77777777" w:rsidR="00D46F6D" w:rsidRDefault="00D46F6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3253 001 - Optics</w:t>
            </w:r>
          </w:p>
        </w:tc>
      </w:tr>
      <w:tr w:rsidR="00D46F6D" w14:paraId="6B9FA6F3" w14:textId="77777777">
        <w:trPr>
          <w:divId w:val="1984265739"/>
          <w:tblCellSpacing w:w="0" w:type="dxa"/>
        </w:trPr>
        <w:tc>
          <w:tcPr>
            <w:tcW w:w="0" w:type="auto"/>
            <w:vAlign w:val="center"/>
            <w:hideMark/>
          </w:tcPr>
          <w:p w14:paraId="472182B1" w14:textId="77777777" w:rsidR="00D46F6D" w:rsidRDefault="00D46F6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4693 001 - Research in Physics-Capstone</w:t>
            </w:r>
          </w:p>
        </w:tc>
      </w:tr>
    </w:tbl>
    <w:p w14:paraId="66D4B2A2" w14:textId="77777777" w:rsidR="00D46F6D" w:rsidRDefault="00D46F6D">
      <w:pPr>
        <w:pStyle w:val="wordexportcommittee"/>
        <w:divId w:val="1984265739"/>
      </w:pPr>
      <w:r>
        <w:t xml:space="preserve">Fall 2011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</w:tblGrid>
      <w:tr w:rsidR="00D46F6D" w14:paraId="105FD0DA" w14:textId="77777777">
        <w:trPr>
          <w:divId w:val="1984265739"/>
          <w:tblCellSpacing w:w="0" w:type="dxa"/>
        </w:trPr>
        <w:tc>
          <w:tcPr>
            <w:tcW w:w="0" w:type="auto"/>
            <w:vAlign w:val="center"/>
            <w:hideMark/>
          </w:tcPr>
          <w:p w14:paraId="08D5E285" w14:textId="77777777" w:rsidR="00D46F6D" w:rsidRDefault="00D46F6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2064 001 - General Physics II</w:t>
            </w:r>
          </w:p>
        </w:tc>
      </w:tr>
      <w:tr w:rsidR="00D46F6D" w14:paraId="7D631989" w14:textId="77777777">
        <w:trPr>
          <w:divId w:val="1984265739"/>
          <w:tblCellSpacing w:w="0" w:type="dxa"/>
        </w:trPr>
        <w:tc>
          <w:tcPr>
            <w:tcW w:w="0" w:type="auto"/>
            <w:vAlign w:val="center"/>
            <w:hideMark/>
          </w:tcPr>
          <w:p w14:paraId="46DBE814" w14:textId="77777777" w:rsidR="00D46F6D" w:rsidRDefault="00D46F6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2064 002 - General Physics II</w:t>
            </w:r>
          </w:p>
        </w:tc>
      </w:tr>
    </w:tbl>
    <w:p w14:paraId="5DD7878A" w14:textId="77777777" w:rsidR="00D46F6D" w:rsidRDefault="00D46F6D">
      <w:pPr>
        <w:pStyle w:val="wordexportcommittee"/>
        <w:divId w:val="1984265739"/>
      </w:pPr>
      <w:r>
        <w:t xml:space="preserve">Spring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8"/>
      </w:tblGrid>
      <w:tr w:rsidR="00D46F6D" w14:paraId="7B223484" w14:textId="77777777">
        <w:trPr>
          <w:divId w:val="1984265739"/>
          <w:tblCellSpacing w:w="0" w:type="dxa"/>
        </w:trPr>
        <w:tc>
          <w:tcPr>
            <w:tcW w:w="0" w:type="auto"/>
            <w:vAlign w:val="center"/>
            <w:hideMark/>
          </w:tcPr>
          <w:p w14:paraId="3077B331" w14:textId="77777777" w:rsidR="00D46F6D" w:rsidRDefault="00D46F6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3253 001 - Optics</w:t>
            </w:r>
          </w:p>
        </w:tc>
      </w:tr>
      <w:tr w:rsidR="00D46F6D" w14:paraId="0CBF59BB" w14:textId="77777777">
        <w:trPr>
          <w:divId w:val="1984265739"/>
          <w:tblCellSpacing w:w="0" w:type="dxa"/>
        </w:trPr>
        <w:tc>
          <w:tcPr>
            <w:tcW w:w="0" w:type="auto"/>
            <w:vAlign w:val="center"/>
            <w:hideMark/>
          </w:tcPr>
          <w:p w14:paraId="6A45A45C" w14:textId="77777777" w:rsidR="00D46F6D" w:rsidRDefault="00D46F6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459V 001 - Research in Physics</w:t>
            </w:r>
          </w:p>
        </w:tc>
      </w:tr>
      <w:tr w:rsidR="00D46F6D" w14:paraId="3446AD2F" w14:textId="77777777">
        <w:trPr>
          <w:divId w:val="1984265739"/>
          <w:tblCellSpacing w:w="0" w:type="dxa"/>
        </w:trPr>
        <w:tc>
          <w:tcPr>
            <w:tcW w:w="0" w:type="auto"/>
            <w:vAlign w:val="center"/>
            <w:hideMark/>
          </w:tcPr>
          <w:p w14:paraId="23E21B86" w14:textId="77777777" w:rsidR="00D46F6D" w:rsidRDefault="00D46F6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4693 001 - Research in Physics-Capstone</w:t>
            </w:r>
          </w:p>
        </w:tc>
      </w:tr>
    </w:tbl>
    <w:p w14:paraId="166EC52F" w14:textId="77777777" w:rsidR="00D46F6D" w:rsidRDefault="00D46F6D">
      <w:pPr>
        <w:pStyle w:val="wordexportcommittee"/>
        <w:divId w:val="1984265739"/>
      </w:pPr>
      <w:r>
        <w:t xml:space="preserve">Fall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7"/>
      </w:tblGrid>
      <w:tr w:rsidR="00D46F6D" w14:paraId="41418AFF" w14:textId="77777777">
        <w:trPr>
          <w:divId w:val="1984265739"/>
          <w:tblCellSpacing w:w="0" w:type="dxa"/>
        </w:trPr>
        <w:tc>
          <w:tcPr>
            <w:tcW w:w="0" w:type="auto"/>
            <w:vAlign w:val="center"/>
            <w:hideMark/>
          </w:tcPr>
          <w:p w14:paraId="328F5F23" w14:textId="77777777" w:rsidR="00D46F6D" w:rsidRDefault="00D46F6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2133 001 - SURVEY OF PHYSICS FOR HP</w:t>
            </w:r>
          </w:p>
        </w:tc>
      </w:tr>
      <w:tr w:rsidR="00D46F6D" w14:paraId="24581B88" w14:textId="77777777">
        <w:trPr>
          <w:divId w:val="1984265739"/>
          <w:tblCellSpacing w:w="0" w:type="dxa"/>
        </w:trPr>
        <w:tc>
          <w:tcPr>
            <w:tcW w:w="0" w:type="auto"/>
            <w:vAlign w:val="center"/>
            <w:hideMark/>
          </w:tcPr>
          <w:p w14:paraId="0A7E24D8" w14:textId="77777777" w:rsidR="00D46F6D" w:rsidRDefault="00D46F6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3153 001 - MECHANICS</w:t>
            </w:r>
          </w:p>
        </w:tc>
      </w:tr>
    </w:tbl>
    <w:p w14:paraId="6324F88F" w14:textId="77777777" w:rsidR="00D46F6D" w:rsidRDefault="00D46F6D">
      <w:pPr>
        <w:spacing w:after="0"/>
        <w:divId w:val="1984265739"/>
        <w:rPr>
          <w:rFonts w:eastAsia="Times New Roman" w:cs="Times New Roman"/>
        </w:rPr>
      </w:pPr>
    </w:p>
    <w:sectPr w:rsidR="00D46F6D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E13F3" w14:textId="77777777" w:rsidR="00FB4713" w:rsidRDefault="00FB4713" w:rsidP="00D46F6D">
      <w:pPr>
        <w:spacing w:after="0" w:line="240" w:lineRule="auto"/>
      </w:pPr>
      <w:r>
        <w:separator/>
      </w:r>
    </w:p>
  </w:endnote>
  <w:endnote w:type="continuationSeparator" w:id="0">
    <w:p w14:paraId="443E85C3" w14:textId="77777777" w:rsidR="00FB4713" w:rsidRDefault="00FB4713" w:rsidP="00D4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etter Gothic 12cpi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17D25" w14:textId="77777777" w:rsidR="00FB4713" w:rsidRDefault="00FB4713" w:rsidP="00D46F6D">
      <w:pPr>
        <w:spacing w:after="0" w:line="240" w:lineRule="auto"/>
      </w:pPr>
      <w:r>
        <w:separator/>
      </w:r>
    </w:p>
  </w:footnote>
  <w:footnote w:type="continuationSeparator" w:id="0">
    <w:p w14:paraId="2BCA7A0D" w14:textId="77777777" w:rsidR="00FB4713" w:rsidRDefault="00FB4713" w:rsidP="00D46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04A50C3"/>
    <w:multiLevelType w:val="multilevel"/>
    <w:tmpl w:val="31563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"/>
      <w:legacy w:legacy="1" w:legacySpace="0" w:legacyIndent="360"/>
      <w:lvlJc w:val="left"/>
      <w:pPr>
        <w:ind w:left="720" w:hanging="360"/>
      </w:pPr>
      <w:rPr>
        <w:rFonts w:ascii="WP TypographicSymbols" w:hAnsi="WP TypographicSymbols" w:hint="default"/>
      </w:rPr>
    </w:lvl>
    <w:lvl w:ilvl="2">
      <w:start w:val="1"/>
      <w:numFmt w:val="none"/>
      <w:lvlText w:val=""/>
      <w:legacy w:legacy="1" w:legacySpace="0" w:legacyIndent="360"/>
      <w:lvlJc w:val="left"/>
      <w:pPr>
        <w:ind w:left="1080" w:hanging="360"/>
      </w:pPr>
      <w:rPr>
        <w:rFonts w:ascii="WP TypographicSymbols" w:hAnsi="WP TypographicSymbols" w:hint="default"/>
      </w:rPr>
    </w:lvl>
    <w:lvl w:ilvl="3">
      <w:start w:val="1"/>
      <w:numFmt w:val="none"/>
      <w:lvlText w:val=""/>
      <w:legacy w:legacy="1" w:legacySpace="0" w:legacyIndent="360"/>
      <w:lvlJc w:val="left"/>
      <w:pPr>
        <w:ind w:left="1440" w:hanging="360"/>
      </w:pPr>
      <w:rPr>
        <w:rFonts w:ascii="WP TypographicSymbols" w:hAnsi="WP TypographicSymbols" w:hint="default"/>
      </w:rPr>
    </w:lvl>
    <w:lvl w:ilvl="4">
      <w:start w:val="1"/>
      <w:numFmt w:val="none"/>
      <w:lvlText w:val=""/>
      <w:legacy w:legacy="1" w:legacySpace="0" w:legacyIndent="360"/>
      <w:lvlJc w:val="left"/>
      <w:pPr>
        <w:ind w:left="1800" w:hanging="360"/>
      </w:pPr>
      <w:rPr>
        <w:rFonts w:ascii="WP TypographicSymbols" w:hAnsi="WP TypographicSymbols" w:hint="default"/>
      </w:rPr>
    </w:lvl>
    <w:lvl w:ilvl="5">
      <w:start w:val="1"/>
      <w:numFmt w:val="none"/>
      <w:lvlText w:val=""/>
      <w:legacy w:legacy="1" w:legacySpace="0" w:legacyIndent="360"/>
      <w:lvlJc w:val="left"/>
      <w:pPr>
        <w:ind w:left="2160" w:hanging="360"/>
      </w:pPr>
      <w:rPr>
        <w:rFonts w:ascii="WP TypographicSymbols" w:hAnsi="WP TypographicSymbols" w:hint="default"/>
      </w:rPr>
    </w:lvl>
    <w:lvl w:ilvl="6">
      <w:start w:val="1"/>
      <w:numFmt w:val="none"/>
      <w:lvlText w:val=""/>
      <w:legacy w:legacy="1" w:legacySpace="0" w:legacyIndent="360"/>
      <w:lvlJc w:val="left"/>
      <w:pPr>
        <w:ind w:left="2520" w:hanging="360"/>
      </w:pPr>
      <w:rPr>
        <w:rFonts w:ascii="WP TypographicSymbols" w:hAnsi="WP TypographicSymbols" w:hint="default"/>
      </w:rPr>
    </w:lvl>
    <w:lvl w:ilvl="7">
      <w:start w:val="1"/>
      <w:numFmt w:val="none"/>
      <w:lvlText w:val=""/>
      <w:legacy w:legacy="1" w:legacySpace="0" w:legacyIndent="360"/>
      <w:lvlJc w:val="left"/>
      <w:pPr>
        <w:ind w:left="2880" w:hanging="360"/>
      </w:pPr>
      <w:rPr>
        <w:rFonts w:ascii="WP TypographicSymbols" w:hAnsi="WP TypographicSymbols" w:hint="default"/>
      </w:rPr>
    </w:lvl>
    <w:lvl w:ilvl="8">
      <w:start w:val="1"/>
      <w:numFmt w:val="lowerRoman"/>
      <w:lvlText w:val="%9"/>
      <w:legacy w:legacy="1" w:legacySpace="0" w:legacyIndent="360"/>
      <w:lvlJc w:val="left"/>
      <w:pPr>
        <w:ind w:left="3240" w:hanging="360"/>
      </w:pPr>
    </w:lvl>
  </w:abstractNum>
  <w:abstractNum w:abstractNumId="3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4D2159D"/>
    <w:multiLevelType w:val="hybridMultilevel"/>
    <w:tmpl w:val="0DFE3D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C010AA3"/>
    <w:multiLevelType w:val="hybridMultilevel"/>
    <w:tmpl w:val="679AE7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74416"/>
    <w:rsid w:val="000C237E"/>
    <w:rsid w:val="000F6147"/>
    <w:rsid w:val="00112029"/>
    <w:rsid w:val="00135412"/>
    <w:rsid w:val="00361FF4"/>
    <w:rsid w:val="003B5299"/>
    <w:rsid w:val="00493A0C"/>
    <w:rsid w:val="004D6B48"/>
    <w:rsid w:val="004F75E8"/>
    <w:rsid w:val="00531A4E"/>
    <w:rsid w:val="00535F5A"/>
    <w:rsid w:val="00555F58"/>
    <w:rsid w:val="0062741D"/>
    <w:rsid w:val="0066432C"/>
    <w:rsid w:val="006C1DB2"/>
    <w:rsid w:val="006E6663"/>
    <w:rsid w:val="00802A13"/>
    <w:rsid w:val="008131E6"/>
    <w:rsid w:val="00874981"/>
    <w:rsid w:val="008B3AC2"/>
    <w:rsid w:val="008F2FBD"/>
    <w:rsid w:val="008F680D"/>
    <w:rsid w:val="00A15D1D"/>
    <w:rsid w:val="00AC197E"/>
    <w:rsid w:val="00B10145"/>
    <w:rsid w:val="00B21D59"/>
    <w:rsid w:val="00BD419F"/>
    <w:rsid w:val="00CC3B49"/>
    <w:rsid w:val="00D46F6D"/>
    <w:rsid w:val="00D53B04"/>
    <w:rsid w:val="00DF064E"/>
    <w:rsid w:val="00E40F91"/>
    <w:rsid w:val="00E53150"/>
    <w:rsid w:val="00F2116D"/>
    <w:rsid w:val="00FB45FF"/>
    <w:rsid w:val="00FB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1269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heading 1" w:uiPriority="9" w:qFormat="1"/>
    <w:lsdException w:name="heading 3" w:uiPriority="9" w:qFormat="1"/>
  </w:latentStyles>
  <w:style w:type="paragraph" w:default="1" w:styleId="Normal">
    <w:name w:val="Normal"/>
    <w:qFormat/>
    <w:rsid w:val="000F6147"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225" w:after="75" w:line="240" w:lineRule="auto"/>
      <w:outlineLvl w:val="2"/>
    </w:pPr>
    <w:rPr>
      <w:rFonts w:ascii="Arial" w:eastAsiaTheme="minorEastAsia" w:hAnsi="Arial" w:cs="Arial"/>
      <w:b/>
      <w:bCs/>
      <w:color w:val="1111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inorEastAsia" w:hAnsi="Arial" w:cs="Arial"/>
      <w:b/>
      <w:bCs/>
      <w:color w:val="111199"/>
      <w:sz w:val="24"/>
      <w:szCs w:val="24"/>
    </w:rPr>
  </w:style>
  <w:style w:type="paragraph" w:customStyle="1" w:styleId="wordexporttitle">
    <w:name w:val="wordexporttitle"/>
    <w:basedOn w:val="Normal"/>
    <w:pPr>
      <w:spacing w:after="60" w:line="240" w:lineRule="auto"/>
      <w:ind w:left="225"/>
    </w:pPr>
    <w:rPr>
      <w:rFonts w:ascii="Arial" w:eastAsiaTheme="minorEastAsia" w:hAnsi="Arial" w:cs="Arial"/>
    </w:rPr>
  </w:style>
  <w:style w:type="paragraph" w:customStyle="1" w:styleId="wordexportdesc">
    <w:name w:val="wordexportdesc"/>
    <w:basedOn w:val="Normal"/>
    <w:pPr>
      <w:spacing w:after="60" w:line="240" w:lineRule="auto"/>
      <w:ind w:left="450"/>
    </w:pPr>
    <w:rPr>
      <w:rFonts w:ascii="Arial" w:eastAsiaTheme="minorEastAsia" w:hAnsi="Arial" w:cs="Arial"/>
    </w:rPr>
  </w:style>
  <w:style w:type="paragraph" w:customStyle="1" w:styleId="wordexportcommittee">
    <w:name w:val="wordexportcommittee"/>
    <w:basedOn w:val="Normal"/>
    <w:pPr>
      <w:spacing w:before="30" w:after="30" w:line="240" w:lineRule="auto"/>
      <w:ind w:left="120"/>
    </w:pPr>
    <w:rPr>
      <w:rFonts w:ascii="Arial" w:eastAsiaTheme="minorEastAsia" w:hAnsi="Arial" w:cs="Arial"/>
      <w:b/>
      <w:bCs/>
    </w:rPr>
  </w:style>
  <w:style w:type="paragraph" w:customStyle="1" w:styleId="wordexportsubheading">
    <w:name w:val="wordexportsubheading"/>
    <w:basedOn w:val="Normal"/>
    <w:pPr>
      <w:spacing w:after="60" w:line="240" w:lineRule="auto"/>
      <w:ind w:left="225"/>
    </w:pPr>
    <w:rPr>
      <w:rFonts w:ascii="Arial" w:eastAsiaTheme="minorEastAsia" w:hAnsi="Arial" w:cs="Arial"/>
      <w:b/>
      <w:bCs/>
    </w:rPr>
  </w:style>
  <w:style w:type="paragraph" w:customStyle="1" w:styleId="wordexportstatussubheading">
    <w:name w:val="wordexportstatussubheading"/>
    <w:basedOn w:val="Normal"/>
    <w:pPr>
      <w:spacing w:after="60" w:line="240" w:lineRule="auto"/>
      <w:ind w:left="450"/>
    </w:pPr>
    <w:rPr>
      <w:rFonts w:ascii="Arial" w:eastAsiaTheme="minorEastAsia" w:hAnsi="Arial" w:cs="Arial"/>
      <w:i/>
      <w:iCs/>
    </w:rPr>
  </w:style>
  <w:style w:type="paragraph" w:customStyle="1" w:styleId="wordexportactivity">
    <w:name w:val="wordexportactivity"/>
    <w:basedOn w:val="Normal"/>
    <w:pPr>
      <w:spacing w:after="90" w:line="240" w:lineRule="auto"/>
      <w:ind w:left="675"/>
    </w:pPr>
    <w:rPr>
      <w:rFonts w:ascii="Arial" w:eastAsiaTheme="minorEastAsia" w:hAnsi="Arial" w:cs="Arial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uthor">
    <w:name w:val="author"/>
    <w:basedOn w:val="DefaultParagraphFont"/>
  </w:style>
  <w:style w:type="character" w:customStyle="1" w:styleId="year">
    <w:name w:val="year"/>
    <w:basedOn w:val="DefaultParagraphFont"/>
  </w:style>
  <w:style w:type="character" w:customStyle="1" w:styleId="title1">
    <w:name w:val="title1"/>
    <w:basedOn w:val="DefaultParagraphFont"/>
  </w:style>
  <w:style w:type="character" w:customStyle="1" w:styleId="publisher">
    <w:name w:val="publisher"/>
    <w:basedOn w:val="DefaultParagraphFont"/>
  </w:style>
  <w:style w:type="character" w:customStyle="1" w:styleId="journal">
    <w:name w:val="journal"/>
    <w:basedOn w:val="DefaultParagraphFont"/>
  </w:style>
  <w:style w:type="character" w:customStyle="1" w:styleId="volume">
    <w:name w:val="volume"/>
    <w:basedOn w:val="DefaultParagraphFont"/>
  </w:style>
  <w:style w:type="character" w:customStyle="1" w:styleId="number">
    <w:name w:val="number"/>
    <w:basedOn w:val="DefaultParagraphFont"/>
  </w:style>
  <w:style w:type="character" w:customStyle="1" w:styleId="pages">
    <w:name w:val="pages"/>
    <w:basedOn w:val="DefaultParagraphFont"/>
  </w:style>
  <w:style w:type="character" w:customStyle="1" w:styleId="timespan">
    <w:name w:val="timespan"/>
    <w:basedOn w:val="DefaultParagraphFont"/>
  </w:style>
  <w:style w:type="paragraph" w:customStyle="1" w:styleId="1BulletList">
    <w:name w:val="1Bullet List"/>
    <w:rsid w:val="00074416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Letter Gothic 12cpi" w:eastAsia="Times New Roman" w:hAnsi="Letter Gothic 12cpi" w:cs="Times New Roman"/>
      <w:sz w:val="24"/>
      <w:szCs w:val="24"/>
    </w:rPr>
  </w:style>
  <w:style w:type="paragraph" w:customStyle="1" w:styleId="a">
    <w:name w:val="_"/>
    <w:rsid w:val="00074416"/>
    <w:pPr>
      <w:autoSpaceDE w:val="0"/>
      <w:autoSpaceDN w:val="0"/>
      <w:adjustRightInd w:val="0"/>
      <w:spacing w:after="0" w:line="240" w:lineRule="auto"/>
    </w:pPr>
    <w:rPr>
      <w:rFonts w:ascii="Letter Gothic 12cpi" w:eastAsia="Times New Roman" w:hAnsi="Letter Gothic 12cp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heading 1" w:uiPriority="9" w:qFormat="1"/>
    <w:lsdException w:name="heading 3" w:uiPriority="9" w:qFormat="1"/>
  </w:latentStyles>
  <w:style w:type="paragraph" w:default="1" w:styleId="Normal">
    <w:name w:val="Normal"/>
    <w:qFormat/>
    <w:rsid w:val="000F6147"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225" w:after="75" w:line="240" w:lineRule="auto"/>
      <w:outlineLvl w:val="2"/>
    </w:pPr>
    <w:rPr>
      <w:rFonts w:ascii="Arial" w:eastAsiaTheme="minorEastAsia" w:hAnsi="Arial" w:cs="Arial"/>
      <w:b/>
      <w:bCs/>
      <w:color w:val="1111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inorEastAsia" w:hAnsi="Arial" w:cs="Arial"/>
      <w:b/>
      <w:bCs/>
      <w:color w:val="111199"/>
      <w:sz w:val="24"/>
      <w:szCs w:val="24"/>
    </w:rPr>
  </w:style>
  <w:style w:type="paragraph" w:customStyle="1" w:styleId="wordexporttitle">
    <w:name w:val="wordexporttitle"/>
    <w:basedOn w:val="Normal"/>
    <w:pPr>
      <w:spacing w:after="60" w:line="240" w:lineRule="auto"/>
      <w:ind w:left="225"/>
    </w:pPr>
    <w:rPr>
      <w:rFonts w:ascii="Arial" w:eastAsiaTheme="minorEastAsia" w:hAnsi="Arial" w:cs="Arial"/>
    </w:rPr>
  </w:style>
  <w:style w:type="paragraph" w:customStyle="1" w:styleId="wordexportdesc">
    <w:name w:val="wordexportdesc"/>
    <w:basedOn w:val="Normal"/>
    <w:pPr>
      <w:spacing w:after="60" w:line="240" w:lineRule="auto"/>
      <w:ind w:left="450"/>
    </w:pPr>
    <w:rPr>
      <w:rFonts w:ascii="Arial" w:eastAsiaTheme="minorEastAsia" w:hAnsi="Arial" w:cs="Arial"/>
    </w:rPr>
  </w:style>
  <w:style w:type="paragraph" w:customStyle="1" w:styleId="wordexportcommittee">
    <w:name w:val="wordexportcommittee"/>
    <w:basedOn w:val="Normal"/>
    <w:pPr>
      <w:spacing w:before="30" w:after="30" w:line="240" w:lineRule="auto"/>
      <w:ind w:left="120"/>
    </w:pPr>
    <w:rPr>
      <w:rFonts w:ascii="Arial" w:eastAsiaTheme="minorEastAsia" w:hAnsi="Arial" w:cs="Arial"/>
      <w:b/>
      <w:bCs/>
    </w:rPr>
  </w:style>
  <w:style w:type="paragraph" w:customStyle="1" w:styleId="wordexportsubheading">
    <w:name w:val="wordexportsubheading"/>
    <w:basedOn w:val="Normal"/>
    <w:pPr>
      <w:spacing w:after="60" w:line="240" w:lineRule="auto"/>
      <w:ind w:left="225"/>
    </w:pPr>
    <w:rPr>
      <w:rFonts w:ascii="Arial" w:eastAsiaTheme="minorEastAsia" w:hAnsi="Arial" w:cs="Arial"/>
      <w:b/>
      <w:bCs/>
    </w:rPr>
  </w:style>
  <w:style w:type="paragraph" w:customStyle="1" w:styleId="wordexportstatussubheading">
    <w:name w:val="wordexportstatussubheading"/>
    <w:basedOn w:val="Normal"/>
    <w:pPr>
      <w:spacing w:after="60" w:line="240" w:lineRule="auto"/>
      <w:ind w:left="450"/>
    </w:pPr>
    <w:rPr>
      <w:rFonts w:ascii="Arial" w:eastAsiaTheme="minorEastAsia" w:hAnsi="Arial" w:cs="Arial"/>
      <w:i/>
      <w:iCs/>
    </w:rPr>
  </w:style>
  <w:style w:type="paragraph" w:customStyle="1" w:styleId="wordexportactivity">
    <w:name w:val="wordexportactivity"/>
    <w:basedOn w:val="Normal"/>
    <w:pPr>
      <w:spacing w:after="90" w:line="240" w:lineRule="auto"/>
      <w:ind w:left="675"/>
    </w:pPr>
    <w:rPr>
      <w:rFonts w:ascii="Arial" w:eastAsiaTheme="minorEastAsia" w:hAnsi="Arial" w:cs="Arial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uthor">
    <w:name w:val="author"/>
    <w:basedOn w:val="DefaultParagraphFont"/>
  </w:style>
  <w:style w:type="character" w:customStyle="1" w:styleId="year">
    <w:name w:val="year"/>
    <w:basedOn w:val="DefaultParagraphFont"/>
  </w:style>
  <w:style w:type="character" w:customStyle="1" w:styleId="title1">
    <w:name w:val="title1"/>
    <w:basedOn w:val="DefaultParagraphFont"/>
  </w:style>
  <w:style w:type="character" w:customStyle="1" w:styleId="publisher">
    <w:name w:val="publisher"/>
    <w:basedOn w:val="DefaultParagraphFont"/>
  </w:style>
  <w:style w:type="character" w:customStyle="1" w:styleId="journal">
    <w:name w:val="journal"/>
    <w:basedOn w:val="DefaultParagraphFont"/>
  </w:style>
  <w:style w:type="character" w:customStyle="1" w:styleId="volume">
    <w:name w:val="volume"/>
    <w:basedOn w:val="DefaultParagraphFont"/>
  </w:style>
  <w:style w:type="character" w:customStyle="1" w:styleId="number">
    <w:name w:val="number"/>
    <w:basedOn w:val="DefaultParagraphFont"/>
  </w:style>
  <w:style w:type="character" w:customStyle="1" w:styleId="pages">
    <w:name w:val="pages"/>
    <w:basedOn w:val="DefaultParagraphFont"/>
  </w:style>
  <w:style w:type="character" w:customStyle="1" w:styleId="timespan">
    <w:name w:val="timespan"/>
    <w:basedOn w:val="DefaultParagraphFont"/>
  </w:style>
  <w:style w:type="paragraph" w:customStyle="1" w:styleId="1BulletList">
    <w:name w:val="1Bullet List"/>
    <w:rsid w:val="00074416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Letter Gothic 12cpi" w:eastAsia="Times New Roman" w:hAnsi="Letter Gothic 12cpi" w:cs="Times New Roman"/>
      <w:sz w:val="24"/>
      <w:szCs w:val="24"/>
    </w:rPr>
  </w:style>
  <w:style w:type="paragraph" w:customStyle="1" w:styleId="a">
    <w:name w:val="_"/>
    <w:rsid w:val="00074416"/>
    <w:pPr>
      <w:autoSpaceDE w:val="0"/>
      <w:autoSpaceDN w:val="0"/>
      <w:adjustRightInd w:val="0"/>
      <w:spacing w:after="0" w:line="240" w:lineRule="auto"/>
    </w:pPr>
    <w:rPr>
      <w:rFonts w:ascii="Letter Gothic 12cpi" w:eastAsia="Times New Roman" w:hAnsi="Letter Gothic 12cp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80436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70483-5756-BC44-93AE-7C05EC2C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1547</Words>
  <Characters>8818</Characters>
  <Application>Microsoft Macintosh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John Pratte</cp:lastModifiedBy>
  <cp:revision>2</cp:revision>
  <dcterms:created xsi:type="dcterms:W3CDTF">2013-07-08T21:30:00Z</dcterms:created>
  <dcterms:modified xsi:type="dcterms:W3CDTF">2013-07-08T21:30:00Z</dcterms:modified>
</cp:coreProperties>
</file>