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4252"/>
        <w:gridCol w:w="2156"/>
      </w:tblGrid>
      <w:tr w:rsidR="004E1A09" w14:paraId="33F2406C" w14:textId="77777777">
        <w:trPr>
          <w:divId w:val="228879770"/>
          <w:tblCellSpacing w:w="15" w:type="dxa"/>
        </w:trPr>
        <w:tc>
          <w:tcPr>
            <w:tcW w:w="1250" w:type="pct"/>
            <w:vAlign w:val="center"/>
            <w:hideMark/>
          </w:tcPr>
          <w:p w14:paraId="5774DE0D" w14:textId="77777777" w:rsidR="004E1A09" w:rsidRDefault="004E1A0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39778E83" w14:textId="77777777" w:rsidR="004E1A09" w:rsidRDefault="00CD2FCA">
            <w:pPr>
              <w:pStyle w:val="Heading1"/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Brent Ross Carroll</w:t>
            </w:r>
          </w:p>
          <w:p w14:paraId="3AA2FFBF" w14:textId="77777777" w:rsidR="004E1A09" w:rsidRDefault="00CD2FCA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Assistant Professor of Physics</w:t>
            </w:r>
          </w:p>
          <w:p w14:paraId="1A3A1928" w14:textId="77777777" w:rsidR="004E1A09" w:rsidRDefault="00CD2FCA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(870)680-4335</w:t>
            </w:r>
          </w:p>
          <w:p w14:paraId="41E3D40B" w14:textId="77777777" w:rsidR="004E1A09" w:rsidRDefault="00CD2FCA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bcarroll@astate.edu</w:t>
            </w:r>
          </w:p>
        </w:tc>
        <w:tc>
          <w:tcPr>
            <w:tcW w:w="1250" w:type="pct"/>
            <w:vAlign w:val="center"/>
            <w:hideMark/>
          </w:tcPr>
          <w:p w14:paraId="5C4A92E5" w14:textId="77777777" w:rsidR="004E1A09" w:rsidRDefault="004E1A09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F9E31EB" w14:textId="77777777" w:rsidR="004E1A09" w:rsidRDefault="006C69A8">
      <w:pPr>
        <w:spacing w:after="0"/>
        <w:divId w:val="228879770"/>
        <w:rPr>
          <w:rFonts w:eastAsia="Times New Roman" w:cs="Times New Roman"/>
        </w:rPr>
      </w:pPr>
      <w:r>
        <w:rPr>
          <w:rFonts w:eastAsia="Times New Roman" w:cs="Times New Roman"/>
        </w:rPr>
        <w:pict w14:anchorId="5D5E461C">
          <v:rect id="_x0000_i1025" style="width:0;height:1.5pt" o:hralign="center" o:hrstd="t" o:hr="t" fillcolor="#aaa" stroked="f"/>
        </w:pict>
      </w:r>
    </w:p>
    <w:p w14:paraId="22EDF78A" w14:textId="77777777" w:rsidR="004E1A09" w:rsidRDefault="00CD2FCA">
      <w:pPr>
        <w:pStyle w:val="Heading3"/>
        <w:divId w:val="7147704"/>
        <w:rPr>
          <w:rFonts w:eastAsia="Times New Roman"/>
        </w:rPr>
      </w:pPr>
      <w:r>
        <w:rPr>
          <w:rFonts w:eastAsia="Times New Roman"/>
        </w:rPr>
        <w:t>Current Position</w:t>
      </w:r>
    </w:p>
    <w:p w14:paraId="1E3E23A7" w14:textId="77777777" w:rsidR="004E1A09" w:rsidRDefault="00CD2FCA">
      <w:pPr>
        <w:pStyle w:val="wordexporttitle"/>
        <w:divId w:val="7147704"/>
      </w:pPr>
      <w:r>
        <w:t>Position Title: Assistant Professor of Physics</w:t>
      </w:r>
    </w:p>
    <w:p w14:paraId="50EA9230" w14:textId="77777777" w:rsidR="004E1A09" w:rsidRDefault="00CD2FCA">
      <w:pPr>
        <w:pStyle w:val="wordexporttitle"/>
        <w:divId w:val="7147704"/>
      </w:pPr>
      <w:r>
        <w:t>Current Academic Rank: Assistant Professor</w:t>
      </w:r>
    </w:p>
    <w:p w14:paraId="51F71114" w14:textId="77777777" w:rsidR="004E1A09" w:rsidRDefault="00CD2FCA">
      <w:pPr>
        <w:pStyle w:val="wordexporttitle"/>
        <w:divId w:val="7147704"/>
      </w:pPr>
      <w:r>
        <w:t>Rank Since: Fall 2011</w:t>
      </w:r>
    </w:p>
    <w:p w14:paraId="0E571DB6" w14:textId="77777777" w:rsidR="004E1A09" w:rsidRDefault="00CD2FCA">
      <w:pPr>
        <w:pStyle w:val="Heading3"/>
        <w:divId w:val="1515345895"/>
        <w:rPr>
          <w:rFonts w:eastAsia="Times New Roman"/>
        </w:rPr>
      </w:pPr>
      <w:r>
        <w:rPr>
          <w:rFonts w:eastAsia="Times New Roman"/>
        </w:rPr>
        <w:t>Degrees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6848"/>
      </w:tblGrid>
      <w:tr w:rsidR="004E1A09" w14:paraId="75CD21FF" w14:textId="77777777">
        <w:trPr>
          <w:divId w:val="1515345895"/>
          <w:tblCellSpacing w:w="15" w:type="dxa"/>
        </w:trPr>
        <w:tc>
          <w:tcPr>
            <w:tcW w:w="1000" w:type="pct"/>
            <w:hideMark/>
          </w:tcPr>
          <w:p w14:paraId="3F1B82BE" w14:textId="77777777" w:rsidR="004E1A09" w:rsidRDefault="00CD2FCA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Ph.D.</w:t>
            </w:r>
          </w:p>
        </w:tc>
        <w:tc>
          <w:tcPr>
            <w:tcW w:w="4000" w:type="pct"/>
            <w:vAlign w:val="center"/>
            <w:hideMark/>
          </w:tcPr>
          <w:p w14:paraId="1D7392A2" w14:textId="77777777" w:rsidR="004E1A09" w:rsidRDefault="00CD2FCA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Physics, Texas Tech University, Lubbock, Texas </w:t>
            </w:r>
            <w:r>
              <w:rPr>
                <w:rStyle w:val="timespan"/>
                <w:rFonts w:ascii="Arial" w:hAnsi="Arial" w:cs="Arial"/>
                <w:sz w:val="22"/>
                <w:szCs w:val="22"/>
              </w:rPr>
              <w:t>2010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Dissertation: Muonium in Silicon Germanium Alloys </w:t>
            </w:r>
          </w:p>
        </w:tc>
      </w:tr>
      <w:tr w:rsidR="004E1A09" w14:paraId="69DDC146" w14:textId="77777777">
        <w:trPr>
          <w:divId w:val="1515345895"/>
          <w:tblCellSpacing w:w="15" w:type="dxa"/>
        </w:trPr>
        <w:tc>
          <w:tcPr>
            <w:tcW w:w="1000" w:type="pct"/>
            <w:hideMark/>
          </w:tcPr>
          <w:p w14:paraId="599E28F9" w14:textId="77777777" w:rsidR="004E1A09" w:rsidRDefault="00CD2FCA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M.S.</w:t>
            </w:r>
          </w:p>
        </w:tc>
        <w:tc>
          <w:tcPr>
            <w:tcW w:w="4000" w:type="pct"/>
            <w:vAlign w:val="center"/>
            <w:hideMark/>
          </w:tcPr>
          <w:p w14:paraId="2396C3AE" w14:textId="77777777" w:rsidR="004E1A09" w:rsidRDefault="00CD2FCA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Applied Physics, Texas Tech University, Lubbock, Texas </w:t>
            </w:r>
            <w:r>
              <w:rPr>
                <w:rStyle w:val="timespan"/>
                <w:rFonts w:ascii="Arial" w:hAnsi="Arial" w:cs="Arial"/>
                <w:sz w:val="22"/>
                <w:szCs w:val="22"/>
              </w:rPr>
              <w:t>2009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E1A09" w14:paraId="615BA05A" w14:textId="77777777">
        <w:trPr>
          <w:divId w:val="1515345895"/>
          <w:tblCellSpacing w:w="15" w:type="dxa"/>
        </w:trPr>
        <w:tc>
          <w:tcPr>
            <w:tcW w:w="1000" w:type="pct"/>
            <w:hideMark/>
          </w:tcPr>
          <w:p w14:paraId="7B4C9D2D" w14:textId="77777777" w:rsidR="004E1A09" w:rsidRDefault="00CD2FCA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B.S.</w:t>
            </w:r>
          </w:p>
        </w:tc>
        <w:tc>
          <w:tcPr>
            <w:tcW w:w="4000" w:type="pct"/>
            <w:vAlign w:val="center"/>
            <w:hideMark/>
          </w:tcPr>
          <w:p w14:paraId="4536C620" w14:textId="77777777" w:rsidR="004E1A09" w:rsidRDefault="00CD2FCA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Physics, Texas Tech University, Lubbock, Texas </w:t>
            </w:r>
            <w:r>
              <w:rPr>
                <w:rStyle w:val="timespan"/>
                <w:rFonts w:ascii="Arial" w:hAnsi="Arial" w:cs="Arial"/>
                <w:sz w:val="22"/>
                <w:szCs w:val="22"/>
              </w:rPr>
              <w:t>2006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32377A9" w14:textId="77777777" w:rsidR="004E1A09" w:rsidRDefault="00CD2FCA">
      <w:pPr>
        <w:pStyle w:val="Heading3"/>
        <w:divId w:val="507796535"/>
        <w:rPr>
          <w:rFonts w:eastAsia="Times New Roman"/>
        </w:rPr>
      </w:pPr>
      <w:r>
        <w:rPr>
          <w:rFonts w:eastAsia="Times New Roman"/>
        </w:rPr>
        <w:t>Scholarly Contributions and Creative Productions</w:t>
      </w:r>
    </w:p>
    <w:p w14:paraId="52B25580" w14:textId="77777777" w:rsidR="004E1A09" w:rsidRDefault="00CD2FCA">
      <w:pPr>
        <w:pStyle w:val="wordexportsubheading"/>
        <w:divId w:val="1386367098"/>
      </w:pPr>
      <w:r>
        <w:t xml:space="preserve">Grants </w:t>
      </w:r>
    </w:p>
    <w:p w14:paraId="1E86F7CD" w14:textId="77777777" w:rsidR="004E1A09" w:rsidRDefault="00CD2FCA" w:rsidP="006C69A8">
      <w:pPr>
        <w:pStyle w:val="wordexportactivity"/>
        <w:divId w:val="1386367098"/>
      </w:pPr>
      <w:r>
        <w:rPr>
          <w:rStyle w:val="author"/>
        </w:rPr>
        <w:t>Carroll, B.R.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Titania nanostructures for lunar applications</w:t>
      </w:r>
      <w:r>
        <w:t xml:space="preserve">. </w:t>
      </w:r>
      <w:proofErr w:type="gramStart"/>
      <w:r>
        <w:rPr>
          <w:rStyle w:val="publisher"/>
        </w:rPr>
        <w:t>Arkansas Space Grant Consortium - 2383</w:t>
      </w:r>
      <w:r>
        <w:t>.</w:t>
      </w:r>
      <w:proofErr w:type="gramEnd"/>
      <w:r>
        <w:t xml:space="preserve"> </w:t>
      </w:r>
    </w:p>
    <w:p w14:paraId="3ADD4751" w14:textId="77777777" w:rsidR="004E1A09" w:rsidRDefault="00CD2FCA" w:rsidP="006C69A8">
      <w:pPr>
        <w:pStyle w:val="wordexportactivity"/>
        <w:divId w:val="1386367098"/>
      </w:pPr>
      <w:proofErr w:type="spellStart"/>
      <w:r>
        <w:rPr>
          <w:rStyle w:val="author"/>
        </w:rPr>
        <w:t>Seok</w:t>
      </w:r>
      <w:proofErr w:type="spellEnd"/>
      <w:r>
        <w:rPr>
          <w:rStyle w:val="author"/>
        </w:rPr>
        <w:t>, I., Kemp, B., Dolan, M.C., Hwang, Y., Carroll, B.R., &amp; Engelken, R.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"MRI: Acquisition of a Mask Aligner for Micro/Nano-Fabrication Research at Arkansas State University"</w:t>
      </w:r>
      <w:r>
        <w:t xml:space="preserve">. </w:t>
      </w:r>
      <w:proofErr w:type="gramStart"/>
      <w:r>
        <w:rPr>
          <w:rStyle w:val="publisher"/>
        </w:rPr>
        <w:t>National Science Foundation - 299972</w:t>
      </w:r>
      <w:r>
        <w:t>.</w:t>
      </w:r>
      <w:proofErr w:type="gramEnd"/>
      <w:r>
        <w:t xml:space="preserve"> </w:t>
      </w:r>
    </w:p>
    <w:p w14:paraId="5605D214" w14:textId="77777777" w:rsidR="004E1A09" w:rsidRDefault="00CD2FCA">
      <w:pPr>
        <w:pStyle w:val="wordexportsubheading"/>
        <w:divId w:val="1386367098"/>
      </w:pPr>
      <w:r>
        <w:t xml:space="preserve">Journal Publications </w:t>
      </w:r>
    </w:p>
    <w:p w14:paraId="3859396F" w14:textId="77777777" w:rsidR="004E1A09" w:rsidRDefault="00CD2FCA">
      <w:pPr>
        <w:pStyle w:val="wordexportactivity"/>
        <w:divId w:val="1386367098"/>
      </w:pPr>
      <w:r>
        <w:rPr>
          <w:rStyle w:val="author"/>
        </w:rPr>
        <w:t>Carroll, B., Lichti, R., King, P., Celebi, Y., Yonenaga, I., &amp; Chow, K.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Muonium defect levels in Czochralski-grown silicon-germanium alloys</w:t>
      </w:r>
      <w:r>
        <w:t xml:space="preserve">. </w:t>
      </w:r>
      <w:r>
        <w:rPr>
          <w:rStyle w:val="journal"/>
        </w:rPr>
        <w:t>Phys. Rev. B</w:t>
      </w:r>
      <w:r>
        <w:t xml:space="preserve">, </w:t>
      </w:r>
      <w:r>
        <w:rPr>
          <w:rStyle w:val="volume"/>
        </w:rPr>
        <w:t>82</w:t>
      </w:r>
      <w:r>
        <w:t xml:space="preserve">, </w:t>
      </w:r>
      <w:r>
        <w:rPr>
          <w:rStyle w:val="pages"/>
        </w:rPr>
        <w:t>205205</w:t>
      </w:r>
      <w:r>
        <w:t xml:space="preserve">. </w:t>
      </w:r>
    </w:p>
    <w:p w14:paraId="51FD2DF1" w14:textId="77777777" w:rsidR="004E1A09" w:rsidRDefault="00CD2FCA" w:rsidP="006158B8">
      <w:pPr>
        <w:pStyle w:val="wordexportactivity"/>
        <w:divId w:val="1386367098"/>
      </w:pPr>
      <w:r>
        <w:rPr>
          <w:rStyle w:val="author"/>
        </w:rPr>
        <w:t>Carroll, B.R., Lichti, R.L., Mengyan, P.W., Baker, B.B., Celebi, Y.G., King, P.J., Chow, K.H., &amp; Yonenaga, I.</w:t>
      </w:r>
      <w:r>
        <w:t xml:space="preserve"> (</w:t>
      </w:r>
      <w:r w:rsidR="006158B8">
        <w:rPr>
          <w:rStyle w:val="year"/>
        </w:rPr>
        <w:t>2013</w:t>
      </w:r>
      <w:r>
        <w:t xml:space="preserve">). </w:t>
      </w:r>
      <w:r>
        <w:rPr>
          <w:rStyle w:val="title1"/>
        </w:rPr>
        <w:t>Spectroscopic Identification of Shallow Muonium Acceptor States in Si_0.06Ge_0.94</w:t>
      </w:r>
      <w:r>
        <w:t xml:space="preserve">. </w:t>
      </w:r>
      <w:r>
        <w:rPr>
          <w:rStyle w:val="journal"/>
        </w:rPr>
        <w:t xml:space="preserve">Physical Review </w:t>
      </w:r>
      <w:r w:rsidR="006158B8">
        <w:rPr>
          <w:rStyle w:val="journal"/>
        </w:rPr>
        <w:t>B – Rapid Communications, Submitted July 2013</w:t>
      </w:r>
      <w:r>
        <w:t xml:space="preserve">. </w:t>
      </w:r>
    </w:p>
    <w:p w14:paraId="78D84F7D" w14:textId="77777777" w:rsidR="004E1A09" w:rsidRDefault="00CD2FCA">
      <w:pPr>
        <w:pStyle w:val="wordexportsubheading"/>
        <w:divId w:val="1386367098"/>
      </w:pPr>
      <w:r>
        <w:t xml:space="preserve">Presentations </w:t>
      </w:r>
    </w:p>
    <w:p w14:paraId="1D6E5F8E" w14:textId="77777777" w:rsidR="004E1A09" w:rsidRDefault="00CD2FCA">
      <w:pPr>
        <w:pStyle w:val="wordexportactivity"/>
        <w:divId w:val="1386367098"/>
      </w:pPr>
      <w:proofErr w:type="spellStart"/>
      <w:r>
        <w:rPr>
          <w:rStyle w:val="author"/>
        </w:rPr>
        <w:t>Jayarathna</w:t>
      </w:r>
      <w:proofErr w:type="spellEnd"/>
      <w:r>
        <w:rPr>
          <w:rStyle w:val="author"/>
        </w:rPr>
        <w:t>, G., Hudy, L., Mengyan, P.W., Baker, B.B., Carroll, B.R., Celebi, Y.G., &amp; Lichti, R.L.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Cyclic Transition Processes for Muonium in SiGe Alloys</w:t>
      </w:r>
      <w:r>
        <w:t xml:space="preserve">. </w:t>
      </w:r>
      <w:r>
        <w:rPr>
          <w:rStyle w:val="journal"/>
        </w:rPr>
        <w:t>Bulletin of the American Physical Society</w:t>
      </w:r>
      <w:r>
        <w:t xml:space="preserve">. </w:t>
      </w:r>
    </w:p>
    <w:p w14:paraId="2E5488DA" w14:textId="77777777" w:rsidR="004E1A09" w:rsidRDefault="00CD2FCA">
      <w:pPr>
        <w:pStyle w:val="wordexportactivity"/>
        <w:divId w:val="1386367098"/>
      </w:pPr>
      <w:r>
        <w:rPr>
          <w:rStyle w:val="author"/>
        </w:rPr>
        <w:t>Carroll, B.R., &amp; Engelken, R.D.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Thin-film photovoltaics research at Arkansas State University</w:t>
      </w:r>
      <w:r>
        <w:t xml:space="preserve">. </w:t>
      </w:r>
      <w:r>
        <w:rPr>
          <w:rStyle w:val="journal"/>
        </w:rPr>
        <w:t>20th Annual Arkansas Space Grant Consortium Symposium</w:t>
      </w:r>
      <w:r>
        <w:t xml:space="preserve">. </w:t>
      </w:r>
    </w:p>
    <w:p w14:paraId="7C12EADC" w14:textId="77777777" w:rsidR="004E1A09" w:rsidRDefault="00CD2FCA">
      <w:pPr>
        <w:pStyle w:val="wordexportactivity"/>
        <w:divId w:val="1386367098"/>
      </w:pPr>
      <w:r>
        <w:rPr>
          <w:rStyle w:val="author"/>
        </w:rPr>
        <w:lastRenderedPageBreak/>
        <w:t>Carroll, B.R.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Characterization of Photovoltaic Thin Films &amp; Materials at ASU</w:t>
      </w:r>
      <w:r>
        <w:t xml:space="preserve">. </w:t>
      </w:r>
      <w:r>
        <w:rPr>
          <w:rStyle w:val="journal"/>
        </w:rPr>
        <w:t>ASSET Initiative 2011 Annual Meeting</w:t>
      </w:r>
      <w:r>
        <w:t xml:space="preserve">. </w:t>
      </w:r>
    </w:p>
    <w:p w14:paraId="7CC8E7B0" w14:textId="77777777" w:rsidR="004E1A09" w:rsidRDefault="00CD2FCA">
      <w:pPr>
        <w:pStyle w:val="wordexportactivity"/>
        <w:divId w:val="1386367098"/>
      </w:pPr>
      <w:r>
        <w:rPr>
          <w:rStyle w:val="author"/>
        </w:rPr>
        <w:t>Carroll, B.R., &amp; Engelken, R.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Semiconductor film/nanomaterial research at Arkansas State University</w:t>
      </w:r>
      <w:r>
        <w:t xml:space="preserve">. </w:t>
      </w:r>
      <w:r>
        <w:rPr>
          <w:rStyle w:val="journal"/>
        </w:rPr>
        <w:t>19th Annual Arkansas Space Grant Consortium Symposium</w:t>
      </w:r>
      <w:r>
        <w:t xml:space="preserve">. </w:t>
      </w:r>
    </w:p>
    <w:p w14:paraId="426D4F30" w14:textId="77777777" w:rsidR="004E1A09" w:rsidRDefault="00CD2FCA">
      <w:pPr>
        <w:pStyle w:val="wordexportsubheading"/>
        <w:divId w:val="1386367098"/>
      </w:pPr>
      <w:r>
        <w:t xml:space="preserve">Proceedings Publications </w:t>
      </w:r>
    </w:p>
    <w:p w14:paraId="7683AED7" w14:textId="77777777" w:rsidR="004E1A09" w:rsidRDefault="00CD2FCA">
      <w:pPr>
        <w:pStyle w:val="wordexportactivity"/>
        <w:divId w:val="1386367098"/>
      </w:pPr>
      <w:bookmarkStart w:id="0" w:name="_GoBack"/>
      <w:bookmarkEnd w:id="0"/>
      <w:r>
        <w:rPr>
          <w:rStyle w:val="author"/>
        </w:rPr>
        <w:t>Baker, B.B., Celebi, Y.G., Lichti, R.L., Bani-Salameh, H.N., Mengyan, P.W., &amp; Carroll, B.R.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Initial Study of Positively Charged Muonium Motion in ZnO, CdO, TiO2, and SnO2</w:t>
      </w:r>
      <w:r>
        <w:t xml:space="preserve">. </w:t>
      </w:r>
      <w:r>
        <w:rPr>
          <w:rStyle w:val="journal"/>
        </w:rPr>
        <w:t>Physics Procedia</w:t>
      </w:r>
      <w:r>
        <w:t xml:space="preserve">, </w:t>
      </w:r>
      <w:r>
        <w:rPr>
          <w:rStyle w:val="volume"/>
        </w:rPr>
        <w:t>30</w:t>
      </w:r>
      <w:r>
        <w:t xml:space="preserve">, </w:t>
      </w:r>
      <w:r>
        <w:rPr>
          <w:rStyle w:val="pages"/>
        </w:rPr>
        <w:t>101-104</w:t>
      </w:r>
      <w:r>
        <w:t xml:space="preserve">. </w:t>
      </w:r>
    </w:p>
    <w:p w14:paraId="34D7561B" w14:textId="77777777" w:rsidR="004E1A09" w:rsidRDefault="00CD2FCA">
      <w:pPr>
        <w:pStyle w:val="wordexportactivity"/>
        <w:divId w:val="1386367098"/>
      </w:pPr>
      <w:r>
        <w:rPr>
          <w:rStyle w:val="author"/>
        </w:rPr>
        <w:t>Mengyan, P.W., Celebi, Y.G., Lichti, R.L., Carroll, B.R., Baker, B.B., Bani-Salameh, H.N., &amp; Yonenaga, I.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Longitudinal Muon Spin Depolarization in Ge-Rich SiGe Alloys</w:t>
      </w:r>
      <w:r>
        <w:t xml:space="preserve">. </w:t>
      </w:r>
      <w:r>
        <w:rPr>
          <w:rStyle w:val="journal"/>
        </w:rPr>
        <w:t>Physics Procedia</w:t>
      </w:r>
      <w:r>
        <w:t xml:space="preserve">, </w:t>
      </w:r>
      <w:r>
        <w:rPr>
          <w:rStyle w:val="volume"/>
        </w:rPr>
        <w:t>30</w:t>
      </w:r>
      <w:r>
        <w:t xml:space="preserve">, </w:t>
      </w:r>
      <w:r>
        <w:rPr>
          <w:rStyle w:val="pages"/>
        </w:rPr>
        <w:t>214-218</w:t>
      </w:r>
      <w:r>
        <w:t xml:space="preserve">. </w:t>
      </w:r>
    </w:p>
    <w:p w14:paraId="440F2825" w14:textId="77777777" w:rsidR="004E1A09" w:rsidRDefault="00CD2FCA">
      <w:pPr>
        <w:pStyle w:val="wordexportactivity"/>
        <w:divId w:val="1386367098"/>
      </w:pPr>
      <w:r>
        <w:rPr>
          <w:rStyle w:val="author"/>
        </w:rPr>
        <w:t>Newell, M.J., Engelken, R., Hall, J., Mughal, M.A., Felizco, F., Vangilder, J., Thapa, S., McNew, D., Hill, Z., &amp; Carroll, B.R.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Elemental sulfur-based electrodeposition of indium sulfide films</w:t>
      </w:r>
      <w:r>
        <w:t xml:space="preserve">. </w:t>
      </w:r>
      <w:r>
        <w:rPr>
          <w:rStyle w:val="journal"/>
        </w:rPr>
        <w:t>37th IEEE Photovoltaics Specialists Conference</w:t>
      </w:r>
      <w:r>
        <w:t xml:space="preserve">, </w:t>
      </w:r>
      <w:r>
        <w:rPr>
          <w:rStyle w:val="pages"/>
        </w:rPr>
        <w:t>1322-1326</w:t>
      </w:r>
      <w:r>
        <w:t xml:space="preserve">. </w:t>
      </w:r>
    </w:p>
    <w:p w14:paraId="1483E138" w14:textId="77777777" w:rsidR="004E1A09" w:rsidRDefault="00CD2FCA">
      <w:pPr>
        <w:pStyle w:val="wordexportactivity"/>
        <w:divId w:val="1386367098"/>
      </w:pPr>
      <w:r>
        <w:rPr>
          <w:rStyle w:val="author"/>
        </w:rPr>
        <w:t>Mengyan, P., Lichti, R., Celebi, Y.G., Carroll, B.R., Baker, B., Bani-Salameh, H., &amp; Yonenaga, I.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Muonium Transitions in Ge-rich SiGe Alloys</w:t>
      </w:r>
      <w:r>
        <w:t xml:space="preserve">. </w:t>
      </w:r>
      <w:r>
        <w:rPr>
          <w:rStyle w:val="journal"/>
        </w:rPr>
        <w:t>Physica B: Condensed Matter / Elsevier</w:t>
      </w:r>
      <w:r>
        <w:t xml:space="preserve">, </w:t>
      </w:r>
    </w:p>
    <w:p w14:paraId="2263E9A7" w14:textId="77777777" w:rsidR="004E1A09" w:rsidRDefault="00CD2FCA">
      <w:pPr>
        <w:pStyle w:val="Heading3"/>
        <w:divId w:val="1600916200"/>
        <w:rPr>
          <w:rFonts w:eastAsia="Times New Roman"/>
        </w:rPr>
      </w:pPr>
      <w:r>
        <w:rPr>
          <w:rFonts w:eastAsia="Times New Roman"/>
        </w:rPr>
        <w:t>Institutional Committees</w:t>
      </w:r>
    </w:p>
    <w:p w14:paraId="6E076A01" w14:textId="77777777" w:rsidR="004E1A09" w:rsidRDefault="00CD2FCA">
      <w:pPr>
        <w:pStyle w:val="wordexportcommittee"/>
        <w:divId w:val="1600916200"/>
      </w:pPr>
      <w:r>
        <w:t>University</w:t>
      </w:r>
    </w:p>
    <w:p w14:paraId="2D7AAD5D" w14:textId="77777777" w:rsidR="004E1A09" w:rsidRDefault="00CD2FCA">
      <w:pPr>
        <w:pStyle w:val="wordexportdesc"/>
        <w:divId w:val="1600916200"/>
      </w:pPr>
      <w:r>
        <w:t xml:space="preserve">College Assessment Committee (University) </w:t>
      </w:r>
      <w:r>
        <w:rPr>
          <w:rStyle w:val="timespan"/>
        </w:rPr>
        <w:t>Summer 2012</w:t>
      </w:r>
      <w:r>
        <w:t xml:space="preserve"> </w:t>
      </w:r>
    </w:p>
    <w:p w14:paraId="56598C25" w14:textId="77777777" w:rsidR="004E1A09" w:rsidRDefault="00CD2FCA">
      <w:pPr>
        <w:pStyle w:val="wordexportdesc"/>
        <w:divId w:val="1600916200"/>
      </w:pPr>
      <w:r>
        <w:t xml:space="preserve">STEM Den Committee (University) </w:t>
      </w:r>
      <w:r>
        <w:rPr>
          <w:rStyle w:val="timespan"/>
        </w:rPr>
        <w:t>Summer 2012</w:t>
      </w:r>
      <w:r>
        <w:t xml:space="preserve"> </w:t>
      </w:r>
    </w:p>
    <w:p w14:paraId="44624C98" w14:textId="77777777" w:rsidR="004E1A09" w:rsidRDefault="00CD2FCA">
      <w:pPr>
        <w:pStyle w:val="Heading3"/>
        <w:divId w:val="1031951203"/>
        <w:rPr>
          <w:rFonts w:eastAsia="Times New Roman"/>
        </w:rPr>
      </w:pPr>
      <w:r>
        <w:rPr>
          <w:rFonts w:eastAsia="Times New Roman"/>
        </w:rPr>
        <w:t>Teaching</w:t>
      </w:r>
    </w:p>
    <w:p w14:paraId="0A21454E" w14:textId="77777777" w:rsidR="004E1A09" w:rsidRDefault="00CD2FCA">
      <w:pPr>
        <w:pStyle w:val="wordexportcommittee"/>
        <w:divId w:val="1031951203"/>
      </w:pPr>
      <w:r>
        <w:t xml:space="preserve">Fall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</w:tblGrid>
      <w:tr w:rsidR="004E1A09" w14:paraId="0F7410A1" w14:textId="77777777">
        <w:trPr>
          <w:divId w:val="1031951203"/>
          <w:tblCellSpacing w:w="0" w:type="dxa"/>
        </w:trPr>
        <w:tc>
          <w:tcPr>
            <w:tcW w:w="0" w:type="auto"/>
            <w:vAlign w:val="center"/>
            <w:hideMark/>
          </w:tcPr>
          <w:p w14:paraId="396C6BE5" w14:textId="77777777" w:rsidR="004E1A09" w:rsidRDefault="00CD2FC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2034 002 - University Physics I</w:t>
            </w:r>
          </w:p>
        </w:tc>
      </w:tr>
      <w:tr w:rsidR="004E1A09" w14:paraId="2F84BB89" w14:textId="77777777">
        <w:trPr>
          <w:divId w:val="1031951203"/>
          <w:tblCellSpacing w:w="0" w:type="dxa"/>
        </w:trPr>
        <w:tc>
          <w:tcPr>
            <w:tcW w:w="0" w:type="auto"/>
            <w:vAlign w:val="center"/>
            <w:hideMark/>
          </w:tcPr>
          <w:p w14:paraId="72AE9B32" w14:textId="77777777" w:rsidR="004E1A09" w:rsidRDefault="00CD2FC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4553 001 - Principles of Quantum Mechanics</w:t>
            </w:r>
          </w:p>
        </w:tc>
      </w:tr>
    </w:tbl>
    <w:p w14:paraId="121B3FAE" w14:textId="77777777" w:rsidR="004E1A09" w:rsidRDefault="00CD2FCA">
      <w:pPr>
        <w:pStyle w:val="wordexportcommittee"/>
        <w:divId w:val="1031951203"/>
      </w:pPr>
      <w:r>
        <w:t xml:space="preserve">Spring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7"/>
      </w:tblGrid>
      <w:tr w:rsidR="004E1A09" w14:paraId="0E048812" w14:textId="77777777">
        <w:trPr>
          <w:divId w:val="1031951203"/>
          <w:tblCellSpacing w:w="0" w:type="dxa"/>
        </w:trPr>
        <w:tc>
          <w:tcPr>
            <w:tcW w:w="0" w:type="auto"/>
            <w:vAlign w:val="center"/>
            <w:hideMark/>
          </w:tcPr>
          <w:p w14:paraId="3A669F92" w14:textId="77777777" w:rsidR="004E1A09" w:rsidRDefault="00CD2FC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2034 001 - University Physics I</w:t>
            </w:r>
          </w:p>
        </w:tc>
      </w:tr>
      <w:tr w:rsidR="004E1A09" w14:paraId="0D91C0AB" w14:textId="77777777">
        <w:trPr>
          <w:divId w:val="1031951203"/>
          <w:tblCellSpacing w:w="0" w:type="dxa"/>
        </w:trPr>
        <w:tc>
          <w:tcPr>
            <w:tcW w:w="0" w:type="auto"/>
            <w:vAlign w:val="center"/>
            <w:hideMark/>
          </w:tcPr>
          <w:p w14:paraId="5EE4E0D2" w14:textId="77777777" w:rsidR="004E1A09" w:rsidRDefault="00CD2FC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3203 001 - Electromagnetic Theory</w:t>
            </w:r>
          </w:p>
        </w:tc>
      </w:tr>
    </w:tbl>
    <w:p w14:paraId="2B991493" w14:textId="77777777" w:rsidR="004E1A09" w:rsidRDefault="00CD2FCA">
      <w:pPr>
        <w:pStyle w:val="wordexportcommittee"/>
        <w:divId w:val="1031951203"/>
      </w:pPr>
      <w:r>
        <w:t xml:space="preserve">Summer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7"/>
      </w:tblGrid>
      <w:tr w:rsidR="004E1A09" w14:paraId="4A374595" w14:textId="77777777">
        <w:trPr>
          <w:divId w:val="1031951203"/>
          <w:tblCellSpacing w:w="0" w:type="dxa"/>
        </w:trPr>
        <w:tc>
          <w:tcPr>
            <w:tcW w:w="0" w:type="auto"/>
            <w:vAlign w:val="center"/>
            <w:hideMark/>
          </w:tcPr>
          <w:p w14:paraId="2AB70493" w14:textId="77777777" w:rsidR="004E1A09" w:rsidRDefault="00CD2FC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1101 001 - INTRO TO SPACE SCIENCE LAB</w:t>
            </w:r>
          </w:p>
        </w:tc>
      </w:tr>
      <w:tr w:rsidR="004E1A09" w14:paraId="3CFACD68" w14:textId="77777777">
        <w:trPr>
          <w:divId w:val="1031951203"/>
          <w:tblCellSpacing w:w="0" w:type="dxa"/>
        </w:trPr>
        <w:tc>
          <w:tcPr>
            <w:tcW w:w="0" w:type="auto"/>
            <w:vAlign w:val="center"/>
            <w:hideMark/>
          </w:tcPr>
          <w:p w14:paraId="45753839" w14:textId="77777777" w:rsidR="004E1A09" w:rsidRDefault="00CD2FC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1103 001 - Introduction to Space Science</w:t>
            </w:r>
          </w:p>
        </w:tc>
      </w:tr>
    </w:tbl>
    <w:p w14:paraId="7CA6DB6E" w14:textId="77777777" w:rsidR="004E1A09" w:rsidRDefault="00CD2FCA">
      <w:pPr>
        <w:pStyle w:val="wordexportcommittee"/>
        <w:divId w:val="1031951203"/>
      </w:pPr>
      <w:r>
        <w:t xml:space="preserve">Fall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7"/>
      </w:tblGrid>
      <w:tr w:rsidR="004E1A09" w14:paraId="47D6C81B" w14:textId="77777777">
        <w:trPr>
          <w:divId w:val="1031951203"/>
          <w:tblCellSpacing w:w="0" w:type="dxa"/>
        </w:trPr>
        <w:tc>
          <w:tcPr>
            <w:tcW w:w="0" w:type="auto"/>
            <w:vAlign w:val="center"/>
            <w:hideMark/>
          </w:tcPr>
          <w:p w14:paraId="283D0432" w14:textId="77777777" w:rsidR="004E1A09" w:rsidRDefault="00CD2FC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ESCI 613V 2 - CHALCOPYRITE CULNS2 THIN FILMS</w:t>
            </w:r>
          </w:p>
        </w:tc>
      </w:tr>
      <w:tr w:rsidR="004E1A09" w14:paraId="2588F459" w14:textId="77777777">
        <w:trPr>
          <w:divId w:val="1031951203"/>
          <w:tblCellSpacing w:w="0" w:type="dxa"/>
        </w:trPr>
        <w:tc>
          <w:tcPr>
            <w:tcW w:w="0" w:type="auto"/>
            <w:vAlign w:val="center"/>
            <w:hideMark/>
          </w:tcPr>
          <w:p w14:paraId="15C79AC3" w14:textId="77777777" w:rsidR="004E1A09" w:rsidRDefault="00CD2FC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ESCI 613V 3 - BETA PHASE IN2S3 THIN FILMS</w:t>
            </w:r>
          </w:p>
        </w:tc>
      </w:tr>
      <w:tr w:rsidR="004E1A09" w14:paraId="72B98353" w14:textId="77777777">
        <w:trPr>
          <w:divId w:val="1031951203"/>
          <w:tblCellSpacing w:w="0" w:type="dxa"/>
        </w:trPr>
        <w:tc>
          <w:tcPr>
            <w:tcW w:w="0" w:type="auto"/>
            <w:vAlign w:val="center"/>
            <w:hideMark/>
          </w:tcPr>
          <w:p w14:paraId="1212B514" w14:textId="77777777" w:rsidR="004E1A09" w:rsidRDefault="00CD2FC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ESCI 7121 3 - SEM SOLAR CELL MATERIALS</w:t>
            </w:r>
          </w:p>
        </w:tc>
      </w:tr>
      <w:tr w:rsidR="004E1A09" w14:paraId="7DDBBC75" w14:textId="77777777">
        <w:trPr>
          <w:divId w:val="1031951203"/>
          <w:tblCellSpacing w:w="0" w:type="dxa"/>
        </w:trPr>
        <w:tc>
          <w:tcPr>
            <w:tcW w:w="0" w:type="auto"/>
            <w:vAlign w:val="center"/>
            <w:hideMark/>
          </w:tcPr>
          <w:p w14:paraId="51EFF6CB" w14:textId="77777777" w:rsidR="004E1A09" w:rsidRDefault="00CD2FC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2034 002 - University Physics I</w:t>
            </w:r>
          </w:p>
        </w:tc>
      </w:tr>
      <w:tr w:rsidR="004E1A09" w14:paraId="4D490F7F" w14:textId="77777777">
        <w:trPr>
          <w:divId w:val="1031951203"/>
          <w:tblCellSpacing w:w="0" w:type="dxa"/>
        </w:trPr>
        <w:tc>
          <w:tcPr>
            <w:tcW w:w="0" w:type="auto"/>
            <w:vAlign w:val="center"/>
            <w:hideMark/>
          </w:tcPr>
          <w:p w14:paraId="71D9D83A" w14:textId="77777777" w:rsidR="004E1A09" w:rsidRDefault="00CD2FC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3153 001 - Mechanics</w:t>
            </w:r>
          </w:p>
        </w:tc>
      </w:tr>
    </w:tbl>
    <w:p w14:paraId="06E460AB" w14:textId="77777777" w:rsidR="004E1A09" w:rsidRDefault="00CD2FCA">
      <w:pPr>
        <w:pStyle w:val="wordexportcommittee"/>
        <w:divId w:val="1031951203"/>
      </w:pPr>
      <w:r>
        <w:t xml:space="preserve">Spring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</w:tblGrid>
      <w:tr w:rsidR="004E1A09" w14:paraId="4D465E1B" w14:textId="77777777">
        <w:trPr>
          <w:divId w:val="1031951203"/>
          <w:tblCellSpacing w:w="0" w:type="dxa"/>
        </w:trPr>
        <w:tc>
          <w:tcPr>
            <w:tcW w:w="0" w:type="auto"/>
            <w:vAlign w:val="center"/>
            <w:hideMark/>
          </w:tcPr>
          <w:p w14:paraId="025D3852" w14:textId="77777777" w:rsidR="004E1A09" w:rsidRDefault="00CD2FC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2034 001 - University Physics I</w:t>
            </w:r>
          </w:p>
        </w:tc>
      </w:tr>
      <w:tr w:rsidR="004E1A09" w14:paraId="3531995E" w14:textId="77777777">
        <w:trPr>
          <w:divId w:val="1031951203"/>
          <w:tblCellSpacing w:w="0" w:type="dxa"/>
        </w:trPr>
        <w:tc>
          <w:tcPr>
            <w:tcW w:w="0" w:type="auto"/>
            <w:vAlign w:val="center"/>
            <w:hideMark/>
          </w:tcPr>
          <w:p w14:paraId="1F95141F" w14:textId="77777777" w:rsidR="004E1A09" w:rsidRDefault="00CD2FC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2034 002 - University Physics I</w:t>
            </w:r>
          </w:p>
        </w:tc>
      </w:tr>
    </w:tbl>
    <w:p w14:paraId="4AD57627" w14:textId="77777777" w:rsidR="004E1A09" w:rsidRDefault="00CD2FCA">
      <w:pPr>
        <w:pStyle w:val="wordexportcommittee"/>
        <w:divId w:val="1031951203"/>
      </w:pPr>
      <w:r>
        <w:t xml:space="preserve">Summer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7"/>
      </w:tblGrid>
      <w:tr w:rsidR="004E1A09" w14:paraId="19F5DA2B" w14:textId="77777777">
        <w:trPr>
          <w:divId w:val="1031951203"/>
          <w:tblCellSpacing w:w="0" w:type="dxa"/>
        </w:trPr>
        <w:tc>
          <w:tcPr>
            <w:tcW w:w="0" w:type="auto"/>
            <w:vAlign w:val="center"/>
            <w:hideMark/>
          </w:tcPr>
          <w:p w14:paraId="7A22892F" w14:textId="77777777" w:rsidR="004E1A09" w:rsidRDefault="00CD2FC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1101 001 - INTRO TO SPACE SCIENCE LAB</w:t>
            </w:r>
          </w:p>
        </w:tc>
      </w:tr>
      <w:tr w:rsidR="004E1A09" w14:paraId="56E3F90F" w14:textId="77777777">
        <w:trPr>
          <w:divId w:val="1031951203"/>
          <w:tblCellSpacing w:w="0" w:type="dxa"/>
        </w:trPr>
        <w:tc>
          <w:tcPr>
            <w:tcW w:w="0" w:type="auto"/>
            <w:vAlign w:val="center"/>
            <w:hideMark/>
          </w:tcPr>
          <w:p w14:paraId="07BF7479" w14:textId="77777777" w:rsidR="004E1A09" w:rsidRDefault="00CD2FC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1103 001 - Introduction to Space Science</w:t>
            </w:r>
          </w:p>
        </w:tc>
      </w:tr>
    </w:tbl>
    <w:p w14:paraId="02D689A6" w14:textId="77777777" w:rsidR="004E1A09" w:rsidRDefault="00CD2FCA">
      <w:pPr>
        <w:pStyle w:val="wordexportcommittee"/>
        <w:divId w:val="1031951203"/>
      </w:pPr>
      <w:r>
        <w:t xml:space="preserve">Fall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7"/>
      </w:tblGrid>
      <w:tr w:rsidR="004E1A09" w14:paraId="5D7F41C1" w14:textId="77777777">
        <w:trPr>
          <w:divId w:val="1031951203"/>
          <w:tblCellSpacing w:w="0" w:type="dxa"/>
        </w:trPr>
        <w:tc>
          <w:tcPr>
            <w:tcW w:w="0" w:type="auto"/>
            <w:vAlign w:val="center"/>
            <w:hideMark/>
          </w:tcPr>
          <w:p w14:paraId="7B6B4692" w14:textId="77777777" w:rsidR="004E1A09" w:rsidRDefault="00CD2FC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ESCI 613V 002 - IND RES NANOPOROUS TITANIA</w:t>
            </w:r>
          </w:p>
        </w:tc>
      </w:tr>
      <w:tr w:rsidR="004E1A09" w14:paraId="0B7C8E89" w14:textId="77777777">
        <w:trPr>
          <w:divId w:val="1031951203"/>
          <w:tblCellSpacing w:w="0" w:type="dxa"/>
        </w:trPr>
        <w:tc>
          <w:tcPr>
            <w:tcW w:w="0" w:type="auto"/>
            <w:vAlign w:val="center"/>
            <w:hideMark/>
          </w:tcPr>
          <w:p w14:paraId="760A7D79" w14:textId="77777777" w:rsidR="004E1A09" w:rsidRDefault="00CD2FC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1101 001 - INTRO TO SPACE SCIENCE LAB</w:t>
            </w:r>
          </w:p>
        </w:tc>
      </w:tr>
      <w:tr w:rsidR="004E1A09" w14:paraId="5052B225" w14:textId="77777777">
        <w:trPr>
          <w:divId w:val="1031951203"/>
          <w:tblCellSpacing w:w="0" w:type="dxa"/>
        </w:trPr>
        <w:tc>
          <w:tcPr>
            <w:tcW w:w="0" w:type="auto"/>
            <w:vAlign w:val="center"/>
            <w:hideMark/>
          </w:tcPr>
          <w:p w14:paraId="4474CFBF" w14:textId="77777777" w:rsidR="004E1A09" w:rsidRDefault="00CD2FC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1103 001 - INTRO TO SPACE SCIENCE</w:t>
            </w:r>
          </w:p>
        </w:tc>
      </w:tr>
      <w:tr w:rsidR="004E1A09" w14:paraId="18E545C7" w14:textId="77777777">
        <w:trPr>
          <w:divId w:val="1031951203"/>
          <w:tblCellSpacing w:w="0" w:type="dxa"/>
        </w:trPr>
        <w:tc>
          <w:tcPr>
            <w:tcW w:w="0" w:type="auto"/>
            <w:vAlign w:val="center"/>
            <w:hideMark/>
          </w:tcPr>
          <w:p w14:paraId="0F891487" w14:textId="77777777" w:rsidR="004E1A09" w:rsidRDefault="00CD2FC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3272 001 - PHYSICAL INSTRUMENTATION I</w:t>
            </w:r>
          </w:p>
        </w:tc>
      </w:tr>
      <w:tr w:rsidR="004E1A09" w14:paraId="1700B634" w14:textId="77777777">
        <w:trPr>
          <w:divId w:val="1031951203"/>
          <w:tblCellSpacing w:w="0" w:type="dxa"/>
        </w:trPr>
        <w:tc>
          <w:tcPr>
            <w:tcW w:w="0" w:type="auto"/>
            <w:vAlign w:val="center"/>
            <w:hideMark/>
          </w:tcPr>
          <w:p w14:paraId="2EB2A8C1" w14:textId="77777777" w:rsidR="004E1A09" w:rsidRDefault="00CD2FC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459V 001 - RESEARCH IN PHYSICS</w:t>
            </w:r>
          </w:p>
        </w:tc>
      </w:tr>
    </w:tbl>
    <w:p w14:paraId="115AA450" w14:textId="77777777" w:rsidR="004E1A09" w:rsidRDefault="004E1A09">
      <w:pPr>
        <w:spacing w:after="0"/>
        <w:divId w:val="1031951203"/>
        <w:rPr>
          <w:rFonts w:eastAsia="Times New Roman" w:cs="Times New Roman"/>
        </w:rPr>
      </w:pPr>
    </w:p>
    <w:sectPr w:rsidR="004E1A09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63DCD" w14:textId="77777777" w:rsidR="00C123F0" w:rsidRDefault="00C123F0" w:rsidP="006E0FDA">
      <w:pPr>
        <w:spacing w:after="0" w:line="240" w:lineRule="auto"/>
      </w:pPr>
      <w:r>
        <w:separator/>
      </w:r>
    </w:p>
  </w:endnote>
  <w:endnote w:type="continuationSeparator" w:id="0">
    <w:p w14:paraId="211B921D" w14:textId="77777777" w:rsidR="00C123F0" w:rsidRDefault="00C123F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49118" w14:textId="77777777" w:rsidR="00C123F0" w:rsidRDefault="00C123F0" w:rsidP="006E0FDA">
      <w:pPr>
        <w:spacing w:after="0" w:line="240" w:lineRule="auto"/>
      </w:pPr>
      <w:r>
        <w:separator/>
      </w:r>
    </w:p>
  </w:footnote>
  <w:footnote w:type="continuationSeparator" w:id="0">
    <w:p w14:paraId="0990F68F" w14:textId="77777777" w:rsidR="00C123F0" w:rsidRDefault="00C123F0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B5A9C"/>
    <w:rsid w:val="004D6B48"/>
    <w:rsid w:val="004E1A09"/>
    <w:rsid w:val="00531A4E"/>
    <w:rsid w:val="00535F5A"/>
    <w:rsid w:val="00555F58"/>
    <w:rsid w:val="006158B8"/>
    <w:rsid w:val="006C69A8"/>
    <w:rsid w:val="006E6663"/>
    <w:rsid w:val="008B3AC2"/>
    <w:rsid w:val="008F680D"/>
    <w:rsid w:val="00AC197E"/>
    <w:rsid w:val="00B21D59"/>
    <w:rsid w:val="00BD419F"/>
    <w:rsid w:val="00C123F0"/>
    <w:rsid w:val="00CD2FCA"/>
    <w:rsid w:val="00DF064E"/>
    <w:rsid w:val="00EF1565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B094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uiPriority="9" w:qFormat="1"/>
    <w:lsdException w:name="heading 3" w:uiPriority="9" w:qFormat="1"/>
  </w:latentStyles>
  <w:style w:type="paragraph" w:default="1" w:styleId="Normal">
    <w:name w:val="Normal"/>
    <w:qFormat/>
    <w:rsid w:val="000F6147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225" w:after="75" w:line="240" w:lineRule="auto"/>
      <w:outlineLvl w:val="2"/>
    </w:pPr>
    <w:rPr>
      <w:rFonts w:ascii="Arial" w:eastAsiaTheme="minorEastAsia" w:hAnsi="Arial" w:cs="Arial"/>
      <w:b/>
      <w:bCs/>
      <w:color w:val="1111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inorEastAsia" w:hAnsi="Arial" w:cs="Arial"/>
      <w:b/>
      <w:bCs/>
      <w:color w:val="111199"/>
      <w:sz w:val="24"/>
      <w:szCs w:val="24"/>
    </w:rPr>
  </w:style>
  <w:style w:type="paragraph" w:customStyle="1" w:styleId="wordexporttitle">
    <w:name w:val="wordexporttitle"/>
    <w:basedOn w:val="Normal"/>
    <w:pPr>
      <w:spacing w:after="60" w:line="240" w:lineRule="auto"/>
      <w:ind w:left="225"/>
    </w:pPr>
    <w:rPr>
      <w:rFonts w:ascii="Arial" w:eastAsiaTheme="minorEastAsia" w:hAnsi="Arial" w:cs="Arial"/>
    </w:rPr>
  </w:style>
  <w:style w:type="paragraph" w:customStyle="1" w:styleId="wordexportdesc">
    <w:name w:val="wordexportdesc"/>
    <w:basedOn w:val="Normal"/>
    <w:pPr>
      <w:spacing w:after="60" w:line="240" w:lineRule="auto"/>
      <w:ind w:left="450"/>
    </w:pPr>
    <w:rPr>
      <w:rFonts w:ascii="Arial" w:eastAsiaTheme="minorEastAsia" w:hAnsi="Arial" w:cs="Arial"/>
    </w:rPr>
  </w:style>
  <w:style w:type="paragraph" w:customStyle="1" w:styleId="wordexportcommittee">
    <w:name w:val="wordexportcommittee"/>
    <w:basedOn w:val="Normal"/>
    <w:pPr>
      <w:spacing w:before="30" w:after="30" w:line="240" w:lineRule="auto"/>
      <w:ind w:left="120"/>
    </w:pPr>
    <w:rPr>
      <w:rFonts w:ascii="Arial" w:eastAsiaTheme="minorEastAsia" w:hAnsi="Arial" w:cs="Arial"/>
      <w:b/>
      <w:bCs/>
    </w:rPr>
  </w:style>
  <w:style w:type="paragraph" w:customStyle="1" w:styleId="wordexportsubheading">
    <w:name w:val="wordexportsubheading"/>
    <w:basedOn w:val="Normal"/>
    <w:pPr>
      <w:spacing w:after="60" w:line="240" w:lineRule="auto"/>
      <w:ind w:left="225"/>
    </w:pPr>
    <w:rPr>
      <w:rFonts w:ascii="Arial" w:eastAsiaTheme="minorEastAsia" w:hAnsi="Arial" w:cs="Arial"/>
      <w:b/>
      <w:bCs/>
    </w:rPr>
  </w:style>
  <w:style w:type="paragraph" w:customStyle="1" w:styleId="wordexportstatussubheading">
    <w:name w:val="wordexportstatussubheading"/>
    <w:basedOn w:val="Normal"/>
    <w:pPr>
      <w:spacing w:after="60" w:line="240" w:lineRule="auto"/>
      <w:ind w:left="450"/>
    </w:pPr>
    <w:rPr>
      <w:rFonts w:ascii="Arial" w:eastAsiaTheme="minorEastAsia" w:hAnsi="Arial" w:cs="Arial"/>
      <w:i/>
      <w:iCs/>
    </w:rPr>
  </w:style>
  <w:style w:type="paragraph" w:customStyle="1" w:styleId="wordexportactivity">
    <w:name w:val="wordexportactivity"/>
    <w:basedOn w:val="Normal"/>
    <w:pPr>
      <w:spacing w:after="90" w:line="240" w:lineRule="auto"/>
      <w:ind w:left="675"/>
    </w:pPr>
    <w:rPr>
      <w:rFonts w:ascii="Arial" w:eastAsiaTheme="minorEastAsia" w:hAnsi="Arial" w:cs="Aria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timespan">
    <w:name w:val="timespan"/>
    <w:basedOn w:val="DefaultParagraphFont"/>
  </w:style>
  <w:style w:type="character" w:customStyle="1" w:styleId="author">
    <w:name w:val="author"/>
    <w:basedOn w:val="DefaultParagraphFont"/>
  </w:style>
  <w:style w:type="character" w:customStyle="1" w:styleId="year">
    <w:name w:val="year"/>
    <w:basedOn w:val="DefaultParagraphFont"/>
  </w:style>
  <w:style w:type="character" w:customStyle="1" w:styleId="title1">
    <w:name w:val="title1"/>
    <w:basedOn w:val="DefaultParagraphFont"/>
  </w:style>
  <w:style w:type="character" w:customStyle="1" w:styleId="publisher">
    <w:name w:val="publisher"/>
    <w:basedOn w:val="DefaultParagraphFont"/>
  </w:style>
  <w:style w:type="character" w:customStyle="1" w:styleId="journal">
    <w:name w:val="journal"/>
    <w:basedOn w:val="DefaultParagraphFont"/>
  </w:style>
  <w:style w:type="character" w:customStyle="1" w:styleId="volume">
    <w:name w:val="volume"/>
    <w:basedOn w:val="DefaultParagraphFont"/>
  </w:style>
  <w:style w:type="character" w:customStyle="1" w:styleId="pages">
    <w:name w:val="pages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uiPriority="9" w:qFormat="1"/>
    <w:lsdException w:name="heading 3" w:uiPriority="9" w:qFormat="1"/>
  </w:latentStyles>
  <w:style w:type="paragraph" w:default="1" w:styleId="Normal">
    <w:name w:val="Normal"/>
    <w:qFormat/>
    <w:rsid w:val="000F6147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225" w:after="75" w:line="240" w:lineRule="auto"/>
      <w:outlineLvl w:val="2"/>
    </w:pPr>
    <w:rPr>
      <w:rFonts w:ascii="Arial" w:eastAsiaTheme="minorEastAsia" w:hAnsi="Arial" w:cs="Arial"/>
      <w:b/>
      <w:bCs/>
      <w:color w:val="1111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inorEastAsia" w:hAnsi="Arial" w:cs="Arial"/>
      <w:b/>
      <w:bCs/>
      <w:color w:val="111199"/>
      <w:sz w:val="24"/>
      <w:szCs w:val="24"/>
    </w:rPr>
  </w:style>
  <w:style w:type="paragraph" w:customStyle="1" w:styleId="wordexporttitle">
    <w:name w:val="wordexporttitle"/>
    <w:basedOn w:val="Normal"/>
    <w:pPr>
      <w:spacing w:after="60" w:line="240" w:lineRule="auto"/>
      <w:ind w:left="225"/>
    </w:pPr>
    <w:rPr>
      <w:rFonts w:ascii="Arial" w:eastAsiaTheme="minorEastAsia" w:hAnsi="Arial" w:cs="Arial"/>
    </w:rPr>
  </w:style>
  <w:style w:type="paragraph" w:customStyle="1" w:styleId="wordexportdesc">
    <w:name w:val="wordexportdesc"/>
    <w:basedOn w:val="Normal"/>
    <w:pPr>
      <w:spacing w:after="60" w:line="240" w:lineRule="auto"/>
      <w:ind w:left="450"/>
    </w:pPr>
    <w:rPr>
      <w:rFonts w:ascii="Arial" w:eastAsiaTheme="minorEastAsia" w:hAnsi="Arial" w:cs="Arial"/>
    </w:rPr>
  </w:style>
  <w:style w:type="paragraph" w:customStyle="1" w:styleId="wordexportcommittee">
    <w:name w:val="wordexportcommittee"/>
    <w:basedOn w:val="Normal"/>
    <w:pPr>
      <w:spacing w:before="30" w:after="30" w:line="240" w:lineRule="auto"/>
      <w:ind w:left="120"/>
    </w:pPr>
    <w:rPr>
      <w:rFonts w:ascii="Arial" w:eastAsiaTheme="minorEastAsia" w:hAnsi="Arial" w:cs="Arial"/>
      <w:b/>
      <w:bCs/>
    </w:rPr>
  </w:style>
  <w:style w:type="paragraph" w:customStyle="1" w:styleId="wordexportsubheading">
    <w:name w:val="wordexportsubheading"/>
    <w:basedOn w:val="Normal"/>
    <w:pPr>
      <w:spacing w:after="60" w:line="240" w:lineRule="auto"/>
      <w:ind w:left="225"/>
    </w:pPr>
    <w:rPr>
      <w:rFonts w:ascii="Arial" w:eastAsiaTheme="minorEastAsia" w:hAnsi="Arial" w:cs="Arial"/>
      <w:b/>
      <w:bCs/>
    </w:rPr>
  </w:style>
  <w:style w:type="paragraph" w:customStyle="1" w:styleId="wordexportstatussubheading">
    <w:name w:val="wordexportstatussubheading"/>
    <w:basedOn w:val="Normal"/>
    <w:pPr>
      <w:spacing w:after="60" w:line="240" w:lineRule="auto"/>
      <w:ind w:left="450"/>
    </w:pPr>
    <w:rPr>
      <w:rFonts w:ascii="Arial" w:eastAsiaTheme="minorEastAsia" w:hAnsi="Arial" w:cs="Arial"/>
      <w:i/>
      <w:iCs/>
    </w:rPr>
  </w:style>
  <w:style w:type="paragraph" w:customStyle="1" w:styleId="wordexportactivity">
    <w:name w:val="wordexportactivity"/>
    <w:basedOn w:val="Normal"/>
    <w:pPr>
      <w:spacing w:after="90" w:line="240" w:lineRule="auto"/>
      <w:ind w:left="675"/>
    </w:pPr>
    <w:rPr>
      <w:rFonts w:ascii="Arial" w:eastAsiaTheme="minorEastAsia" w:hAnsi="Arial" w:cs="Aria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timespan">
    <w:name w:val="timespan"/>
    <w:basedOn w:val="DefaultParagraphFont"/>
  </w:style>
  <w:style w:type="character" w:customStyle="1" w:styleId="author">
    <w:name w:val="author"/>
    <w:basedOn w:val="DefaultParagraphFont"/>
  </w:style>
  <w:style w:type="character" w:customStyle="1" w:styleId="year">
    <w:name w:val="year"/>
    <w:basedOn w:val="DefaultParagraphFont"/>
  </w:style>
  <w:style w:type="character" w:customStyle="1" w:styleId="title1">
    <w:name w:val="title1"/>
    <w:basedOn w:val="DefaultParagraphFont"/>
  </w:style>
  <w:style w:type="character" w:customStyle="1" w:styleId="publisher">
    <w:name w:val="publisher"/>
    <w:basedOn w:val="DefaultParagraphFont"/>
  </w:style>
  <w:style w:type="character" w:customStyle="1" w:styleId="journal">
    <w:name w:val="journal"/>
    <w:basedOn w:val="DefaultParagraphFont"/>
  </w:style>
  <w:style w:type="character" w:customStyle="1" w:styleId="volume">
    <w:name w:val="volume"/>
    <w:basedOn w:val="DefaultParagraphFont"/>
  </w:style>
  <w:style w:type="character" w:customStyle="1" w:styleId="pages">
    <w:name w:val="pages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54658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6F433-217C-4142-989A-459F1958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3409</Characters>
  <Application>Microsoft Macintosh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John Pratte</cp:lastModifiedBy>
  <cp:revision>3</cp:revision>
  <dcterms:created xsi:type="dcterms:W3CDTF">2013-07-08T17:54:00Z</dcterms:created>
  <dcterms:modified xsi:type="dcterms:W3CDTF">2013-07-08T17:55:00Z</dcterms:modified>
</cp:coreProperties>
</file>