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B9" w:rsidRDefault="007F50B9" w:rsidP="007F50B9">
      <w:pPr>
        <w:spacing w:line="360" w:lineRule="auto"/>
      </w:pPr>
    </w:p>
    <w:p w:rsidR="007F50B9" w:rsidRDefault="00C7341B" w:rsidP="007F50B9">
      <w:pPr>
        <w:spacing w:line="360" w:lineRule="auto"/>
        <w:jc w:val="center"/>
      </w:pPr>
      <w:r>
        <w:rPr>
          <w:noProof/>
        </w:rPr>
        <w:drawing>
          <wp:inline distT="0" distB="0" distL="0" distR="0">
            <wp:extent cx="3048000" cy="1905000"/>
            <wp:effectExtent l="0" t="0" r="0" b="0"/>
            <wp:docPr id="1" name="Picture 1" descr="asu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ASC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pPr>
    </w:p>
    <w:p w:rsidR="007F50B9" w:rsidRDefault="007F50B9" w:rsidP="007F50B9">
      <w:pPr>
        <w:spacing w:line="360" w:lineRule="auto"/>
        <w:jc w:val="center"/>
        <w:rPr>
          <w:rFonts w:ascii="Britannic Bold" w:hAnsi="Britannic Bold"/>
          <w:sz w:val="48"/>
          <w:szCs w:val="48"/>
        </w:rPr>
      </w:pPr>
      <w:r>
        <w:rPr>
          <w:rFonts w:ascii="Britannic Bold" w:hAnsi="Britannic Bold"/>
          <w:sz w:val="48"/>
          <w:szCs w:val="48"/>
        </w:rPr>
        <w:t>Master of Social Work Program</w:t>
      </w:r>
      <w:r w:rsidRPr="0097569C">
        <w:rPr>
          <w:rFonts w:ascii="Britannic Bold" w:hAnsi="Britannic Bold"/>
          <w:sz w:val="48"/>
          <w:szCs w:val="48"/>
        </w:rPr>
        <w:t xml:space="preserve"> </w:t>
      </w:r>
    </w:p>
    <w:p w:rsidR="007F50B9" w:rsidRDefault="007F50B9" w:rsidP="007F50B9">
      <w:pPr>
        <w:spacing w:line="360" w:lineRule="auto"/>
        <w:jc w:val="center"/>
        <w:rPr>
          <w:rFonts w:ascii="Britannic Bold" w:hAnsi="Britannic Bold"/>
          <w:sz w:val="48"/>
          <w:szCs w:val="48"/>
        </w:rPr>
      </w:pPr>
      <w:r>
        <w:rPr>
          <w:rFonts w:ascii="Britannic Bold" w:hAnsi="Britannic Bold"/>
          <w:sz w:val="48"/>
          <w:szCs w:val="48"/>
        </w:rPr>
        <w:t>Field Education Manual</w:t>
      </w:r>
    </w:p>
    <w:p w:rsidR="007F50B9" w:rsidRPr="0097569C" w:rsidRDefault="007F50B9" w:rsidP="007F50B9">
      <w:pPr>
        <w:spacing w:line="360" w:lineRule="auto"/>
        <w:jc w:val="center"/>
        <w:rPr>
          <w:rFonts w:ascii="Britannic Bold" w:hAnsi="Britannic Bold"/>
          <w:sz w:val="48"/>
          <w:szCs w:val="48"/>
        </w:rPr>
      </w:pPr>
      <w:r w:rsidRPr="0097569C">
        <w:rPr>
          <w:rFonts w:ascii="Britannic Bold" w:hAnsi="Britannic Bold"/>
          <w:sz w:val="48"/>
          <w:szCs w:val="48"/>
        </w:rPr>
        <w:t>Department of Social Work</w:t>
      </w:r>
    </w:p>
    <w:p w:rsidR="007F50B9" w:rsidRPr="0097569C" w:rsidRDefault="007F50B9" w:rsidP="007F50B9">
      <w:pPr>
        <w:spacing w:line="360" w:lineRule="auto"/>
        <w:jc w:val="center"/>
        <w:rPr>
          <w:rFonts w:ascii="Britannic Bold" w:hAnsi="Britannic Bold"/>
          <w:sz w:val="48"/>
          <w:szCs w:val="48"/>
        </w:rPr>
      </w:pPr>
      <w:r w:rsidRPr="0097569C">
        <w:rPr>
          <w:rFonts w:ascii="Britannic Bold" w:hAnsi="Britannic Bold"/>
          <w:sz w:val="48"/>
          <w:szCs w:val="48"/>
        </w:rPr>
        <w:t>College of Nursing &amp; Health Professions</w:t>
      </w:r>
    </w:p>
    <w:p w:rsidR="007F50B9" w:rsidRPr="0097569C" w:rsidRDefault="007F50B9" w:rsidP="007F50B9">
      <w:pPr>
        <w:spacing w:line="360" w:lineRule="auto"/>
        <w:jc w:val="center"/>
        <w:rPr>
          <w:rFonts w:ascii="Britannic Bold" w:hAnsi="Britannic Bold"/>
          <w:sz w:val="48"/>
          <w:szCs w:val="48"/>
        </w:rPr>
      </w:pPr>
      <w:r w:rsidRPr="0097569C">
        <w:rPr>
          <w:rFonts w:ascii="Britannic Bold" w:hAnsi="Britannic Bold"/>
          <w:sz w:val="48"/>
          <w:szCs w:val="48"/>
        </w:rPr>
        <w:t>Arkansas State University</w:t>
      </w:r>
    </w:p>
    <w:p w:rsidR="00782C1A" w:rsidRPr="00C62066" w:rsidRDefault="007F50B9" w:rsidP="007F50B9">
      <w:pPr>
        <w:pStyle w:val="Title"/>
        <w:spacing w:before="0"/>
        <w:rPr>
          <w:rFonts w:ascii="Times New Roman" w:hAnsi="Times New Roman" w:cs="Times New Roman"/>
        </w:rPr>
      </w:pPr>
      <w:r w:rsidRPr="0097569C">
        <w:rPr>
          <w:rFonts w:ascii="Britannic Bold" w:hAnsi="Britannic Bold"/>
          <w:sz w:val="48"/>
          <w:szCs w:val="48"/>
        </w:rPr>
        <w:t>Jonesboro, Arkansas</w:t>
      </w:r>
      <w:r>
        <w:rPr>
          <w:rFonts w:ascii="Times New Roman" w:hAnsi="Times New Roman" w:cs="Times New Roman"/>
        </w:rPr>
        <w:t xml:space="preserve"> </w:t>
      </w:r>
      <w:r>
        <w:rPr>
          <w:rFonts w:ascii="Times New Roman" w:hAnsi="Times New Roman" w:cs="Times New Roman"/>
        </w:rPr>
        <w:br w:type="page"/>
      </w:r>
      <w:r w:rsidR="00782C1A" w:rsidRPr="00C62066">
        <w:rPr>
          <w:rFonts w:ascii="Times New Roman" w:hAnsi="Times New Roman" w:cs="Times New Roman"/>
        </w:rPr>
        <w:lastRenderedPageBreak/>
        <w:t xml:space="preserve">ASU </w:t>
      </w:r>
      <w:r w:rsidR="00E37B0F">
        <w:rPr>
          <w:rFonts w:ascii="Times New Roman" w:hAnsi="Times New Roman" w:cs="Times New Roman"/>
        </w:rPr>
        <w:t xml:space="preserve">Master of </w:t>
      </w:r>
      <w:r w:rsidR="00782C1A" w:rsidRPr="00C62066">
        <w:rPr>
          <w:rFonts w:ascii="Times New Roman" w:hAnsi="Times New Roman" w:cs="Times New Roman"/>
        </w:rPr>
        <w:t>Social Work Program</w:t>
      </w:r>
    </w:p>
    <w:p w:rsidR="00782C1A" w:rsidRPr="00C62066" w:rsidRDefault="00782C1A" w:rsidP="000C3C26">
      <w:pPr>
        <w:pStyle w:val="Subtitle"/>
        <w:rPr>
          <w:rFonts w:ascii="Times New Roman" w:hAnsi="Times New Roman" w:cs="Times New Roman"/>
        </w:rPr>
      </w:pPr>
      <w:r w:rsidRPr="00C62066">
        <w:rPr>
          <w:rFonts w:ascii="Times New Roman" w:hAnsi="Times New Roman" w:cs="Times New Roman"/>
        </w:rPr>
        <w:t>Field Experience Manual</w:t>
      </w:r>
    </w:p>
    <w:p w:rsidR="00782C1A" w:rsidRPr="00C62066" w:rsidRDefault="00782C1A" w:rsidP="000C3C26">
      <w:pPr>
        <w:pStyle w:val="Subtitle"/>
        <w:rPr>
          <w:rFonts w:ascii="Times New Roman" w:hAnsi="Times New Roman" w:cs="Times New Roman"/>
        </w:rPr>
      </w:pPr>
      <w:r w:rsidRPr="00C62066">
        <w:rPr>
          <w:rFonts w:ascii="Times New Roman" w:hAnsi="Times New Roman" w:cs="Times New Roman"/>
        </w:rPr>
        <w:t>Table of Contents</w:t>
      </w:r>
    </w:p>
    <w:p w:rsidR="00782C1A" w:rsidRPr="00C62066" w:rsidRDefault="00782C1A" w:rsidP="000C3C26"/>
    <w:p w:rsidR="00782C1A" w:rsidRPr="00C62066" w:rsidRDefault="00782C1A" w:rsidP="000C3C26"/>
    <w:p w:rsidR="00782C1A" w:rsidRPr="00C62066" w:rsidRDefault="00044601" w:rsidP="000C3C26">
      <w:r>
        <w:t xml:space="preserve">I </w:t>
      </w:r>
      <w:r w:rsidR="00782C1A" w:rsidRPr="00C62066">
        <w:t xml:space="preserve">Overview of Social Work </w:t>
      </w:r>
      <w:r w:rsidR="00AE10B0">
        <w:t>Education</w:t>
      </w:r>
      <w:r w:rsidR="001F1618">
        <w:tab/>
      </w:r>
      <w:r w:rsidR="00782C1A" w:rsidRPr="00C62066">
        <w:tab/>
      </w:r>
      <w:r w:rsidR="00AE10B0">
        <w:tab/>
      </w:r>
      <w:r w:rsidR="00AE10B0">
        <w:tab/>
      </w:r>
      <w:r w:rsidR="00782C1A" w:rsidRPr="00C62066">
        <w:tab/>
      </w:r>
      <w:r w:rsidR="00782C1A" w:rsidRPr="00C62066">
        <w:tab/>
        <w:t xml:space="preserve"> </w:t>
      </w:r>
      <w:r w:rsidR="007F50B9">
        <w:t>5</w:t>
      </w:r>
    </w:p>
    <w:p w:rsidR="00AE10B0" w:rsidRDefault="00466816" w:rsidP="00466816">
      <w:r>
        <w:t xml:space="preserve">II </w:t>
      </w:r>
      <w:r w:rsidR="001F1618">
        <w:t>Master of</w:t>
      </w:r>
      <w:r w:rsidR="00AE10B0">
        <w:t xml:space="preserve"> </w:t>
      </w:r>
      <w:r w:rsidR="00AE10B0" w:rsidRPr="00C62066">
        <w:t xml:space="preserve">Social Work </w:t>
      </w:r>
      <w:r w:rsidR="00AE10B0">
        <w:t>Education at ASU</w:t>
      </w:r>
      <w:r w:rsidR="00AE10B0">
        <w:tab/>
      </w:r>
      <w:r w:rsidR="00AE10B0" w:rsidRPr="00C62066">
        <w:tab/>
      </w:r>
      <w:r w:rsidR="00AE10B0" w:rsidRPr="00C62066">
        <w:tab/>
      </w:r>
      <w:r>
        <w:tab/>
      </w:r>
      <w:r w:rsidR="001F1618">
        <w:tab/>
      </w:r>
      <w:r w:rsidR="007F50B9">
        <w:tab/>
        <w:t xml:space="preserve"> 5</w:t>
      </w:r>
    </w:p>
    <w:p w:rsidR="00AE10B0" w:rsidRDefault="00AE10B0" w:rsidP="000C3C26">
      <w:r>
        <w:tab/>
      </w:r>
      <w:r w:rsidR="001A5D4C">
        <w:t>ASU MSW Program</w:t>
      </w:r>
      <w:r>
        <w:tab/>
      </w:r>
      <w:r>
        <w:tab/>
      </w:r>
      <w:r>
        <w:tab/>
      </w:r>
      <w:r>
        <w:tab/>
      </w:r>
      <w:r>
        <w:tab/>
      </w:r>
      <w:r>
        <w:tab/>
      </w:r>
      <w:r>
        <w:tab/>
      </w:r>
      <w:r>
        <w:tab/>
        <w:t xml:space="preserve"> </w:t>
      </w:r>
      <w:r w:rsidR="001A5D4C">
        <w:t>5</w:t>
      </w:r>
    </w:p>
    <w:p w:rsidR="00C62066" w:rsidRDefault="001A5D4C" w:rsidP="00AE10B0">
      <w:pPr>
        <w:ind w:firstLine="720"/>
      </w:pPr>
      <w:r>
        <w:t>MSW Goals &amp; Objectives</w:t>
      </w:r>
      <w:r w:rsidR="00782C1A" w:rsidRPr="00C62066">
        <w:tab/>
      </w:r>
      <w:r w:rsidR="00782C1A" w:rsidRPr="00C62066">
        <w:tab/>
      </w:r>
      <w:r w:rsidR="00782C1A" w:rsidRPr="00C62066">
        <w:tab/>
      </w:r>
      <w:r w:rsidR="00782C1A" w:rsidRPr="00C62066">
        <w:tab/>
      </w:r>
      <w:r w:rsidR="00782C1A" w:rsidRPr="00C62066">
        <w:tab/>
      </w:r>
      <w:r w:rsidR="00782C1A" w:rsidRPr="00C62066">
        <w:tab/>
      </w:r>
      <w:r w:rsidR="00782C1A" w:rsidRPr="00C62066">
        <w:tab/>
        <w:t xml:space="preserve"> </w:t>
      </w:r>
      <w:r>
        <w:t>5</w:t>
      </w:r>
      <w:r w:rsidR="00782C1A" w:rsidRPr="00C62066">
        <w:tab/>
      </w:r>
    </w:p>
    <w:p w:rsidR="00F73F1C" w:rsidRDefault="00782C1A" w:rsidP="00AE10B0">
      <w:pPr>
        <w:ind w:firstLine="720"/>
      </w:pPr>
      <w:r w:rsidRPr="00C62066">
        <w:t>Key Terms</w:t>
      </w:r>
      <w:r w:rsidRPr="00C62066">
        <w:tab/>
      </w:r>
      <w:r w:rsidRPr="00C62066">
        <w:tab/>
      </w:r>
      <w:r w:rsidRPr="00C62066">
        <w:tab/>
      </w:r>
      <w:r w:rsidRPr="00C62066">
        <w:tab/>
      </w:r>
      <w:r w:rsidRPr="00C62066">
        <w:tab/>
      </w:r>
      <w:r w:rsidRPr="00C62066">
        <w:tab/>
      </w:r>
      <w:r w:rsidRPr="00C62066">
        <w:tab/>
      </w:r>
      <w:r w:rsidRPr="00C62066">
        <w:tab/>
      </w:r>
      <w:r w:rsidRPr="00C62066">
        <w:tab/>
        <w:t xml:space="preserve"> </w:t>
      </w:r>
      <w:r w:rsidR="007F50B9">
        <w:t>7</w:t>
      </w:r>
      <w:r w:rsidRPr="00C62066">
        <w:tab/>
      </w:r>
    </w:p>
    <w:p w:rsidR="00782C1A" w:rsidRPr="00C62066" w:rsidRDefault="00827EDB" w:rsidP="000C3C26">
      <w:r>
        <w:t>II</w:t>
      </w:r>
      <w:r w:rsidR="006C5B1D">
        <w:t>I</w:t>
      </w:r>
      <w:r>
        <w:t xml:space="preserve"> </w:t>
      </w:r>
      <w:r w:rsidR="00782C1A" w:rsidRPr="00C62066">
        <w:t>Field Courses and Placement Process</w:t>
      </w:r>
      <w:r w:rsidR="00782C1A" w:rsidRPr="00C62066">
        <w:tab/>
      </w:r>
      <w:r w:rsidR="00782C1A" w:rsidRPr="00C62066">
        <w:tab/>
      </w:r>
      <w:r w:rsidR="00782C1A" w:rsidRPr="00C62066">
        <w:tab/>
      </w:r>
      <w:r w:rsidR="00782C1A" w:rsidRPr="00C62066">
        <w:tab/>
      </w:r>
      <w:r w:rsidR="00782C1A" w:rsidRPr="00C62066">
        <w:tab/>
      </w:r>
      <w:r w:rsidR="00782C1A" w:rsidRPr="00C62066">
        <w:tab/>
        <w:t xml:space="preserve"> </w:t>
      </w:r>
      <w:r w:rsidR="007F50B9">
        <w:t>7</w:t>
      </w:r>
    </w:p>
    <w:p w:rsidR="00782C1A" w:rsidRPr="00C62066" w:rsidRDefault="00782C1A" w:rsidP="00827EDB">
      <w:pPr>
        <w:ind w:firstLine="720"/>
      </w:pPr>
      <w:r w:rsidRPr="00C62066">
        <w:t>General Description of Field Experience</w:t>
      </w:r>
      <w:r w:rsidRPr="00C62066">
        <w:tab/>
      </w:r>
      <w:r w:rsidRPr="00C62066">
        <w:tab/>
      </w:r>
      <w:r w:rsidRPr="00C62066">
        <w:tab/>
      </w:r>
      <w:r w:rsidRPr="00C62066">
        <w:tab/>
        <w:t xml:space="preserve"> </w:t>
      </w:r>
      <w:r w:rsidR="00827EDB">
        <w:tab/>
        <w:t xml:space="preserve"> </w:t>
      </w:r>
      <w:r w:rsidR="007F50B9">
        <w:t>7</w:t>
      </w:r>
    </w:p>
    <w:p w:rsidR="00827EDB" w:rsidRDefault="00827EDB" w:rsidP="00827EDB">
      <w:pPr>
        <w:ind w:firstLine="720"/>
      </w:pPr>
      <w:r w:rsidRPr="00C62066">
        <w:t>Prepara</w:t>
      </w:r>
      <w:r w:rsidR="007F50B9">
        <w:t>tion for the Field</w:t>
      </w:r>
      <w:r w:rsidR="007F50B9">
        <w:tab/>
      </w:r>
      <w:r w:rsidR="007F50B9">
        <w:tab/>
      </w:r>
      <w:r w:rsidR="007F50B9">
        <w:tab/>
      </w:r>
      <w:r w:rsidR="007F50B9">
        <w:tab/>
      </w:r>
      <w:r w:rsidR="007F50B9">
        <w:tab/>
      </w:r>
      <w:r w:rsidR="007F50B9">
        <w:tab/>
        <w:t xml:space="preserve"> </w:t>
      </w:r>
      <w:r w:rsidR="007F50B9">
        <w:tab/>
        <w:t xml:space="preserve"> 7</w:t>
      </w:r>
    </w:p>
    <w:p w:rsidR="00827EDB" w:rsidRDefault="00827EDB" w:rsidP="00827EDB">
      <w:pPr>
        <w:ind w:firstLine="720"/>
      </w:pPr>
      <w:r w:rsidRPr="00C62066">
        <w:t>Student Eligibility for Field Experience</w:t>
      </w:r>
      <w:r w:rsidRPr="00C62066">
        <w:tab/>
      </w:r>
      <w:r w:rsidRPr="00C62066">
        <w:tab/>
      </w:r>
      <w:r w:rsidRPr="00C62066">
        <w:tab/>
      </w:r>
      <w:r w:rsidRPr="00C62066">
        <w:tab/>
        <w:t xml:space="preserve">    </w:t>
      </w:r>
      <w:r w:rsidRPr="00C62066">
        <w:tab/>
        <w:t xml:space="preserve"> </w:t>
      </w:r>
      <w:r w:rsidR="007F50B9">
        <w:t>8</w:t>
      </w:r>
    </w:p>
    <w:p w:rsidR="00782C1A" w:rsidRPr="00C62066" w:rsidRDefault="001A5D4C" w:rsidP="00827EDB">
      <w:pPr>
        <w:ind w:firstLine="720"/>
      </w:pPr>
      <w:r>
        <w:t xml:space="preserve">Regular (Foundation) </w:t>
      </w:r>
      <w:r w:rsidR="00782C1A" w:rsidRPr="00C62066">
        <w:t>Field Expectations</w:t>
      </w:r>
      <w:r w:rsidR="00782C1A" w:rsidRPr="00C62066">
        <w:tab/>
      </w:r>
      <w:r w:rsidR="00782C1A" w:rsidRPr="00C62066">
        <w:tab/>
      </w:r>
      <w:r w:rsidR="00782C1A" w:rsidRPr="00C62066">
        <w:tab/>
      </w:r>
      <w:r w:rsidR="00782C1A" w:rsidRPr="00C62066">
        <w:tab/>
      </w:r>
      <w:r w:rsidR="00782C1A" w:rsidRPr="00C62066">
        <w:tab/>
        <w:t xml:space="preserve"> </w:t>
      </w:r>
      <w:r w:rsidR="007F50B9">
        <w:t>8</w:t>
      </w:r>
    </w:p>
    <w:p w:rsidR="00782C1A" w:rsidRDefault="001A5D4C" w:rsidP="00827EDB">
      <w:pPr>
        <w:ind w:firstLine="720"/>
      </w:pPr>
      <w:r>
        <w:t xml:space="preserve">Advanced </w:t>
      </w:r>
      <w:r w:rsidR="00782C1A" w:rsidRPr="00C62066">
        <w:t>Field Expectations</w:t>
      </w:r>
      <w:r w:rsidR="00782C1A" w:rsidRPr="00C62066">
        <w:tab/>
      </w:r>
      <w:r w:rsidR="00782C1A" w:rsidRPr="00C62066">
        <w:tab/>
      </w:r>
      <w:r w:rsidR="00782C1A" w:rsidRPr="00C62066">
        <w:tab/>
      </w:r>
      <w:r w:rsidR="00782C1A" w:rsidRPr="00C62066">
        <w:tab/>
      </w:r>
      <w:r w:rsidR="00782C1A" w:rsidRPr="00C62066">
        <w:tab/>
      </w:r>
      <w:r w:rsidR="00782C1A" w:rsidRPr="00C62066">
        <w:tab/>
      </w:r>
      <w:r w:rsidR="00782C1A" w:rsidRPr="00C62066">
        <w:tab/>
        <w:t xml:space="preserve"> </w:t>
      </w:r>
      <w:r w:rsidR="007F50B9">
        <w:t>8</w:t>
      </w:r>
    </w:p>
    <w:p w:rsidR="00827EDB" w:rsidRDefault="00827EDB" w:rsidP="000C3C26">
      <w:r>
        <w:tab/>
        <w:t>Life Experiences and Transfer Work</w:t>
      </w:r>
      <w:r>
        <w:tab/>
      </w:r>
      <w:r>
        <w:tab/>
      </w:r>
      <w:r>
        <w:tab/>
      </w:r>
      <w:r>
        <w:tab/>
      </w:r>
      <w:r>
        <w:tab/>
      </w:r>
      <w:r>
        <w:tab/>
        <w:t xml:space="preserve"> </w:t>
      </w:r>
      <w:r w:rsidR="007F50B9">
        <w:t>9</w:t>
      </w:r>
    </w:p>
    <w:p w:rsidR="006C5B1D" w:rsidRDefault="006C5B1D" w:rsidP="000C3C26">
      <w:r>
        <w:t>IV Field Practice Setting</w:t>
      </w:r>
      <w:r>
        <w:tab/>
      </w:r>
      <w:r>
        <w:tab/>
      </w:r>
      <w:r>
        <w:tab/>
      </w:r>
      <w:r>
        <w:tab/>
      </w:r>
      <w:r>
        <w:tab/>
      </w:r>
      <w:r>
        <w:tab/>
      </w:r>
      <w:r>
        <w:tab/>
      </w:r>
      <w:r>
        <w:tab/>
        <w:t xml:space="preserve"> </w:t>
      </w:r>
      <w:r w:rsidR="007F50B9">
        <w:t>9</w:t>
      </w:r>
    </w:p>
    <w:p w:rsidR="00782C1A" w:rsidRPr="00C62066" w:rsidRDefault="00782C1A" w:rsidP="006C5B1D">
      <w:pPr>
        <w:ind w:firstLine="720"/>
      </w:pPr>
      <w:r w:rsidRPr="00C62066">
        <w:t>Selecting Field Placement Agencies</w:t>
      </w:r>
      <w:r w:rsidRPr="00C62066">
        <w:tab/>
      </w:r>
      <w:r w:rsidRPr="00C62066">
        <w:tab/>
      </w:r>
      <w:r w:rsidRPr="00C62066">
        <w:tab/>
      </w:r>
      <w:r w:rsidRPr="00C62066">
        <w:tab/>
      </w:r>
      <w:r w:rsidRPr="00C62066">
        <w:tab/>
      </w:r>
      <w:r w:rsidRPr="00C62066">
        <w:tab/>
        <w:t xml:space="preserve"> </w:t>
      </w:r>
      <w:r w:rsidR="007F50B9">
        <w:t>9</w:t>
      </w:r>
    </w:p>
    <w:p w:rsidR="006C5B1D" w:rsidRDefault="00276ED8" w:rsidP="000C3C26">
      <w:r>
        <w:tab/>
        <w:t>A</w:t>
      </w:r>
      <w:r w:rsidR="00DE3B8B">
        <w:t>ffiliate</w:t>
      </w:r>
      <w:r>
        <w:t xml:space="preserve"> Agreements</w:t>
      </w:r>
      <w:r>
        <w:tab/>
      </w:r>
      <w:r>
        <w:tab/>
      </w:r>
      <w:r>
        <w:tab/>
      </w:r>
      <w:r>
        <w:tab/>
      </w:r>
      <w:r>
        <w:tab/>
      </w:r>
      <w:r>
        <w:tab/>
      </w:r>
      <w:r>
        <w:tab/>
      </w:r>
      <w:r>
        <w:tab/>
      </w:r>
      <w:r w:rsidR="001A5D4C">
        <w:t>10</w:t>
      </w:r>
    </w:p>
    <w:p w:rsidR="00782C1A" w:rsidRPr="00C62066" w:rsidRDefault="00782C1A" w:rsidP="006C5B1D">
      <w:pPr>
        <w:ind w:firstLine="720"/>
      </w:pPr>
      <w:r w:rsidRPr="00C62066">
        <w:t>Se</w:t>
      </w:r>
      <w:r w:rsidR="007F50B9">
        <w:t>lecting Field Instructors</w:t>
      </w:r>
      <w:r w:rsidR="007F50B9">
        <w:tab/>
      </w:r>
      <w:r w:rsidR="007F50B9">
        <w:tab/>
      </w:r>
      <w:r w:rsidR="007F50B9">
        <w:tab/>
      </w:r>
      <w:r w:rsidR="007F50B9">
        <w:tab/>
      </w:r>
      <w:r w:rsidR="007F50B9">
        <w:tab/>
      </w:r>
      <w:r w:rsidR="007F50B9">
        <w:tab/>
      </w:r>
      <w:r w:rsidR="007F50B9">
        <w:tab/>
        <w:t>10</w:t>
      </w:r>
    </w:p>
    <w:p w:rsidR="006C5B1D" w:rsidRDefault="006C5B1D" w:rsidP="000C3C26">
      <w:r>
        <w:tab/>
      </w:r>
      <w:r w:rsidR="00742F8A">
        <w:t xml:space="preserve">Agencies that do not have an </w:t>
      </w:r>
      <w:r w:rsidR="009E2760">
        <w:t xml:space="preserve">MSW </w:t>
      </w:r>
      <w:r w:rsidR="00742F8A">
        <w:t>on staff</w:t>
      </w:r>
      <w:r w:rsidR="007F50B9">
        <w:tab/>
      </w:r>
      <w:r w:rsidR="007F50B9">
        <w:tab/>
      </w:r>
      <w:r w:rsidR="007F50B9">
        <w:tab/>
      </w:r>
      <w:r w:rsidR="007F50B9">
        <w:tab/>
      </w:r>
      <w:r w:rsidR="009E2760">
        <w:tab/>
      </w:r>
      <w:r w:rsidR="007F50B9">
        <w:t>10</w:t>
      </w:r>
    </w:p>
    <w:p w:rsidR="006C5B1D" w:rsidRDefault="006C5B1D" w:rsidP="000C3C26">
      <w:r>
        <w:tab/>
        <w:t>Field Instruct</w:t>
      </w:r>
      <w:r w:rsidR="007F50B9">
        <w:t>or Certification Training</w:t>
      </w:r>
      <w:r w:rsidR="007F50B9">
        <w:tab/>
      </w:r>
      <w:r w:rsidR="007F50B9">
        <w:tab/>
      </w:r>
      <w:r w:rsidR="007F50B9">
        <w:tab/>
      </w:r>
      <w:r w:rsidR="007F50B9">
        <w:tab/>
      </w:r>
      <w:r w:rsidR="007F50B9">
        <w:tab/>
      </w:r>
      <w:r w:rsidR="00276ED8">
        <w:t>11</w:t>
      </w:r>
    </w:p>
    <w:p w:rsidR="006C5B1D" w:rsidRDefault="006C5B1D" w:rsidP="000C3C26">
      <w:r>
        <w:t>V The Placement Process</w:t>
      </w:r>
      <w:r w:rsidR="007F50B9">
        <w:tab/>
      </w:r>
      <w:r w:rsidR="007F50B9">
        <w:tab/>
      </w:r>
      <w:r w:rsidR="007F50B9">
        <w:tab/>
      </w:r>
      <w:r w:rsidR="007F50B9">
        <w:tab/>
      </w:r>
      <w:r w:rsidR="007F50B9">
        <w:tab/>
      </w:r>
      <w:r w:rsidR="007F50B9">
        <w:tab/>
      </w:r>
      <w:r w:rsidR="007F50B9">
        <w:tab/>
      </w:r>
      <w:r w:rsidR="007F50B9">
        <w:tab/>
      </w:r>
      <w:r w:rsidR="00276ED8">
        <w:t>11</w:t>
      </w:r>
    </w:p>
    <w:p w:rsidR="006C5B1D" w:rsidRDefault="006C5B1D" w:rsidP="000C3C26">
      <w:r>
        <w:tab/>
        <w:t>Applying for Field I</w:t>
      </w:r>
      <w:r w:rsidR="007F50B9">
        <w:tab/>
      </w:r>
      <w:r w:rsidR="007F50B9">
        <w:tab/>
      </w:r>
      <w:r w:rsidR="007F50B9">
        <w:tab/>
      </w:r>
      <w:r w:rsidR="007F50B9">
        <w:tab/>
      </w:r>
      <w:r w:rsidR="007F50B9">
        <w:tab/>
      </w:r>
      <w:r w:rsidR="007F50B9">
        <w:tab/>
      </w:r>
      <w:r w:rsidR="007F50B9">
        <w:tab/>
      </w:r>
      <w:r w:rsidR="007F50B9">
        <w:tab/>
        <w:t>11</w:t>
      </w:r>
    </w:p>
    <w:p w:rsidR="00782C1A" w:rsidRPr="00C62066" w:rsidRDefault="006C5B1D" w:rsidP="006C5B1D">
      <w:pPr>
        <w:ind w:firstLine="720"/>
      </w:pPr>
      <w:r>
        <w:t>Tentative Placement Decisions</w:t>
      </w:r>
      <w:r w:rsidR="00782C1A" w:rsidRPr="00C62066">
        <w:tab/>
      </w:r>
      <w:r w:rsidR="00782C1A" w:rsidRPr="00C62066">
        <w:tab/>
      </w:r>
      <w:r w:rsidR="00782C1A" w:rsidRPr="00C62066">
        <w:tab/>
      </w:r>
      <w:r w:rsidR="00782C1A" w:rsidRPr="00C62066">
        <w:tab/>
      </w:r>
      <w:r w:rsidR="00782C1A" w:rsidRPr="00C62066">
        <w:tab/>
      </w:r>
      <w:r w:rsidR="00782C1A" w:rsidRPr="00C62066">
        <w:tab/>
      </w:r>
      <w:r w:rsidR="007F50B9">
        <w:t>11</w:t>
      </w:r>
    </w:p>
    <w:p w:rsidR="006C5B1D" w:rsidRDefault="006C5B1D" w:rsidP="000C3C26">
      <w:r>
        <w:tab/>
        <w:t>Student/Field Instructor Interview</w:t>
      </w:r>
      <w:r w:rsidR="007F50B9">
        <w:tab/>
      </w:r>
      <w:r w:rsidR="007F50B9">
        <w:tab/>
      </w:r>
      <w:r w:rsidR="007F50B9">
        <w:tab/>
      </w:r>
      <w:r w:rsidR="007F50B9">
        <w:tab/>
      </w:r>
      <w:r w:rsidR="007F50B9">
        <w:tab/>
      </w:r>
      <w:r w:rsidR="007F50B9">
        <w:tab/>
        <w:t>11</w:t>
      </w:r>
    </w:p>
    <w:p w:rsidR="00800F38" w:rsidRDefault="00800F38" w:rsidP="000C3C26">
      <w:r>
        <w:tab/>
        <w:t>Placement Confirmation</w:t>
      </w:r>
      <w:r w:rsidR="007F50B9">
        <w:tab/>
      </w:r>
      <w:r w:rsidR="007F50B9">
        <w:tab/>
      </w:r>
      <w:r w:rsidR="007F50B9">
        <w:tab/>
      </w:r>
      <w:r w:rsidR="007F50B9">
        <w:tab/>
      </w:r>
      <w:r w:rsidR="007F50B9">
        <w:tab/>
      </w:r>
      <w:r w:rsidR="007F50B9">
        <w:tab/>
      </w:r>
      <w:r w:rsidR="007F50B9">
        <w:tab/>
        <w:t>1</w:t>
      </w:r>
      <w:r w:rsidR="00276ED8">
        <w:t>2</w:t>
      </w:r>
    </w:p>
    <w:p w:rsidR="00800F38" w:rsidRDefault="00800F38" w:rsidP="000C3C26">
      <w:r>
        <w:tab/>
        <w:t>Enrollment in Field Experience</w:t>
      </w:r>
      <w:r w:rsidR="007F50B9">
        <w:tab/>
      </w:r>
      <w:r w:rsidR="007F50B9">
        <w:tab/>
      </w:r>
      <w:r w:rsidR="007F50B9">
        <w:tab/>
      </w:r>
      <w:r w:rsidR="007F50B9">
        <w:tab/>
      </w:r>
      <w:r w:rsidR="007F50B9">
        <w:tab/>
      </w:r>
      <w:r w:rsidR="007F50B9">
        <w:tab/>
        <w:t>12</w:t>
      </w:r>
    </w:p>
    <w:p w:rsidR="00800F38" w:rsidRDefault="00276ED8" w:rsidP="000C3C26">
      <w:r>
        <w:tab/>
        <w:t>Fie</w:t>
      </w:r>
      <w:r w:rsidR="00800F38">
        <w:t>l</w:t>
      </w:r>
      <w:r>
        <w:t>d</w:t>
      </w:r>
      <w:r w:rsidR="00800F38">
        <w:t xml:space="preserve"> Orientation</w:t>
      </w:r>
      <w:r w:rsidR="007F50B9">
        <w:tab/>
      </w:r>
      <w:r w:rsidR="007F50B9">
        <w:tab/>
      </w:r>
      <w:r w:rsidR="007F50B9">
        <w:tab/>
      </w:r>
      <w:r w:rsidR="007F50B9">
        <w:tab/>
      </w:r>
      <w:r w:rsidR="007F50B9">
        <w:tab/>
      </w:r>
      <w:r w:rsidR="007F50B9">
        <w:tab/>
      </w:r>
      <w:r w:rsidR="007F50B9">
        <w:tab/>
      </w:r>
      <w:r w:rsidR="007F50B9">
        <w:tab/>
        <w:t>12</w:t>
      </w:r>
    </w:p>
    <w:p w:rsidR="00B22EA2" w:rsidRDefault="00B22EA2" w:rsidP="000C3C26">
      <w:r>
        <w:t>VI Roles and Responsibilities in the Field Program</w:t>
      </w:r>
      <w:r w:rsidR="007F50B9">
        <w:tab/>
      </w:r>
      <w:r w:rsidR="007F50B9">
        <w:tab/>
      </w:r>
      <w:r w:rsidR="007F50B9">
        <w:tab/>
      </w:r>
      <w:r w:rsidR="007F50B9">
        <w:tab/>
      </w:r>
      <w:r w:rsidR="007F50B9">
        <w:tab/>
        <w:t>1</w:t>
      </w:r>
      <w:r w:rsidR="00276ED8">
        <w:t>2</w:t>
      </w:r>
    </w:p>
    <w:p w:rsidR="00B22EA2" w:rsidRDefault="00B22EA2" w:rsidP="000C3C26">
      <w:r>
        <w:tab/>
        <w:t>The Director of Field Education</w:t>
      </w:r>
      <w:r w:rsidR="007F50B9">
        <w:tab/>
      </w:r>
      <w:r w:rsidR="007F50B9">
        <w:tab/>
      </w:r>
      <w:r w:rsidR="007F50B9">
        <w:tab/>
      </w:r>
      <w:r w:rsidR="007F50B9">
        <w:tab/>
      </w:r>
      <w:r w:rsidR="007F50B9">
        <w:tab/>
      </w:r>
      <w:r w:rsidR="007F50B9">
        <w:tab/>
        <w:t>1</w:t>
      </w:r>
      <w:r w:rsidR="00276ED8">
        <w:t>2</w:t>
      </w:r>
    </w:p>
    <w:p w:rsidR="00B22EA2" w:rsidRDefault="00B22EA2" w:rsidP="000C3C26">
      <w:r>
        <w:tab/>
        <w:t>Expectations of Faculty Liaison</w:t>
      </w:r>
      <w:r w:rsidR="007F50B9">
        <w:tab/>
      </w:r>
      <w:r w:rsidR="007F50B9">
        <w:tab/>
      </w:r>
      <w:r w:rsidR="007F50B9">
        <w:tab/>
      </w:r>
      <w:r w:rsidR="007F50B9">
        <w:tab/>
      </w:r>
      <w:r w:rsidR="007F50B9">
        <w:tab/>
      </w:r>
      <w:r w:rsidR="007F50B9">
        <w:tab/>
        <w:t>13</w:t>
      </w:r>
    </w:p>
    <w:p w:rsidR="00B22EA2" w:rsidRDefault="00B22EA2" w:rsidP="000C3C26">
      <w:r>
        <w:tab/>
        <w:t>Expectations of Field Instructors</w:t>
      </w:r>
      <w:r w:rsidR="007F50B9">
        <w:tab/>
      </w:r>
      <w:r w:rsidR="007F50B9">
        <w:tab/>
      </w:r>
      <w:r w:rsidR="007F50B9">
        <w:tab/>
      </w:r>
      <w:r w:rsidR="007F50B9">
        <w:tab/>
      </w:r>
      <w:r w:rsidR="007F50B9">
        <w:tab/>
      </w:r>
      <w:r w:rsidR="007F50B9">
        <w:tab/>
        <w:t>1</w:t>
      </w:r>
      <w:r w:rsidR="00276ED8">
        <w:t>3</w:t>
      </w:r>
    </w:p>
    <w:p w:rsidR="00B22EA2" w:rsidRDefault="00B22EA2" w:rsidP="000C3C26">
      <w:r>
        <w:tab/>
        <w:t>Expectations of Task Instructor</w:t>
      </w:r>
      <w:r w:rsidR="007F50B9">
        <w:tab/>
      </w:r>
      <w:r w:rsidR="007F50B9">
        <w:tab/>
      </w:r>
      <w:r w:rsidR="007F50B9">
        <w:tab/>
      </w:r>
      <w:r w:rsidR="007F50B9">
        <w:tab/>
      </w:r>
      <w:r w:rsidR="007F50B9">
        <w:tab/>
      </w:r>
      <w:r w:rsidR="007F50B9">
        <w:tab/>
        <w:t>14</w:t>
      </w:r>
    </w:p>
    <w:p w:rsidR="00782C1A" w:rsidRDefault="00782C1A" w:rsidP="00B22EA2">
      <w:pPr>
        <w:ind w:firstLine="720"/>
      </w:pPr>
      <w:r w:rsidRPr="00C62066">
        <w:t>Expectations</w:t>
      </w:r>
      <w:r w:rsidR="00B22EA2">
        <w:t xml:space="preserve"> of Students</w:t>
      </w:r>
      <w:r w:rsidRPr="00C62066">
        <w:tab/>
      </w:r>
      <w:r w:rsidRPr="00C62066">
        <w:tab/>
      </w:r>
      <w:r w:rsidRPr="00C62066">
        <w:tab/>
      </w:r>
      <w:r w:rsidRPr="00C62066">
        <w:tab/>
      </w:r>
      <w:r w:rsidRPr="00C62066">
        <w:tab/>
      </w:r>
      <w:r w:rsidRPr="00C62066">
        <w:tab/>
      </w:r>
      <w:r w:rsidRPr="00C62066">
        <w:tab/>
      </w:r>
      <w:r w:rsidR="00884F85">
        <w:t>1</w:t>
      </w:r>
      <w:r w:rsidR="00276ED8">
        <w:t>4</w:t>
      </w:r>
    </w:p>
    <w:p w:rsidR="009508FB" w:rsidRDefault="009508FB" w:rsidP="00884F85">
      <w:r>
        <w:t xml:space="preserve">VII The Learning </w:t>
      </w:r>
      <w:r w:rsidR="007401B4">
        <w:t>Agreement</w:t>
      </w:r>
      <w:r w:rsidR="007F50B9">
        <w:t xml:space="preserve"> and Evaluation Process</w:t>
      </w:r>
      <w:r w:rsidR="007F50B9">
        <w:tab/>
      </w:r>
      <w:r w:rsidR="007F50B9">
        <w:tab/>
      </w:r>
      <w:r w:rsidR="007F50B9">
        <w:tab/>
      </w:r>
      <w:r w:rsidR="007F50B9">
        <w:tab/>
        <w:t>15</w:t>
      </w:r>
    </w:p>
    <w:p w:rsidR="00884F85" w:rsidRPr="00C62066" w:rsidRDefault="00B053C7" w:rsidP="009508FB">
      <w:pPr>
        <w:ind w:firstLine="720"/>
      </w:pPr>
      <w:r>
        <w:t>Student</w:t>
      </w:r>
      <w:r w:rsidR="00884F85" w:rsidRPr="00C62066">
        <w:t xml:space="preserve"> Learning </w:t>
      </w:r>
      <w:r>
        <w:t>Agreement</w:t>
      </w:r>
      <w:r w:rsidR="00884F85" w:rsidRPr="00C62066">
        <w:tab/>
      </w:r>
      <w:r w:rsidR="00884F85" w:rsidRPr="00C62066">
        <w:tab/>
      </w:r>
      <w:r w:rsidR="00884F85" w:rsidRPr="00C62066">
        <w:tab/>
      </w:r>
      <w:r w:rsidR="00884F85" w:rsidRPr="00C62066">
        <w:tab/>
      </w:r>
      <w:r w:rsidR="00884F85" w:rsidRPr="00C62066">
        <w:tab/>
      </w:r>
      <w:r w:rsidR="00884F85" w:rsidRPr="00C62066">
        <w:tab/>
      </w:r>
      <w:r w:rsidR="00884F85" w:rsidRPr="00C62066">
        <w:tab/>
      </w:r>
      <w:r w:rsidR="00884F85">
        <w:t>1</w:t>
      </w:r>
      <w:r w:rsidR="007F50B9">
        <w:t>5</w:t>
      </w:r>
    </w:p>
    <w:p w:rsidR="00726BDC" w:rsidRDefault="00726BDC" w:rsidP="009508FB">
      <w:pPr>
        <w:ind w:firstLine="720"/>
      </w:pPr>
      <w:r w:rsidRPr="00C62066">
        <w:t>Evaluation</w:t>
      </w:r>
      <w:r w:rsidRPr="00C62066">
        <w:tab/>
      </w:r>
      <w:r w:rsidRPr="00C62066">
        <w:tab/>
      </w:r>
      <w:r w:rsidRPr="00C62066">
        <w:tab/>
      </w:r>
      <w:r w:rsidRPr="00C62066">
        <w:tab/>
      </w:r>
      <w:r w:rsidRPr="00C62066">
        <w:tab/>
      </w:r>
      <w:r w:rsidRPr="00C62066">
        <w:tab/>
      </w:r>
      <w:r w:rsidRPr="00C62066">
        <w:tab/>
      </w:r>
      <w:r w:rsidRPr="00C62066">
        <w:tab/>
      </w:r>
      <w:r w:rsidRPr="00C62066">
        <w:tab/>
      </w:r>
      <w:r w:rsidR="007F50B9">
        <w:t>15</w:t>
      </w:r>
    </w:p>
    <w:p w:rsidR="00726BDC" w:rsidRDefault="00726BDC" w:rsidP="000C3C26">
      <w:r>
        <w:t>VIII Helpful Tips</w:t>
      </w:r>
      <w:r>
        <w:tab/>
      </w:r>
      <w:r>
        <w:tab/>
      </w:r>
      <w:r>
        <w:tab/>
      </w:r>
      <w:r>
        <w:tab/>
      </w:r>
      <w:r>
        <w:tab/>
      </w:r>
      <w:r>
        <w:tab/>
      </w:r>
      <w:r>
        <w:tab/>
      </w:r>
      <w:r>
        <w:tab/>
      </w:r>
      <w:r>
        <w:tab/>
      </w:r>
      <w:r w:rsidR="007F50B9">
        <w:t>16</w:t>
      </w:r>
    </w:p>
    <w:p w:rsidR="00726BDC" w:rsidRDefault="00726BDC" w:rsidP="000C3C26">
      <w:r>
        <w:tab/>
        <w:t>Information</w:t>
      </w:r>
      <w:r>
        <w:tab/>
      </w:r>
      <w:r>
        <w:tab/>
      </w:r>
      <w:r>
        <w:tab/>
      </w:r>
      <w:r>
        <w:tab/>
      </w:r>
      <w:r>
        <w:tab/>
      </w:r>
      <w:r>
        <w:tab/>
      </w:r>
      <w:r>
        <w:tab/>
      </w:r>
      <w:r>
        <w:tab/>
      </w:r>
      <w:r>
        <w:tab/>
      </w:r>
      <w:r w:rsidR="007F50B9">
        <w:t>16</w:t>
      </w:r>
    </w:p>
    <w:p w:rsidR="00782C1A" w:rsidRPr="00C62066" w:rsidRDefault="00726BDC" w:rsidP="00726BDC">
      <w:pPr>
        <w:ind w:firstLine="720"/>
      </w:pPr>
      <w:r>
        <w:t>Working During Field</w:t>
      </w:r>
      <w:r w:rsidR="00782C1A" w:rsidRPr="00C62066">
        <w:tab/>
      </w:r>
      <w:r w:rsidR="00782C1A" w:rsidRPr="00C62066">
        <w:tab/>
      </w:r>
      <w:r w:rsidR="00782C1A" w:rsidRPr="00C62066">
        <w:tab/>
      </w:r>
      <w:r w:rsidR="00782C1A" w:rsidRPr="00C62066">
        <w:tab/>
      </w:r>
      <w:r w:rsidR="00782C1A" w:rsidRPr="00C62066">
        <w:tab/>
      </w:r>
      <w:r w:rsidR="00782C1A" w:rsidRPr="00C62066">
        <w:tab/>
      </w:r>
      <w:r w:rsidR="00782C1A" w:rsidRPr="00C62066">
        <w:tab/>
      </w:r>
      <w:r w:rsidR="00782C1A" w:rsidRPr="00C62066">
        <w:tab/>
      </w:r>
      <w:r w:rsidR="00884F85">
        <w:t>1</w:t>
      </w:r>
      <w:r w:rsidR="007F50B9">
        <w:t>6</w:t>
      </w:r>
      <w:r w:rsidR="00782C1A" w:rsidRPr="00C62066">
        <w:tab/>
      </w:r>
    </w:p>
    <w:p w:rsidR="00782C1A" w:rsidRPr="00C62066" w:rsidRDefault="00782C1A" w:rsidP="00726BDC">
      <w:pPr>
        <w:ind w:firstLine="720"/>
      </w:pPr>
      <w:r w:rsidRPr="00C62066">
        <w:t>Tips for Field Instructors</w:t>
      </w:r>
      <w:r w:rsidRPr="00C62066">
        <w:tab/>
      </w:r>
      <w:r w:rsidRPr="00C62066">
        <w:tab/>
      </w:r>
      <w:r w:rsidRPr="00C62066">
        <w:tab/>
      </w:r>
      <w:r w:rsidRPr="00C62066">
        <w:tab/>
      </w:r>
      <w:r w:rsidRPr="00C62066">
        <w:tab/>
      </w:r>
      <w:r w:rsidRPr="00C62066">
        <w:tab/>
      </w:r>
      <w:r w:rsidRPr="00C62066">
        <w:tab/>
      </w:r>
      <w:r w:rsidR="00884F85">
        <w:t>1</w:t>
      </w:r>
      <w:r w:rsidR="007F50B9">
        <w:t>6</w:t>
      </w:r>
    </w:p>
    <w:p w:rsidR="00782C1A" w:rsidRPr="00C62066" w:rsidRDefault="00BB21DC" w:rsidP="000C3C26">
      <w:r>
        <w:t xml:space="preserve">IX </w:t>
      </w:r>
      <w:r w:rsidR="00782C1A" w:rsidRPr="00C62066">
        <w:t>Field Experience Policies and Procedures</w:t>
      </w:r>
      <w:r w:rsidR="00782C1A" w:rsidRPr="00C62066">
        <w:tab/>
      </w:r>
      <w:r w:rsidR="00782C1A" w:rsidRPr="00C62066">
        <w:tab/>
      </w:r>
      <w:r w:rsidR="00782C1A" w:rsidRPr="00C62066">
        <w:tab/>
      </w:r>
      <w:r w:rsidR="00782C1A" w:rsidRPr="00C62066">
        <w:tab/>
      </w:r>
      <w:r w:rsidR="00782C1A" w:rsidRPr="00C62066">
        <w:tab/>
      </w:r>
      <w:r>
        <w:tab/>
      </w:r>
      <w:r w:rsidR="00884F85">
        <w:t>1</w:t>
      </w:r>
      <w:r w:rsidR="00201C76">
        <w:t>6</w:t>
      </w:r>
    </w:p>
    <w:p w:rsidR="00782C1A" w:rsidRPr="00C62066" w:rsidRDefault="00782C1A" w:rsidP="00BB21DC">
      <w:pPr>
        <w:ind w:firstLine="720"/>
      </w:pPr>
      <w:r w:rsidRPr="00C62066">
        <w:t>Health and Safety of the Student</w:t>
      </w:r>
      <w:r w:rsidRPr="00C62066">
        <w:tab/>
      </w:r>
      <w:r w:rsidRPr="00C62066">
        <w:tab/>
      </w:r>
      <w:r w:rsidRPr="00C62066">
        <w:tab/>
      </w:r>
      <w:r w:rsidRPr="00C62066">
        <w:tab/>
      </w:r>
      <w:r w:rsidRPr="00C62066">
        <w:tab/>
      </w:r>
      <w:r w:rsidRPr="00C62066">
        <w:tab/>
      </w:r>
      <w:r w:rsidR="00884F85">
        <w:t>1</w:t>
      </w:r>
      <w:r w:rsidR="00201C76">
        <w:t>6</w:t>
      </w:r>
    </w:p>
    <w:p w:rsidR="00782C1A" w:rsidRPr="00C62066" w:rsidRDefault="00782C1A" w:rsidP="00BB21DC">
      <w:pPr>
        <w:ind w:firstLine="720"/>
      </w:pPr>
      <w:r w:rsidRPr="00C62066">
        <w:t>Use of Personal Automobiles by Students</w:t>
      </w:r>
      <w:r w:rsidRPr="00C62066">
        <w:tab/>
      </w:r>
      <w:r w:rsidRPr="00C62066">
        <w:tab/>
      </w:r>
      <w:r w:rsidRPr="00C62066">
        <w:tab/>
      </w:r>
      <w:r w:rsidRPr="00C62066">
        <w:tab/>
      </w:r>
      <w:r w:rsidRPr="00C62066">
        <w:tab/>
      </w:r>
      <w:r w:rsidR="00884F85">
        <w:t>1</w:t>
      </w:r>
      <w:r w:rsidR="00201C76">
        <w:t>6</w:t>
      </w:r>
    </w:p>
    <w:p w:rsidR="00782C1A" w:rsidRPr="00C62066" w:rsidRDefault="00782C1A" w:rsidP="00BB21DC">
      <w:pPr>
        <w:ind w:firstLine="720"/>
      </w:pPr>
      <w:r w:rsidRPr="00C62066">
        <w:t>Appropriate Assignments</w:t>
      </w:r>
      <w:r w:rsidRPr="00C62066">
        <w:tab/>
      </w:r>
      <w:r w:rsidRPr="00C62066">
        <w:tab/>
      </w:r>
      <w:r w:rsidRPr="00C62066">
        <w:tab/>
      </w:r>
      <w:r w:rsidRPr="00C62066">
        <w:tab/>
      </w:r>
      <w:r w:rsidRPr="00C62066">
        <w:tab/>
      </w:r>
      <w:r w:rsidRPr="00C62066">
        <w:tab/>
      </w:r>
      <w:r w:rsidRPr="00C62066">
        <w:tab/>
      </w:r>
      <w:r w:rsidR="00884F85">
        <w:t>1</w:t>
      </w:r>
      <w:r w:rsidR="00201C76">
        <w:t>6</w:t>
      </w:r>
    </w:p>
    <w:p w:rsidR="00782C1A" w:rsidRPr="00C62066" w:rsidRDefault="00BB21DC" w:rsidP="000C3C26">
      <w:r>
        <w:tab/>
        <w:t>Professional Conduct</w:t>
      </w:r>
      <w:r>
        <w:tab/>
      </w:r>
      <w:r>
        <w:tab/>
      </w:r>
      <w:r w:rsidR="00782C1A" w:rsidRPr="00C62066">
        <w:tab/>
      </w:r>
      <w:r w:rsidR="00782C1A" w:rsidRPr="00C62066">
        <w:tab/>
      </w:r>
      <w:r w:rsidR="00782C1A" w:rsidRPr="00C62066">
        <w:tab/>
      </w:r>
      <w:r w:rsidR="00782C1A" w:rsidRPr="00C62066">
        <w:tab/>
      </w:r>
      <w:r w:rsidR="00782C1A" w:rsidRPr="00C62066">
        <w:tab/>
      </w:r>
      <w:r w:rsidR="00782C1A" w:rsidRPr="00C62066">
        <w:tab/>
      </w:r>
      <w:r w:rsidR="00884F85">
        <w:t>1</w:t>
      </w:r>
      <w:r w:rsidR="00201C76">
        <w:t>7</w:t>
      </w:r>
    </w:p>
    <w:p w:rsidR="00782C1A" w:rsidRPr="00C62066" w:rsidRDefault="00BB21DC" w:rsidP="00BB21DC">
      <w:pPr>
        <w:ind w:firstLine="720"/>
      </w:pPr>
      <w:r>
        <w:lastRenderedPageBreak/>
        <w:t xml:space="preserve">Placement in </w:t>
      </w:r>
      <w:r w:rsidR="00782C1A" w:rsidRPr="00C62066">
        <w:t>Employees</w:t>
      </w:r>
      <w:r>
        <w:t>’ Setting</w:t>
      </w:r>
      <w:r w:rsidR="00782C1A" w:rsidRPr="00C62066">
        <w:tab/>
      </w:r>
      <w:r w:rsidR="00782C1A" w:rsidRPr="00C62066">
        <w:tab/>
      </w:r>
      <w:r w:rsidR="00782C1A" w:rsidRPr="00C62066">
        <w:tab/>
      </w:r>
      <w:r w:rsidR="00782C1A" w:rsidRPr="00C62066">
        <w:tab/>
      </w:r>
      <w:r w:rsidR="00782C1A" w:rsidRPr="00C62066">
        <w:tab/>
      </w:r>
      <w:r w:rsidR="00782C1A" w:rsidRPr="00C62066">
        <w:tab/>
      </w:r>
      <w:r w:rsidR="00884F85">
        <w:t>1</w:t>
      </w:r>
      <w:r w:rsidR="003B21A4">
        <w:t>7</w:t>
      </w:r>
    </w:p>
    <w:p w:rsidR="00782C1A" w:rsidRPr="00C62066" w:rsidRDefault="00782C1A" w:rsidP="00BB21DC">
      <w:pPr>
        <w:ind w:firstLine="720"/>
      </w:pPr>
      <w:r w:rsidRPr="00C62066">
        <w:t>Problem Resolution Process</w:t>
      </w:r>
      <w:r w:rsidRPr="00C62066">
        <w:tab/>
      </w:r>
      <w:r w:rsidRPr="00C62066">
        <w:tab/>
      </w:r>
      <w:r w:rsidRPr="00C62066">
        <w:tab/>
      </w:r>
      <w:r w:rsidRPr="00C62066">
        <w:tab/>
      </w:r>
      <w:r w:rsidRPr="00C62066">
        <w:tab/>
      </w:r>
      <w:r w:rsidRPr="00C62066">
        <w:tab/>
      </w:r>
      <w:r w:rsidRPr="00C62066">
        <w:tab/>
      </w:r>
      <w:r w:rsidR="00884F85">
        <w:t>1</w:t>
      </w:r>
      <w:r w:rsidR="003B21A4">
        <w:t>7</w:t>
      </w:r>
    </w:p>
    <w:p w:rsidR="00782C1A" w:rsidRPr="00C62066" w:rsidRDefault="00782C1A" w:rsidP="00BB21DC">
      <w:pPr>
        <w:ind w:firstLine="720"/>
      </w:pPr>
      <w:r w:rsidRPr="00C62066">
        <w:t xml:space="preserve">Transferring a Student to a new </w:t>
      </w:r>
      <w:r w:rsidR="00BB21DC">
        <w:t xml:space="preserve">Agency or </w:t>
      </w:r>
      <w:r w:rsidRPr="00C62066">
        <w:t xml:space="preserve">Field Instructor </w:t>
      </w:r>
      <w:r w:rsidR="00BB21DC">
        <w:tab/>
      </w:r>
      <w:r w:rsidRPr="00C62066">
        <w:tab/>
      </w:r>
      <w:r w:rsidRPr="00C62066">
        <w:tab/>
      </w:r>
      <w:r w:rsidR="00884F85">
        <w:t>1</w:t>
      </w:r>
      <w:r w:rsidR="00201C76">
        <w:t>8</w:t>
      </w:r>
    </w:p>
    <w:p w:rsidR="00884F85" w:rsidRDefault="00782C1A" w:rsidP="00BB21DC">
      <w:pPr>
        <w:ind w:firstLine="720"/>
      </w:pPr>
      <w:r w:rsidRPr="00C62066">
        <w:t>Terminati</w:t>
      </w:r>
      <w:r w:rsidR="00BB21DC">
        <w:t>o</w:t>
      </w:r>
      <w:r w:rsidRPr="00C62066">
        <w:t>n</w:t>
      </w:r>
      <w:r w:rsidR="00BB21DC">
        <w:t xml:space="preserve"> Policy and Procedure</w:t>
      </w:r>
      <w:r w:rsidRPr="00C62066">
        <w:tab/>
      </w:r>
      <w:r w:rsidRPr="00C62066">
        <w:tab/>
      </w:r>
      <w:r w:rsidRPr="00C62066">
        <w:tab/>
      </w:r>
      <w:r w:rsidRPr="00C62066">
        <w:tab/>
      </w:r>
      <w:r w:rsidRPr="00C62066">
        <w:tab/>
      </w:r>
      <w:r w:rsidRPr="00C62066">
        <w:tab/>
      </w:r>
      <w:r w:rsidR="00884F85">
        <w:t>1</w:t>
      </w:r>
      <w:r w:rsidR="003B21A4">
        <w:t>8</w:t>
      </w:r>
    </w:p>
    <w:p w:rsidR="00201C76" w:rsidRDefault="00201C76" w:rsidP="00BB21DC">
      <w:pPr>
        <w:ind w:firstLine="720"/>
      </w:pPr>
      <w:r>
        <w:tab/>
        <w:t>Termination Initiated by an Agency</w:t>
      </w:r>
      <w:r>
        <w:tab/>
      </w:r>
      <w:r>
        <w:tab/>
      </w:r>
      <w:r>
        <w:tab/>
      </w:r>
      <w:r>
        <w:tab/>
      </w:r>
      <w:r>
        <w:tab/>
        <w:t>18</w:t>
      </w:r>
    </w:p>
    <w:p w:rsidR="00201C76" w:rsidRDefault="00201C76" w:rsidP="00BB21DC">
      <w:pPr>
        <w:ind w:firstLine="720"/>
      </w:pPr>
      <w:r>
        <w:tab/>
        <w:t>Termination Imitated by the Master of Social Work Program</w:t>
      </w:r>
      <w:r>
        <w:tab/>
        <w:t>19</w:t>
      </w:r>
    </w:p>
    <w:p w:rsidR="00782C1A" w:rsidRPr="00C62066" w:rsidRDefault="00884F85" w:rsidP="00BB21DC">
      <w:pPr>
        <w:ind w:firstLine="720"/>
      </w:pPr>
      <w:r>
        <w:t>Students with Disabilities</w:t>
      </w:r>
      <w:r>
        <w:tab/>
      </w:r>
      <w:r>
        <w:tab/>
      </w:r>
      <w:r>
        <w:tab/>
      </w:r>
      <w:r>
        <w:tab/>
      </w:r>
      <w:r>
        <w:tab/>
      </w:r>
      <w:r>
        <w:tab/>
      </w:r>
      <w:r>
        <w:tab/>
      </w:r>
      <w:r w:rsidR="003B21A4">
        <w:t>20</w:t>
      </w:r>
    </w:p>
    <w:p w:rsidR="00BB21DC" w:rsidRDefault="003B21A4" w:rsidP="00884F85">
      <w:r>
        <w:tab/>
        <w:t>Hours</w:t>
      </w:r>
      <w:r>
        <w:tab/>
      </w:r>
      <w:r>
        <w:tab/>
      </w:r>
      <w:r>
        <w:tab/>
      </w:r>
      <w:r>
        <w:tab/>
      </w:r>
      <w:r>
        <w:tab/>
      </w:r>
      <w:r>
        <w:tab/>
      </w:r>
      <w:r>
        <w:tab/>
      </w:r>
      <w:r>
        <w:tab/>
      </w:r>
      <w:r>
        <w:tab/>
      </w:r>
      <w:r>
        <w:tab/>
        <w:t>20</w:t>
      </w:r>
    </w:p>
    <w:p w:rsidR="00BB21DC" w:rsidRDefault="00201C76" w:rsidP="00884F85">
      <w:r>
        <w:tab/>
        <w:t>Grade and Grade Appeal</w:t>
      </w:r>
      <w:r>
        <w:tab/>
      </w:r>
      <w:r>
        <w:tab/>
      </w:r>
      <w:r>
        <w:tab/>
      </w:r>
      <w:r>
        <w:tab/>
      </w:r>
      <w:r>
        <w:tab/>
      </w:r>
      <w:r>
        <w:tab/>
      </w:r>
      <w:r>
        <w:tab/>
        <w:t>21</w:t>
      </w:r>
    </w:p>
    <w:p w:rsidR="00BB21DC" w:rsidRDefault="00201C76" w:rsidP="00884F85">
      <w:r>
        <w:tab/>
        <w:t>Incident Report</w:t>
      </w:r>
      <w:r>
        <w:tab/>
      </w:r>
      <w:r>
        <w:tab/>
      </w:r>
      <w:r>
        <w:tab/>
      </w:r>
      <w:r>
        <w:tab/>
      </w:r>
      <w:r>
        <w:tab/>
      </w:r>
      <w:r>
        <w:tab/>
      </w:r>
      <w:r>
        <w:tab/>
      </w:r>
      <w:r>
        <w:tab/>
        <w:t>21</w:t>
      </w:r>
    </w:p>
    <w:p w:rsidR="00BB21DC" w:rsidRDefault="00201C76" w:rsidP="00884F85">
      <w:r>
        <w:tab/>
        <w:t xml:space="preserve">Field Consultation </w:t>
      </w:r>
      <w:r>
        <w:tab/>
      </w:r>
      <w:r>
        <w:tab/>
      </w:r>
      <w:r>
        <w:tab/>
      </w:r>
      <w:r>
        <w:tab/>
      </w:r>
      <w:r>
        <w:tab/>
      </w:r>
      <w:r>
        <w:tab/>
      </w:r>
      <w:r>
        <w:tab/>
      </w:r>
      <w:r>
        <w:tab/>
        <w:t>21</w:t>
      </w:r>
    </w:p>
    <w:p w:rsidR="00884F85" w:rsidRPr="00C62066" w:rsidRDefault="00884F85" w:rsidP="00BB21DC">
      <w:pPr>
        <w:ind w:firstLine="720"/>
      </w:pPr>
      <w:r w:rsidRPr="00C62066">
        <w:t>Professional Liability</w:t>
      </w:r>
      <w:r w:rsidR="00BB21DC">
        <w:t xml:space="preserve"> Insurance </w:t>
      </w:r>
      <w:r w:rsidRPr="00C62066">
        <w:tab/>
      </w:r>
      <w:r w:rsidRPr="00C62066">
        <w:tab/>
      </w:r>
      <w:r w:rsidRPr="00C62066">
        <w:tab/>
      </w:r>
      <w:r w:rsidRPr="00C62066">
        <w:tab/>
      </w:r>
      <w:r w:rsidRPr="00C62066">
        <w:tab/>
        <w:t xml:space="preserve">            </w:t>
      </w:r>
      <w:r w:rsidR="003B21A4">
        <w:t>2</w:t>
      </w:r>
      <w:r w:rsidR="00B20271">
        <w:t>1</w:t>
      </w:r>
    </w:p>
    <w:p w:rsidR="00884F85" w:rsidRDefault="00201C76" w:rsidP="00BB21DC">
      <w:pPr>
        <w:ind w:firstLine="720"/>
      </w:pPr>
      <w:r>
        <w:t xml:space="preserve">Facial/Body Piercing and </w:t>
      </w:r>
      <w:r w:rsidR="00884F85">
        <w:t>Professional Attire and Appearance</w:t>
      </w:r>
      <w:r w:rsidR="00884F85">
        <w:tab/>
      </w:r>
      <w:r w:rsidR="00884F85">
        <w:tab/>
      </w:r>
      <w:r w:rsidR="003B21A4">
        <w:t>21</w:t>
      </w:r>
    </w:p>
    <w:p w:rsidR="00465850" w:rsidRDefault="006C044F" w:rsidP="00465850">
      <w:pPr>
        <w:ind w:left="720"/>
      </w:pPr>
      <w:r w:rsidRPr="006C044F">
        <w:t>Agency Specific Policy, Standards and Accreditation</w:t>
      </w:r>
      <w:r w:rsidR="00201C76">
        <w:tab/>
      </w:r>
      <w:r w:rsidR="00201C76">
        <w:tab/>
      </w:r>
      <w:r w:rsidR="00201C76">
        <w:tab/>
        <w:t>22</w:t>
      </w:r>
      <w:r>
        <w:t xml:space="preserve"> </w:t>
      </w:r>
    </w:p>
    <w:p w:rsidR="00782C1A" w:rsidRDefault="00F73F1C" w:rsidP="00465850">
      <w:pPr>
        <w:ind w:left="720"/>
        <w:jc w:val="center"/>
      </w:pPr>
      <w:r>
        <w:br w:type="page"/>
      </w:r>
      <w:r w:rsidR="00782C1A" w:rsidRPr="00C62066">
        <w:lastRenderedPageBreak/>
        <w:t>Appendix</w:t>
      </w:r>
    </w:p>
    <w:p w:rsidR="00D41068" w:rsidRPr="00C62066" w:rsidRDefault="00D41068" w:rsidP="00465850">
      <w:pPr>
        <w:ind w:left="720"/>
        <w:jc w:val="center"/>
      </w:pPr>
    </w:p>
    <w:p w:rsidR="00782C1A" w:rsidRPr="00C62066" w:rsidRDefault="00D15AFA" w:rsidP="000C3C26">
      <w:pPr>
        <w:ind w:left="7920" w:hanging="7200"/>
      </w:pPr>
      <w:r>
        <w:t xml:space="preserve">Affiliation Agreement </w:t>
      </w:r>
      <w:r>
        <w:tab/>
      </w:r>
      <w:r w:rsidR="00782C1A" w:rsidRPr="00C62066">
        <w:tab/>
        <w:t>A</w:t>
      </w:r>
    </w:p>
    <w:p w:rsidR="00782C1A" w:rsidRPr="00C62066" w:rsidRDefault="00782C1A" w:rsidP="000C3C26">
      <w:pPr>
        <w:ind w:left="7920" w:hanging="7200"/>
      </w:pPr>
      <w:r w:rsidRPr="00C62066">
        <w:t>Application for Field Experience</w:t>
      </w:r>
      <w:r w:rsidR="00465850">
        <w:tab/>
      </w:r>
      <w:r w:rsidRPr="00C62066">
        <w:tab/>
        <w:t>B</w:t>
      </w:r>
    </w:p>
    <w:p w:rsidR="00782C1A" w:rsidRPr="00C62066" w:rsidRDefault="00782C1A" w:rsidP="000C3C26">
      <w:pPr>
        <w:ind w:left="7920" w:hanging="7200"/>
      </w:pPr>
      <w:r w:rsidRPr="00C62066">
        <w:t>ASU Guidelines for Field Experience Weekly Log</w:t>
      </w:r>
      <w:r w:rsidRPr="00C62066">
        <w:tab/>
      </w:r>
      <w:r w:rsidRPr="00C62066">
        <w:tab/>
      </w:r>
      <w:r w:rsidR="007B7E6C">
        <w:t>C</w:t>
      </w:r>
    </w:p>
    <w:p w:rsidR="00782C1A" w:rsidRPr="00C62066" w:rsidRDefault="00782C1A" w:rsidP="000C3C26">
      <w:pPr>
        <w:pStyle w:val="ShortReturnAddress"/>
        <w:ind w:left="720"/>
      </w:pPr>
      <w:r w:rsidRPr="00C62066">
        <w:t>Field Program Evaluation Form</w:t>
      </w:r>
      <w:r w:rsidR="009B10B9">
        <w:t xml:space="preserve"> by Field Instructor </w:t>
      </w:r>
      <w:r w:rsidRPr="00C62066">
        <w:tab/>
      </w:r>
      <w:r w:rsidR="00465850">
        <w:tab/>
      </w:r>
      <w:r w:rsidR="00465850">
        <w:tab/>
      </w:r>
      <w:r w:rsidR="00465850">
        <w:tab/>
      </w:r>
      <w:r w:rsidR="00CE672A">
        <w:tab/>
      </w:r>
      <w:r w:rsidR="007B7E6C">
        <w:t>D</w:t>
      </w:r>
    </w:p>
    <w:p w:rsidR="007B7E6C" w:rsidRDefault="00782C1A" w:rsidP="000C3C26">
      <w:pPr>
        <w:pStyle w:val="ShortReturnAddress"/>
        <w:ind w:left="720"/>
      </w:pPr>
      <w:r w:rsidRPr="00C62066">
        <w:t>Field Instructor &amp; Agency Evaluation Form</w:t>
      </w:r>
      <w:r w:rsidR="00465850">
        <w:t xml:space="preserve"> by Student</w:t>
      </w:r>
      <w:r w:rsidRPr="00C62066">
        <w:tab/>
      </w:r>
      <w:r w:rsidRPr="00C62066">
        <w:tab/>
      </w:r>
      <w:r w:rsidR="000B7969">
        <w:tab/>
      </w:r>
      <w:r w:rsidR="00CE672A">
        <w:tab/>
      </w:r>
      <w:r w:rsidR="007B7E6C">
        <w:t>E</w:t>
      </w:r>
    </w:p>
    <w:p w:rsidR="007B7E6C" w:rsidRPr="00C62066" w:rsidRDefault="007B7E6C" w:rsidP="007B7E6C">
      <w:pPr>
        <w:ind w:left="7200" w:hanging="6480"/>
      </w:pPr>
      <w:r>
        <w:t>Monthly T</w:t>
      </w:r>
      <w:r w:rsidRPr="00C62066">
        <w:t>ime Record</w:t>
      </w:r>
      <w:r w:rsidRPr="00C62066">
        <w:tab/>
      </w:r>
      <w:r w:rsidRPr="00C62066">
        <w:tab/>
      </w:r>
      <w:r w:rsidR="008F1C5B">
        <w:tab/>
      </w:r>
      <w:r w:rsidR="0017339D">
        <w:t>F</w:t>
      </w:r>
    </w:p>
    <w:p w:rsidR="007B7E6C" w:rsidRDefault="007B7E6C" w:rsidP="007B7E6C">
      <w:pPr>
        <w:ind w:left="7920" w:hanging="7200"/>
      </w:pPr>
      <w:r w:rsidRPr="00C62066">
        <w:t xml:space="preserve">Student Learning </w:t>
      </w:r>
      <w:r>
        <w:t>Agreement &amp; Evaluations</w:t>
      </w:r>
      <w:r w:rsidRPr="00C62066">
        <w:tab/>
      </w:r>
      <w:r w:rsidRPr="00C62066">
        <w:tab/>
      </w:r>
    </w:p>
    <w:p w:rsidR="007B7E6C" w:rsidRDefault="007B7E6C" w:rsidP="008F1C5B">
      <w:pPr>
        <w:ind w:left="7200" w:hanging="6480"/>
      </w:pPr>
      <w:r>
        <w:t>Foundation</w:t>
      </w:r>
      <w:r w:rsidR="007401B4">
        <w:t xml:space="preserve"> Learning Agreement and Evaluation </w:t>
      </w:r>
      <w:r>
        <w:tab/>
      </w:r>
      <w:r w:rsidR="008F1C5B">
        <w:tab/>
      </w:r>
      <w:r>
        <w:tab/>
      </w:r>
      <w:r w:rsidR="00B60AD2">
        <w:t>G</w:t>
      </w:r>
    </w:p>
    <w:p w:rsidR="007B7E6C" w:rsidRDefault="007B7E6C" w:rsidP="008F1C5B">
      <w:pPr>
        <w:ind w:left="7200" w:hanging="6480"/>
      </w:pPr>
      <w:r>
        <w:t>Advanced</w:t>
      </w:r>
      <w:r w:rsidR="007401B4">
        <w:t xml:space="preserve"> Learning Agreement and Evaluation</w:t>
      </w:r>
      <w:r>
        <w:tab/>
      </w:r>
      <w:r>
        <w:tab/>
      </w:r>
      <w:r w:rsidR="008F1C5B">
        <w:tab/>
      </w:r>
      <w:r w:rsidR="00B60AD2">
        <w:t>H</w:t>
      </w:r>
    </w:p>
    <w:p w:rsidR="004C1EAD" w:rsidRDefault="004C1EAD" w:rsidP="004C1EAD">
      <w:r>
        <w:tab/>
        <w:t xml:space="preserve">Field Incident Report </w:t>
      </w:r>
      <w:r>
        <w:tab/>
      </w:r>
      <w:r>
        <w:tab/>
      </w:r>
      <w:r>
        <w:tab/>
      </w:r>
      <w:r>
        <w:tab/>
      </w:r>
      <w:r>
        <w:tab/>
      </w:r>
      <w:r>
        <w:tab/>
      </w:r>
      <w:r>
        <w:tab/>
      </w:r>
      <w:r>
        <w:tab/>
      </w:r>
      <w:r>
        <w:tab/>
        <w:t>I</w:t>
      </w:r>
    </w:p>
    <w:p w:rsidR="004C1EAD" w:rsidRPr="00C62066" w:rsidRDefault="004C1EAD" w:rsidP="004C1EAD">
      <w:r>
        <w:tab/>
        <w:t>Field Consultation Form</w:t>
      </w:r>
      <w:r>
        <w:tab/>
      </w:r>
      <w:r>
        <w:tab/>
      </w:r>
      <w:r>
        <w:tab/>
      </w:r>
      <w:r>
        <w:tab/>
      </w:r>
      <w:r>
        <w:tab/>
      </w:r>
      <w:r>
        <w:tab/>
      </w:r>
      <w:r>
        <w:tab/>
      </w:r>
      <w:r>
        <w:tab/>
        <w:t>J</w:t>
      </w:r>
    </w:p>
    <w:p w:rsidR="007B7E6C" w:rsidRPr="00C62066" w:rsidRDefault="007B7E6C" w:rsidP="008F1C5B"/>
    <w:p w:rsidR="00782C1A" w:rsidRPr="00C62066" w:rsidRDefault="00782C1A" w:rsidP="000C3C26">
      <w:pPr>
        <w:pStyle w:val="ShortReturnAddress"/>
        <w:ind w:left="720"/>
      </w:pPr>
      <w:r w:rsidRPr="00C62066">
        <w:tab/>
      </w:r>
      <w:r w:rsidRPr="00C62066">
        <w:tab/>
      </w:r>
    </w:p>
    <w:p w:rsidR="00782C1A" w:rsidRPr="00C62066" w:rsidRDefault="00782C1A" w:rsidP="000C3C26">
      <w:pPr>
        <w:ind w:firstLine="7200"/>
      </w:pPr>
    </w:p>
    <w:p w:rsidR="00782C1A" w:rsidRPr="00C62066" w:rsidRDefault="00782C1A" w:rsidP="000C3C26"/>
    <w:p w:rsidR="00782C1A" w:rsidRPr="00C62066" w:rsidRDefault="00782C1A" w:rsidP="000C3C26"/>
    <w:p w:rsidR="00897444" w:rsidRDefault="00897444" w:rsidP="00466816">
      <w:pPr>
        <w:pStyle w:val="BodyText"/>
        <w:rPr>
          <w:b/>
          <w:sz w:val="28"/>
          <w:szCs w:val="28"/>
        </w:rPr>
        <w:sectPr w:rsidR="00897444" w:rsidSect="0089744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166" w:left="806" w:header="864" w:footer="360" w:gutter="0"/>
          <w:pgNumType w:start="1"/>
          <w:cols w:space="720"/>
          <w:noEndnote/>
          <w:titlePg/>
          <w:docGrid w:linePitch="326"/>
        </w:sectPr>
      </w:pPr>
    </w:p>
    <w:p w:rsidR="00F76A46" w:rsidRDefault="00F76A46" w:rsidP="00466816">
      <w:pPr>
        <w:pStyle w:val="BodyText"/>
        <w:rPr>
          <w:b/>
          <w:sz w:val="28"/>
          <w:szCs w:val="28"/>
        </w:rPr>
        <w:sectPr w:rsidR="00F76A46" w:rsidSect="00F935FA">
          <w:endnotePr>
            <w:numFmt w:val="decimal"/>
          </w:endnotePr>
          <w:type w:val="continuous"/>
          <w:pgSz w:w="12240" w:h="15840" w:code="1"/>
          <w:pgMar w:top="1080" w:right="1440" w:bottom="1166" w:left="806" w:header="864" w:footer="360" w:gutter="0"/>
          <w:pgNumType w:start="1"/>
          <w:cols w:space="720"/>
          <w:noEndnote/>
          <w:docGrid w:linePitch="326"/>
        </w:sectPr>
      </w:pPr>
    </w:p>
    <w:p w:rsidR="00782C1A" w:rsidRPr="00F17506" w:rsidRDefault="00782C1A" w:rsidP="00466816">
      <w:pPr>
        <w:pStyle w:val="BodyText"/>
      </w:pPr>
      <w:r w:rsidRPr="006D41C3">
        <w:rPr>
          <w:b/>
          <w:sz w:val="28"/>
          <w:szCs w:val="28"/>
        </w:rPr>
        <w:lastRenderedPageBreak/>
        <w:t>I.</w:t>
      </w:r>
      <w:r w:rsidR="00C62066" w:rsidRPr="006D41C3">
        <w:rPr>
          <w:b/>
          <w:sz w:val="28"/>
          <w:szCs w:val="28"/>
        </w:rPr>
        <w:tab/>
      </w:r>
      <w:r w:rsidRPr="006D41C3">
        <w:rPr>
          <w:b/>
          <w:sz w:val="28"/>
          <w:szCs w:val="28"/>
        </w:rPr>
        <w:t>OVERVIEW OF SOCIAL WORK EDUCATION</w:t>
      </w:r>
    </w:p>
    <w:p w:rsidR="00782C1A" w:rsidRPr="00F17506" w:rsidRDefault="00782C1A" w:rsidP="000C3C26">
      <w:pPr>
        <w:pStyle w:val="BodyText"/>
        <w:ind w:left="720"/>
      </w:pPr>
      <w:r w:rsidRPr="00F17506">
        <w:t>The growing number of Social Work schools necessitated the organization of the American Association of Schools of Social Work in 1919.  These schools had varied structure; some were graduate programs, some were undergraduate, some were freestanding and others were tied to agencies.  For a number of years only graduate programs were accredited.  The Council on Social Work Education (CSWE) began accrediting undergraduate programs in 1974.</w:t>
      </w:r>
      <w:r w:rsidR="00992474">
        <w:t xml:space="preserve"> CSWE began accrediting Master of Social Work (MSW) Programs in 1952. </w:t>
      </w:r>
    </w:p>
    <w:p w:rsidR="000C3C26" w:rsidRDefault="000C3C26" w:rsidP="000C3C26">
      <w:pPr>
        <w:pStyle w:val="BodyText"/>
        <w:spacing w:after="0"/>
        <w:ind w:left="720"/>
      </w:pPr>
    </w:p>
    <w:p w:rsidR="00782C1A" w:rsidRPr="006D41C3" w:rsidRDefault="00782C1A" w:rsidP="000C3C26">
      <w:pPr>
        <w:pStyle w:val="Heading2"/>
        <w:spacing w:before="0" w:after="120"/>
        <w:rPr>
          <w:rFonts w:ascii="Times New Roman" w:hAnsi="Times New Roman" w:cs="Times New Roman"/>
          <w:i w:val="0"/>
        </w:rPr>
      </w:pPr>
      <w:r w:rsidRPr="006D41C3">
        <w:rPr>
          <w:rFonts w:ascii="Times New Roman" w:hAnsi="Times New Roman" w:cs="Times New Roman"/>
          <w:i w:val="0"/>
        </w:rPr>
        <w:t>II.</w:t>
      </w:r>
      <w:r w:rsidR="00C62066" w:rsidRPr="006D41C3">
        <w:rPr>
          <w:rFonts w:ascii="Times New Roman" w:hAnsi="Times New Roman" w:cs="Times New Roman"/>
          <w:i w:val="0"/>
        </w:rPr>
        <w:tab/>
      </w:r>
      <w:r w:rsidR="00E37B0F">
        <w:rPr>
          <w:rFonts w:ascii="Times New Roman" w:hAnsi="Times New Roman" w:cs="Times New Roman"/>
          <w:i w:val="0"/>
        </w:rPr>
        <w:t>MASTER OF</w:t>
      </w:r>
      <w:r w:rsidRPr="006D41C3">
        <w:rPr>
          <w:rFonts w:ascii="Times New Roman" w:hAnsi="Times New Roman" w:cs="Times New Roman"/>
          <w:i w:val="0"/>
        </w:rPr>
        <w:t xml:space="preserve"> SOCIAL WORK EDUCATION AT ASU</w:t>
      </w:r>
    </w:p>
    <w:p w:rsidR="00782C1A" w:rsidRPr="00954766" w:rsidRDefault="00782C1A" w:rsidP="00044601">
      <w:pPr>
        <w:pStyle w:val="Heading3"/>
        <w:spacing w:before="0" w:after="120"/>
        <w:ind w:firstLine="720"/>
        <w:rPr>
          <w:rFonts w:ascii="Times New Roman" w:hAnsi="Times New Roman" w:cs="Times New Roman"/>
          <w:sz w:val="24"/>
          <w:szCs w:val="24"/>
        </w:rPr>
      </w:pPr>
      <w:r w:rsidRPr="00954766">
        <w:rPr>
          <w:rFonts w:ascii="Times New Roman" w:hAnsi="Times New Roman" w:cs="Times New Roman"/>
          <w:sz w:val="24"/>
          <w:szCs w:val="24"/>
        </w:rPr>
        <w:t>A.</w:t>
      </w:r>
      <w:r w:rsidR="00C62066" w:rsidRPr="00954766">
        <w:rPr>
          <w:rFonts w:ascii="Times New Roman" w:hAnsi="Times New Roman" w:cs="Times New Roman"/>
          <w:sz w:val="24"/>
          <w:szCs w:val="24"/>
        </w:rPr>
        <w:tab/>
      </w:r>
      <w:r w:rsidRPr="00954766">
        <w:rPr>
          <w:rFonts w:ascii="Times New Roman" w:hAnsi="Times New Roman" w:cs="Times New Roman"/>
          <w:sz w:val="24"/>
          <w:szCs w:val="24"/>
        </w:rPr>
        <w:t xml:space="preserve">History of the </w:t>
      </w:r>
      <w:r w:rsidR="00A9657F">
        <w:rPr>
          <w:rFonts w:ascii="Times New Roman" w:hAnsi="Times New Roman" w:cs="Times New Roman"/>
          <w:sz w:val="24"/>
          <w:szCs w:val="24"/>
        </w:rPr>
        <w:t>Department</w:t>
      </w:r>
    </w:p>
    <w:p w:rsidR="004C1EAD" w:rsidRPr="00F17506" w:rsidRDefault="004C1EAD" w:rsidP="004C1EAD">
      <w:pPr>
        <w:pStyle w:val="BodyText"/>
        <w:spacing w:after="0"/>
        <w:ind w:left="720"/>
      </w:pPr>
      <w:r w:rsidRPr="00F17506">
        <w:t xml:space="preserve">Arkansas State University </w:t>
      </w:r>
      <w:r>
        <w:t xml:space="preserve">(ASU) </w:t>
      </w:r>
      <w:r w:rsidRPr="00F17506">
        <w:t>began a social work sequence in 1970</w:t>
      </w:r>
      <w:r>
        <w:t>. U</w:t>
      </w:r>
      <w:r w:rsidRPr="00F17506">
        <w:t>pon completion of the pre-social work sequence a certificate was granted. The social work curriculum was subsequently</w:t>
      </w:r>
      <w:r>
        <w:t xml:space="preserve"> e</w:t>
      </w:r>
      <w:r w:rsidRPr="00F17506">
        <w:t xml:space="preserve">xpanded and in 1975, </w:t>
      </w:r>
      <w:r>
        <w:t>ASU</w:t>
      </w:r>
      <w:r w:rsidRPr="00F17506">
        <w:t xml:space="preserve"> began offering a B</w:t>
      </w:r>
      <w:r>
        <w:t xml:space="preserve">achelor of </w:t>
      </w:r>
      <w:r w:rsidRPr="00F17506">
        <w:t>A</w:t>
      </w:r>
      <w:r>
        <w:t>rts</w:t>
      </w:r>
      <w:r w:rsidRPr="00F17506">
        <w:t xml:space="preserve"> degree in Social Work.</w:t>
      </w:r>
      <w:r>
        <w:t xml:space="preserve"> </w:t>
      </w:r>
      <w:r w:rsidRPr="00F17506">
        <w:t xml:space="preserve">The </w:t>
      </w:r>
      <w:r>
        <w:t>Social Work P</w:t>
      </w:r>
      <w:r w:rsidRPr="00F17506">
        <w:t>rogram was accredited in 1978, 1986, 1994 and 2002.</w:t>
      </w:r>
    </w:p>
    <w:p w:rsidR="004C1EAD" w:rsidRPr="00F17506" w:rsidRDefault="004C1EAD" w:rsidP="004C1EAD">
      <w:pPr>
        <w:widowControl/>
      </w:pPr>
    </w:p>
    <w:p w:rsidR="004C1EAD" w:rsidRDefault="004C1EAD" w:rsidP="004C1EAD">
      <w:pPr>
        <w:pStyle w:val="BodyText"/>
        <w:spacing w:after="0"/>
        <w:ind w:left="720"/>
      </w:pPr>
      <w:r w:rsidRPr="00F17506">
        <w:t xml:space="preserve">The </w:t>
      </w:r>
      <w:r>
        <w:t>S</w:t>
      </w:r>
      <w:r w:rsidRPr="00F17506">
        <w:t xml:space="preserve">ocial </w:t>
      </w:r>
      <w:r>
        <w:t>W</w:t>
      </w:r>
      <w:r w:rsidRPr="00F17506">
        <w:t xml:space="preserve">ork </w:t>
      </w:r>
      <w:r>
        <w:t>P</w:t>
      </w:r>
      <w:r w:rsidRPr="00F17506">
        <w:t>rogram underwent the accreditation process in 2002</w:t>
      </w:r>
      <w:r>
        <w:t>.</w:t>
      </w:r>
      <w:r w:rsidRPr="00F17506">
        <w:t xml:space="preserve"> It was determined that the </w:t>
      </w:r>
      <w:r>
        <w:t>S</w:t>
      </w:r>
      <w:r w:rsidRPr="00F17506">
        <w:t xml:space="preserve">ocial </w:t>
      </w:r>
      <w:r>
        <w:t>W</w:t>
      </w:r>
      <w:r w:rsidRPr="00F17506">
        <w:t xml:space="preserve">ork </w:t>
      </w:r>
      <w:r>
        <w:t>P</w:t>
      </w:r>
      <w:r w:rsidRPr="00F17506">
        <w:t xml:space="preserve">rogram had grown tremendously and needed to become a separate department.  </w:t>
      </w:r>
      <w:r>
        <w:t>T</w:t>
      </w:r>
      <w:r w:rsidRPr="00F17506">
        <w:t>he Social Work faculty decided that its best fit was in the College of Nursing and Health professions.  The Department of Social Work was formed July 1, 2003.</w:t>
      </w:r>
    </w:p>
    <w:p w:rsidR="004C1EAD" w:rsidRDefault="004C1EAD" w:rsidP="004C1EAD">
      <w:pPr>
        <w:pStyle w:val="BodyText"/>
        <w:spacing w:after="0"/>
        <w:ind w:left="720"/>
      </w:pPr>
    </w:p>
    <w:p w:rsidR="004C1EAD" w:rsidRDefault="004C1EAD" w:rsidP="004C1EAD">
      <w:pPr>
        <w:pStyle w:val="BodyText"/>
        <w:spacing w:after="0"/>
        <w:ind w:left="720"/>
      </w:pPr>
      <w:r>
        <w:t>In October of 2007, the Social Work Department initiated the accreditation process for the MSW program and is currently in the final stages of reaching full accreditation.  The MSW program admitted the first cohort of graduate students in 2009.</w:t>
      </w:r>
    </w:p>
    <w:p w:rsidR="004C1EAD" w:rsidRPr="00F17506" w:rsidRDefault="004C1EAD" w:rsidP="004C1EAD">
      <w:pPr>
        <w:pStyle w:val="BodyText"/>
        <w:spacing w:after="0"/>
        <w:ind w:left="720"/>
      </w:pPr>
      <w:r>
        <w:t xml:space="preserve">  </w:t>
      </w:r>
      <w:r w:rsidRPr="00F17506">
        <w:t xml:space="preserve">               </w:t>
      </w:r>
    </w:p>
    <w:p w:rsidR="00E37B0F" w:rsidRDefault="00782C1A" w:rsidP="004C1EAD">
      <w:pPr>
        <w:pStyle w:val="BodyText"/>
        <w:spacing w:after="0"/>
        <w:ind w:left="720"/>
        <w:rPr>
          <w:b/>
        </w:rPr>
      </w:pPr>
      <w:r w:rsidRPr="00C60B51">
        <w:rPr>
          <w:b/>
        </w:rPr>
        <w:t>B.</w:t>
      </w:r>
      <w:r w:rsidR="00C62066" w:rsidRPr="00C60B51">
        <w:rPr>
          <w:b/>
        </w:rPr>
        <w:tab/>
      </w:r>
      <w:r w:rsidR="00E37B0F" w:rsidRPr="00C60B51">
        <w:rPr>
          <w:b/>
        </w:rPr>
        <w:t>ASU MSW PROGRAM</w:t>
      </w:r>
    </w:p>
    <w:p w:rsidR="00C60B51" w:rsidRPr="00C60B51" w:rsidRDefault="00C60B51" w:rsidP="004C1EAD">
      <w:pPr>
        <w:pStyle w:val="BodyText"/>
        <w:spacing w:after="0"/>
        <w:ind w:left="720"/>
        <w:rPr>
          <w:b/>
        </w:rPr>
      </w:pPr>
    </w:p>
    <w:p w:rsidR="0094736B" w:rsidRPr="00903F5D" w:rsidRDefault="00903F5D" w:rsidP="0094736B">
      <w:pPr>
        <w:pStyle w:val="Heading3"/>
        <w:spacing w:before="0" w:after="120"/>
        <w:ind w:left="720"/>
        <w:rPr>
          <w:rFonts w:ascii="Times New Roman" w:hAnsi="Times New Roman" w:cs="Times New Roman"/>
          <w:b w:val="0"/>
          <w:sz w:val="24"/>
          <w:szCs w:val="24"/>
        </w:rPr>
      </w:pPr>
      <w:r w:rsidRPr="00903F5D">
        <w:rPr>
          <w:rFonts w:ascii="Times New Roman" w:hAnsi="Times New Roman" w:cs="Times New Roman"/>
          <w:b w:val="0"/>
          <w:sz w:val="24"/>
          <w:szCs w:val="24"/>
        </w:rPr>
        <w:t>The MSW Program curriculum emphasizes rural-based clinical practice. Students learn the fundamental knowledge, skills, values, and ethics that guide social work practice and the populations traditionally served by the profession. They are exposed to content on social systems of varying sizes and complexity (individual, family, group, neighborhood, organization, agency, and community) in their courses. Social work roles and functions with micro, mezzo, and macro systems are emphasized. Students learn ways to enhance the adaptive balance between clients’ systems and environments.</w:t>
      </w:r>
      <w:r w:rsidR="0094736B" w:rsidRPr="00903F5D">
        <w:rPr>
          <w:rFonts w:ascii="Times New Roman" w:hAnsi="Times New Roman" w:cs="Times New Roman"/>
          <w:b w:val="0"/>
          <w:sz w:val="24"/>
          <w:szCs w:val="24"/>
        </w:rPr>
        <w:t xml:space="preserve"> </w:t>
      </w:r>
    </w:p>
    <w:p w:rsidR="0094736B" w:rsidRPr="0094736B" w:rsidRDefault="0094736B" w:rsidP="0094736B"/>
    <w:p w:rsidR="00782C1A" w:rsidRDefault="00E37B0F" w:rsidP="00044601">
      <w:pPr>
        <w:pStyle w:val="Heading3"/>
        <w:spacing w:before="0" w:after="12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94736B">
        <w:rPr>
          <w:rFonts w:ascii="Times New Roman" w:hAnsi="Times New Roman" w:cs="Times New Roman"/>
          <w:sz w:val="24"/>
          <w:szCs w:val="24"/>
        </w:rPr>
        <w:t>MSW GOALS and OBJECTIVES</w:t>
      </w:r>
    </w:p>
    <w:p w:rsidR="00794530" w:rsidRDefault="00794530" w:rsidP="00794530"/>
    <w:p w:rsidR="00794530" w:rsidRDefault="00794530" w:rsidP="00794530">
      <w:pPr>
        <w:ind w:left="720"/>
      </w:pPr>
      <w:r>
        <w:t xml:space="preserve">MSW Program Goal 1: To prepare MSW students for ethical, competent evidence-based social work practice with a focus on rural-based clinical practice and social action, particularly in rural settings with diverse, poor, vulnerable and oppressed individuals, families, groups, organizations, and communities. </w:t>
      </w:r>
    </w:p>
    <w:p w:rsidR="00794530" w:rsidRDefault="00794530" w:rsidP="00794530"/>
    <w:p w:rsidR="00794530" w:rsidRDefault="00794530" w:rsidP="00794530">
      <w:pPr>
        <w:ind w:firstLine="720"/>
      </w:pPr>
      <w:r>
        <w:t>Foundation curriculum objectives derived from Goal 1:</w:t>
      </w:r>
    </w:p>
    <w:p w:rsidR="007A7B97" w:rsidRDefault="007A7B97" w:rsidP="00794530">
      <w:pPr>
        <w:ind w:firstLine="720"/>
      </w:pPr>
    </w:p>
    <w:p w:rsidR="00794530" w:rsidRDefault="00794530" w:rsidP="00794530">
      <w:pPr>
        <w:ind w:left="720"/>
      </w:pPr>
      <w:r>
        <w:t>1. Apply critical thinking skills within the context of professional social work practice.</w:t>
      </w:r>
    </w:p>
    <w:p w:rsidR="00794530" w:rsidRDefault="00794530" w:rsidP="00794530">
      <w:pPr>
        <w:ind w:left="720"/>
      </w:pPr>
      <w:r>
        <w:t>2. Understand the value base of the profession and its ethical standards and principles, and practice accordingly.</w:t>
      </w:r>
    </w:p>
    <w:p w:rsidR="00794530" w:rsidRDefault="00794530" w:rsidP="00794530">
      <w:pPr>
        <w:ind w:left="720"/>
      </w:pPr>
      <w:r>
        <w:lastRenderedPageBreak/>
        <w:t>3. Practice without discrimination and with respect, knowledge, and skills related to clients’ age, class, color, culture, disability, ethnicity, family structure, gender, marital status, national origin, race, religion, sex, and sexual orientation.</w:t>
      </w:r>
    </w:p>
    <w:p w:rsidR="00794530" w:rsidRDefault="00794530" w:rsidP="00794530">
      <w:pPr>
        <w:ind w:left="720"/>
      </w:pPr>
      <w:r>
        <w:t>4. Understand the forms and mechanisms of oppression and discrimination and apply strategies of advocacy and social change that advance social and economic justice.</w:t>
      </w:r>
    </w:p>
    <w:p w:rsidR="00794530" w:rsidRDefault="00794530" w:rsidP="00794530">
      <w:pPr>
        <w:ind w:left="720"/>
      </w:pPr>
      <w:r>
        <w:t>5. Understand and interpret the history of the social work profession, describe and analyze past and present social welfare policy/policy research, and formulate and advocate for social policies against discriminatory and oppressive systems that advance social and economic justice.</w:t>
      </w:r>
    </w:p>
    <w:p w:rsidR="00794530" w:rsidRDefault="00794530" w:rsidP="00794530">
      <w:pPr>
        <w:ind w:left="720"/>
      </w:pPr>
      <w:r>
        <w:t>6. Apply the knowledge and skills of a generalist social work perspective to practice with systems of all sizes.</w:t>
      </w:r>
    </w:p>
    <w:p w:rsidR="00794530" w:rsidRDefault="00794530" w:rsidP="00794530">
      <w:pPr>
        <w:ind w:left="720"/>
      </w:pPr>
      <w:r>
        <w:t>7. Use theoretical frameworks supported by empirical evidence to understand individual development and behavior across the life span and the interactions among individuals and between individuals and families, groups, organizations, and communities.</w:t>
      </w:r>
    </w:p>
    <w:p w:rsidR="00794530" w:rsidRDefault="00794530" w:rsidP="00794530">
      <w:pPr>
        <w:ind w:left="720"/>
      </w:pPr>
      <w:r>
        <w:t>8. Analyze, formulate, and influence social policies.</w:t>
      </w:r>
    </w:p>
    <w:p w:rsidR="00794530" w:rsidRDefault="00794530" w:rsidP="00794530">
      <w:pPr>
        <w:ind w:left="720"/>
      </w:pPr>
      <w:r>
        <w:t>9. Evaluate research studies, apply research findings to practice, and evaluate their own practice interventions.</w:t>
      </w:r>
    </w:p>
    <w:p w:rsidR="00794530" w:rsidRDefault="00794530" w:rsidP="00794530">
      <w:pPr>
        <w:ind w:left="720"/>
      </w:pPr>
      <w:r>
        <w:t>10. Use communication skills differentially across client populations, colleagues, and communities.</w:t>
      </w:r>
    </w:p>
    <w:p w:rsidR="00794530" w:rsidRDefault="00794530" w:rsidP="00794530">
      <w:pPr>
        <w:ind w:left="720"/>
      </w:pPr>
      <w:r>
        <w:t>11. Use supervision and consultation appropriate to social work practice.</w:t>
      </w:r>
    </w:p>
    <w:p w:rsidR="00794530" w:rsidRDefault="00794530" w:rsidP="00794530">
      <w:pPr>
        <w:ind w:left="720"/>
      </w:pPr>
      <w:r>
        <w:t>12. Function within the structure of organizations and service delivery systems and seek necessary organizational change.</w:t>
      </w:r>
    </w:p>
    <w:p w:rsidR="00794530" w:rsidRDefault="00794530" w:rsidP="00794530"/>
    <w:p w:rsidR="00794530" w:rsidRDefault="00794530" w:rsidP="00794530">
      <w:pPr>
        <w:ind w:left="720"/>
      </w:pPr>
      <w:r>
        <w:t>Advanced curriculum objectives derived from Goal 1:</w:t>
      </w:r>
    </w:p>
    <w:p w:rsidR="007A7B97" w:rsidRDefault="007A7B97" w:rsidP="00794530">
      <w:pPr>
        <w:ind w:left="720"/>
      </w:pPr>
    </w:p>
    <w:p w:rsidR="00794530" w:rsidRDefault="00794530" w:rsidP="00794530">
      <w:pPr>
        <w:ind w:left="720"/>
      </w:pPr>
      <w:r>
        <w:t>1. Build on the generalist social work knowledge, skills, and values gained in the foundation year; apply advanced evidence-based theory in the assessment of client systems and the application of clinical social work skills within a rural environment.</w:t>
      </w:r>
    </w:p>
    <w:p w:rsidR="00794530" w:rsidRDefault="00794530" w:rsidP="00794530">
      <w:pPr>
        <w:ind w:left="720"/>
      </w:pPr>
      <w:r>
        <w:t>2. Demonstrate the ability to apply research concepts and strategies that inform social work practice and programs.</w:t>
      </w:r>
    </w:p>
    <w:p w:rsidR="00794530" w:rsidRDefault="00794530" w:rsidP="00794530">
      <w:pPr>
        <w:ind w:left="720"/>
      </w:pPr>
      <w:r>
        <w:t>3. Demonstrate proficiency and in-depth knowledge about evidence-based rural clinical practice and demonstrate insight into practice through ethical, critical, and developmental self reflection.</w:t>
      </w:r>
    </w:p>
    <w:p w:rsidR="00794530" w:rsidRDefault="00794530" w:rsidP="00794530">
      <w:pPr>
        <w:ind w:left="720"/>
      </w:pPr>
      <w:r>
        <w:t>4. Apply advanced knowledge and skill and social work values in practice with diverse rural populations without discrimination related to clients’ age, class, color, culture, disability, ethnicity, family structure, gender, marital status, national origin, race, religion, sex, and sexual orientation.</w:t>
      </w:r>
    </w:p>
    <w:p w:rsidR="00794530" w:rsidRDefault="00794530" w:rsidP="00794530">
      <w:pPr>
        <w:ind w:left="720"/>
      </w:pPr>
      <w:r>
        <w:t>5. Demonstrate the ability to design, analyze, evaluate and change social policy, and to intervene against discriminatory and oppressive systems to advance social and economic justice.</w:t>
      </w:r>
    </w:p>
    <w:p w:rsidR="00794530" w:rsidRDefault="00794530" w:rsidP="00794530">
      <w:pPr>
        <w:ind w:left="720"/>
      </w:pPr>
      <w:r>
        <w:t>6. Demonstrate understanding of the importance of ongoing professional development and the need for continuing supervision/consultation after graduation.</w:t>
      </w:r>
    </w:p>
    <w:p w:rsidR="00794530" w:rsidRDefault="00794530" w:rsidP="00794530">
      <w:pPr>
        <w:ind w:left="720"/>
      </w:pPr>
      <w:r>
        <w:t>7. Use technology to advance practice skills and knowledge that enhances communication with clients and colleagues.</w:t>
      </w:r>
    </w:p>
    <w:p w:rsidR="00794530" w:rsidRDefault="00794530" w:rsidP="00794530">
      <w:pPr>
        <w:ind w:left="720"/>
      </w:pPr>
      <w:r>
        <w:t>8. Synthesize and apply scientific knowledge of both normal and abnormal development and psychopathology to individuals and families.</w:t>
      </w:r>
    </w:p>
    <w:p w:rsidR="00794530" w:rsidRDefault="00794530" w:rsidP="00794530">
      <w:pPr>
        <w:ind w:left="720"/>
      </w:pPr>
      <w:r>
        <w:t>9. Identify, implement, and evaluate appropriate interventions, reflective of a chose theory, and demonstrate a high level of self-awareness and autonomy in work with diverse clients, particularly with oppressed and disenfranchised populations.</w:t>
      </w:r>
    </w:p>
    <w:p w:rsidR="00794530" w:rsidRDefault="00794530" w:rsidP="00794530"/>
    <w:p w:rsidR="00794530" w:rsidRDefault="00794530" w:rsidP="007A7B97">
      <w:pPr>
        <w:ind w:left="720"/>
      </w:pPr>
      <w:r>
        <w:t xml:space="preserve">MSW Program Goal 2: To foster a commitment to continuing education, maintaining competence in practice, and enhancing opportunities for MSW graduates for renewal and </w:t>
      </w:r>
      <w:r>
        <w:lastRenderedPageBreak/>
        <w:t xml:space="preserve">advancement within the profession. </w:t>
      </w:r>
    </w:p>
    <w:p w:rsidR="00794530" w:rsidRDefault="00794530" w:rsidP="007A7B97">
      <w:pPr>
        <w:ind w:left="720"/>
      </w:pPr>
    </w:p>
    <w:p w:rsidR="00794530" w:rsidRDefault="00794530" w:rsidP="007A7B97">
      <w:pPr>
        <w:ind w:left="720"/>
      </w:pPr>
      <w:r>
        <w:t>Foundation curriculum objective derived from Goal 2:</w:t>
      </w:r>
    </w:p>
    <w:p w:rsidR="00794530" w:rsidRDefault="00794530" w:rsidP="007A7B97">
      <w:pPr>
        <w:ind w:left="720"/>
      </w:pPr>
      <w:r>
        <w:t>2. Understand the value base of the profession and its ethical standards and principles, and practice accordingly.</w:t>
      </w:r>
    </w:p>
    <w:p w:rsidR="00794530" w:rsidRDefault="00794530" w:rsidP="00794530"/>
    <w:p w:rsidR="00794530" w:rsidRDefault="00794530" w:rsidP="007A7B97">
      <w:pPr>
        <w:ind w:left="720"/>
      </w:pPr>
      <w:r>
        <w:t>Advanced curriculum objectives derived from Goal 2:</w:t>
      </w:r>
    </w:p>
    <w:p w:rsidR="00794530" w:rsidRDefault="00794530" w:rsidP="007A7B97">
      <w:pPr>
        <w:ind w:left="720"/>
      </w:pPr>
      <w:r>
        <w:t>3. Demonstrate proficiency and in-depth knowledge about evidence-based rural clinical practice and demonstrate insight into practice through ethical, critical, and developmental self reflection.</w:t>
      </w:r>
    </w:p>
    <w:p w:rsidR="00794530" w:rsidRDefault="00794530" w:rsidP="007A7B97">
      <w:pPr>
        <w:ind w:left="720"/>
      </w:pPr>
      <w:r>
        <w:t>6. Recognize the importance of ongoing professional development and the need for continuing supervision/consultation after graduation.</w:t>
      </w:r>
    </w:p>
    <w:p w:rsidR="00794530" w:rsidRDefault="00794530" w:rsidP="00794530"/>
    <w:p w:rsidR="00794530" w:rsidRDefault="00794530" w:rsidP="007A7B97">
      <w:pPr>
        <w:ind w:left="720"/>
      </w:pPr>
      <w:r>
        <w:t>MSW Program Goal 3: To prepare MSW students capable of promoting social and economic justice in rural environments.</w:t>
      </w:r>
    </w:p>
    <w:p w:rsidR="00794530" w:rsidRDefault="00794530" w:rsidP="00794530"/>
    <w:p w:rsidR="00794530" w:rsidRDefault="00794530" w:rsidP="007A7B97">
      <w:pPr>
        <w:ind w:left="720"/>
      </w:pPr>
      <w:r>
        <w:t>Foundation curriculum objectives derived from Goal 3:</w:t>
      </w:r>
    </w:p>
    <w:p w:rsidR="007A7B97" w:rsidRDefault="007A7B97" w:rsidP="007A7B97">
      <w:pPr>
        <w:ind w:left="720"/>
      </w:pPr>
    </w:p>
    <w:p w:rsidR="00794530" w:rsidRDefault="00794530" w:rsidP="007A7B97">
      <w:pPr>
        <w:ind w:left="720"/>
      </w:pPr>
      <w:r>
        <w:t>4. Understand the forms and mechanisms of oppression and discrimination and apply strategies of advocacy and social change that advance social and economic justice.</w:t>
      </w:r>
    </w:p>
    <w:p w:rsidR="00794530" w:rsidRDefault="00794530" w:rsidP="007A7B97">
      <w:pPr>
        <w:ind w:left="720"/>
      </w:pPr>
      <w:r>
        <w:t>5. Understand and interpret the history of the social work profession, describe and analyze past and present social welfare policy/policy research, and formulate and advocate for social policies against discriminatory and oppressive systems that advance social and economic justice.</w:t>
      </w:r>
    </w:p>
    <w:p w:rsidR="00794530" w:rsidRDefault="00794530" w:rsidP="007A7B97">
      <w:pPr>
        <w:ind w:left="720"/>
      </w:pPr>
      <w:r>
        <w:t>6. Apply the knowledge and skills of a generalist social work perspective to practice with systems of all sizes.</w:t>
      </w:r>
    </w:p>
    <w:p w:rsidR="00794530" w:rsidRDefault="00794530" w:rsidP="007A7B97">
      <w:pPr>
        <w:ind w:left="720"/>
      </w:pPr>
      <w:r>
        <w:t>12. Function within the structure of organizations and service delivery systems and seek necessary organizational change.</w:t>
      </w:r>
    </w:p>
    <w:p w:rsidR="00794530" w:rsidRDefault="00794530" w:rsidP="00794530"/>
    <w:p w:rsidR="00794530" w:rsidRDefault="007A7B97" w:rsidP="007A7B97">
      <w:pPr>
        <w:ind w:left="720"/>
      </w:pPr>
      <w:r>
        <w:t>Advanced c</w:t>
      </w:r>
      <w:r w:rsidR="00794530">
        <w:t>urriculum objectives derived from Goal 3:</w:t>
      </w:r>
    </w:p>
    <w:p w:rsidR="007A7B97" w:rsidRDefault="007A7B97" w:rsidP="007A7B97">
      <w:pPr>
        <w:ind w:left="720"/>
      </w:pPr>
    </w:p>
    <w:p w:rsidR="00794530" w:rsidRDefault="00794530" w:rsidP="007A7B97">
      <w:pPr>
        <w:ind w:left="720"/>
      </w:pPr>
      <w:r>
        <w:t>1. Build on the generalist social work knowledge, skills, and values gained in the foundation year; apply advanced evidence-based theory in the assessment of client systems and the application of clinical social work skills within a rural environment.</w:t>
      </w:r>
    </w:p>
    <w:p w:rsidR="00794530" w:rsidRDefault="00794530" w:rsidP="007A7B97">
      <w:pPr>
        <w:ind w:left="720"/>
      </w:pPr>
      <w:r>
        <w:t>4. Apply advanced knowledge and skill and social work values in practice with diverse rural populations without discrimination related to clients’ age, class, color, culture, disability, ethnicity, family structure, gender, marital status, national origin, race, religion, sex, and sexual orientation.</w:t>
      </w:r>
    </w:p>
    <w:p w:rsidR="00794530" w:rsidRDefault="00794530" w:rsidP="007A7B97">
      <w:pPr>
        <w:ind w:left="720"/>
      </w:pPr>
      <w:r>
        <w:t>6. Recognize the importance of ongoing professional development and the need for continuing supervision/consultation after graduation.</w:t>
      </w:r>
    </w:p>
    <w:p w:rsidR="00794530" w:rsidRDefault="00794530" w:rsidP="007A7B97">
      <w:pPr>
        <w:ind w:left="720"/>
      </w:pPr>
      <w:r>
        <w:t>7. Use technology to advance practice skills and knowledge that enhances communication with clients and colleagues.</w:t>
      </w:r>
    </w:p>
    <w:p w:rsidR="006D41C3" w:rsidRDefault="006D41C3" w:rsidP="000C3C26">
      <w:pPr>
        <w:pStyle w:val="Heading3"/>
        <w:spacing w:before="0"/>
        <w:rPr>
          <w:rFonts w:ascii="Times New Roman" w:hAnsi="Times New Roman" w:cs="Times New Roman"/>
          <w:sz w:val="24"/>
          <w:szCs w:val="24"/>
        </w:rPr>
      </w:pPr>
    </w:p>
    <w:p w:rsidR="00782C1A" w:rsidRPr="00954766" w:rsidRDefault="00782C1A" w:rsidP="00044601">
      <w:pPr>
        <w:pStyle w:val="Heading3"/>
        <w:spacing w:before="0" w:after="120"/>
        <w:ind w:firstLine="720"/>
        <w:rPr>
          <w:rFonts w:ascii="Times New Roman" w:hAnsi="Times New Roman" w:cs="Times New Roman"/>
          <w:sz w:val="24"/>
          <w:szCs w:val="24"/>
        </w:rPr>
      </w:pPr>
      <w:r w:rsidRPr="00954766">
        <w:rPr>
          <w:rFonts w:ascii="Times New Roman" w:hAnsi="Times New Roman" w:cs="Times New Roman"/>
          <w:sz w:val="24"/>
          <w:szCs w:val="24"/>
        </w:rPr>
        <w:t>D.</w:t>
      </w:r>
      <w:r w:rsidR="00C62066" w:rsidRPr="00954766">
        <w:rPr>
          <w:rFonts w:ascii="Times New Roman" w:hAnsi="Times New Roman" w:cs="Times New Roman"/>
          <w:sz w:val="24"/>
          <w:szCs w:val="24"/>
        </w:rPr>
        <w:tab/>
      </w:r>
      <w:r w:rsidRPr="00954766">
        <w:rPr>
          <w:rFonts w:ascii="Times New Roman" w:hAnsi="Times New Roman" w:cs="Times New Roman"/>
          <w:sz w:val="24"/>
          <w:szCs w:val="24"/>
        </w:rPr>
        <w:t>Key Terms</w:t>
      </w:r>
    </w:p>
    <w:p w:rsidR="00782C1A" w:rsidRPr="00F17506" w:rsidRDefault="00782C1A" w:rsidP="000C3C26">
      <w:pPr>
        <w:pStyle w:val="List2"/>
        <w:ind w:firstLine="0"/>
      </w:pPr>
      <w:r w:rsidRPr="00F17506">
        <w:rPr>
          <w:b/>
          <w:bCs/>
        </w:rPr>
        <w:t xml:space="preserve">Field Instructor - </w:t>
      </w:r>
      <w:r w:rsidRPr="00F17506">
        <w:t>The agency professional who supervises an ASU student directly.</w:t>
      </w:r>
    </w:p>
    <w:p w:rsidR="00782C1A" w:rsidRPr="00F17506" w:rsidRDefault="00782C1A" w:rsidP="000C3C26">
      <w:pPr>
        <w:pStyle w:val="List2"/>
        <w:ind w:firstLine="0"/>
      </w:pPr>
      <w:r w:rsidRPr="00F17506">
        <w:rPr>
          <w:b/>
          <w:bCs/>
        </w:rPr>
        <w:t xml:space="preserve">Student - </w:t>
      </w:r>
      <w:r w:rsidRPr="00F17506">
        <w:t>Social work students enrolled in field courses.</w:t>
      </w:r>
    </w:p>
    <w:p w:rsidR="00782C1A" w:rsidRPr="00F17506" w:rsidRDefault="00782C1A" w:rsidP="000C3C26">
      <w:pPr>
        <w:pStyle w:val="List2"/>
        <w:ind w:firstLine="0"/>
      </w:pPr>
      <w:r w:rsidRPr="00F17506">
        <w:rPr>
          <w:b/>
          <w:bCs/>
        </w:rPr>
        <w:t xml:space="preserve">Faculty Liaison - </w:t>
      </w:r>
      <w:r w:rsidRPr="00F17506">
        <w:t>The ASU faculty member assigned to work with the field instructor</w:t>
      </w:r>
    </w:p>
    <w:p w:rsidR="00782C1A" w:rsidRPr="00F17506" w:rsidRDefault="00782C1A" w:rsidP="000C3C26">
      <w:pPr>
        <w:pStyle w:val="List2"/>
        <w:ind w:firstLine="0"/>
      </w:pPr>
      <w:r w:rsidRPr="00F17506">
        <w:t>and student in planning and evaluating the students learning experience.</w:t>
      </w:r>
    </w:p>
    <w:p w:rsidR="00782C1A" w:rsidRPr="00F17506" w:rsidRDefault="007425BE" w:rsidP="000C3C26">
      <w:pPr>
        <w:widowControl/>
        <w:ind w:left="720"/>
      </w:pPr>
      <w:r>
        <w:rPr>
          <w:b/>
          <w:bCs/>
        </w:rPr>
        <w:t>Director of Field Education</w:t>
      </w:r>
      <w:r w:rsidR="00782C1A" w:rsidRPr="00F17506">
        <w:rPr>
          <w:b/>
          <w:bCs/>
        </w:rPr>
        <w:t xml:space="preserve"> - </w:t>
      </w:r>
      <w:r w:rsidR="00782C1A" w:rsidRPr="00F17506">
        <w:t>The ASU faculty member charged with developing placements and overall supervision and management of this part of the social work program.</w:t>
      </w:r>
    </w:p>
    <w:p w:rsidR="00782C1A" w:rsidRPr="00F17506" w:rsidRDefault="00782C1A" w:rsidP="000C3C26">
      <w:pPr>
        <w:widowControl/>
        <w:ind w:left="720"/>
      </w:pPr>
      <w:r w:rsidRPr="00F17506">
        <w:rPr>
          <w:b/>
          <w:bCs/>
        </w:rPr>
        <w:lastRenderedPageBreak/>
        <w:t>Task Instructor</w:t>
      </w:r>
      <w:r w:rsidRPr="00F17506">
        <w:t xml:space="preserve"> - An agency staff member who is assigned to supervise the social work</w:t>
      </w:r>
    </w:p>
    <w:p w:rsidR="00782C1A" w:rsidRPr="00F17506" w:rsidRDefault="00782C1A" w:rsidP="006D41C3">
      <w:pPr>
        <w:widowControl/>
        <w:ind w:left="720"/>
      </w:pPr>
      <w:r w:rsidRPr="00F17506">
        <w:t>student in specific learning experiences.</w:t>
      </w:r>
    </w:p>
    <w:p w:rsidR="00782C1A" w:rsidRPr="00E32AD9" w:rsidRDefault="00782C1A" w:rsidP="000C3C26">
      <w:pPr>
        <w:widowControl/>
        <w:ind w:firstLine="2880"/>
        <w:rPr>
          <w:sz w:val="20"/>
          <w:szCs w:val="20"/>
          <w:u w:val="single"/>
        </w:rPr>
      </w:pPr>
    </w:p>
    <w:p w:rsidR="00782C1A" w:rsidRPr="006D41C3" w:rsidRDefault="00782C1A" w:rsidP="006D41C3">
      <w:pPr>
        <w:pStyle w:val="Heading2"/>
        <w:spacing w:before="0" w:after="120"/>
        <w:rPr>
          <w:rFonts w:ascii="Times New Roman" w:hAnsi="Times New Roman" w:cs="Times New Roman"/>
          <w:i w:val="0"/>
          <w:u w:val="single"/>
        </w:rPr>
      </w:pPr>
      <w:r w:rsidRPr="006D41C3">
        <w:rPr>
          <w:rFonts w:ascii="Times New Roman" w:hAnsi="Times New Roman" w:cs="Times New Roman"/>
          <w:i w:val="0"/>
        </w:rPr>
        <w:t>III.</w:t>
      </w:r>
      <w:r w:rsidR="00C62066" w:rsidRPr="006D41C3">
        <w:rPr>
          <w:rFonts w:ascii="Times New Roman" w:hAnsi="Times New Roman" w:cs="Times New Roman"/>
          <w:i w:val="0"/>
        </w:rPr>
        <w:tab/>
      </w:r>
      <w:r w:rsidRPr="006D41C3">
        <w:rPr>
          <w:rFonts w:ascii="Times New Roman" w:hAnsi="Times New Roman" w:cs="Times New Roman"/>
          <w:i w:val="0"/>
        </w:rPr>
        <w:t>FIELD COURSES AND PLACEMENT PROCESS</w:t>
      </w:r>
    </w:p>
    <w:p w:rsidR="00782C1A" w:rsidRPr="00954766" w:rsidRDefault="00782C1A" w:rsidP="00044601">
      <w:pPr>
        <w:pStyle w:val="Heading3"/>
        <w:spacing w:before="0" w:after="120"/>
        <w:ind w:firstLine="720"/>
        <w:rPr>
          <w:rFonts w:ascii="Times New Roman" w:hAnsi="Times New Roman" w:cs="Times New Roman"/>
          <w:sz w:val="24"/>
          <w:szCs w:val="24"/>
        </w:rPr>
      </w:pPr>
      <w:r w:rsidRPr="00954766">
        <w:rPr>
          <w:rFonts w:ascii="Times New Roman" w:hAnsi="Times New Roman" w:cs="Times New Roman"/>
          <w:sz w:val="24"/>
          <w:szCs w:val="24"/>
        </w:rPr>
        <w:t>A.</w:t>
      </w:r>
      <w:r w:rsidR="00C62066" w:rsidRPr="00954766">
        <w:rPr>
          <w:rFonts w:ascii="Times New Roman" w:hAnsi="Times New Roman" w:cs="Times New Roman"/>
          <w:sz w:val="24"/>
          <w:szCs w:val="24"/>
        </w:rPr>
        <w:tab/>
      </w:r>
      <w:r w:rsidRPr="00954766">
        <w:rPr>
          <w:rFonts w:ascii="Times New Roman" w:hAnsi="Times New Roman" w:cs="Times New Roman"/>
          <w:sz w:val="24"/>
          <w:szCs w:val="24"/>
        </w:rPr>
        <w:t>General Description of Field Experience</w:t>
      </w:r>
    </w:p>
    <w:p w:rsidR="00782C1A" w:rsidRDefault="00782C1A" w:rsidP="006D41C3">
      <w:pPr>
        <w:pStyle w:val="BodyText"/>
        <w:spacing w:after="0"/>
        <w:ind w:left="720"/>
      </w:pPr>
      <w:r w:rsidRPr="00F17506">
        <w:t xml:space="preserve">The field courses provide students with opportunities for supervised, hands-on experience with client systems ranging in size from individuals to communities. These clients should include persons who differ from the student in as many ways as possible but must include those who differ by gender and race/ethnicity. Other </w:t>
      </w:r>
      <w:r w:rsidR="006703DC">
        <w:t xml:space="preserve">diverse </w:t>
      </w:r>
      <w:r w:rsidRPr="00F17506">
        <w:t xml:space="preserve">groups include those who differ by age, sexual orientation, religious orientation, physical or mental abilities, and socioeconomic status. Learning experiences build from </w:t>
      </w:r>
      <w:r w:rsidR="0077013D">
        <w:t xml:space="preserve">the </w:t>
      </w:r>
      <w:r w:rsidRPr="00F17506">
        <w:t>F</w:t>
      </w:r>
      <w:r w:rsidR="0077013D">
        <w:t>oundation</w:t>
      </w:r>
      <w:r w:rsidRPr="00F17506">
        <w:t xml:space="preserve"> </w:t>
      </w:r>
      <w:r w:rsidR="0077013D" w:rsidRPr="00F17506">
        <w:t xml:space="preserve">Field </w:t>
      </w:r>
      <w:r w:rsidR="0077013D">
        <w:t xml:space="preserve">courses leading </w:t>
      </w:r>
      <w:r w:rsidRPr="00F17506">
        <w:t xml:space="preserve">to </w:t>
      </w:r>
      <w:r w:rsidR="0077013D">
        <w:t xml:space="preserve">the Advanced </w:t>
      </w:r>
      <w:r w:rsidRPr="00F17506">
        <w:t xml:space="preserve">Field </w:t>
      </w:r>
      <w:r w:rsidR="0077013D">
        <w:t>courses. This progression of field education prepares stude</w:t>
      </w:r>
      <w:r w:rsidRPr="00F17506">
        <w:t>nt</w:t>
      </w:r>
      <w:r w:rsidR="0077013D">
        <w:t>s f</w:t>
      </w:r>
      <w:r w:rsidRPr="00F17506">
        <w:t>o</w:t>
      </w:r>
      <w:r w:rsidR="0077013D">
        <w:t>r</w:t>
      </w:r>
      <w:r w:rsidRPr="00F17506">
        <w:t xml:space="preserve"> independent practice.</w:t>
      </w:r>
    </w:p>
    <w:p w:rsidR="00A72EB0" w:rsidRDefault="00A72EB0" w:rsidP="00A72EB0">
      <w:pPr>
        <w:pStyle w:val="Heading3"/>
        <w:spacing w:before="0" w:after="120"/>
        <w:ind w:firstLine="720"/>
        <w:rPr>
          <w:rFonts w:ascii="Times New Roman" w:hAnsi="Times New Roman" w:cs="Times New Roman"/>
          <w:sz w:val="24"/>
          <w:szCs w:val="24"/>
        </w:rPr>
      </w:pPr>
    </w:p>
    <w:p w:rsidR="00A72EB0" w:rsidRPr="00954766" w:rsidRDefault="00A72EB0" w:rsidP="00A72EB0">
      <w:pPr>
        <w:pStyle w:val="Heading3"/>
        <w:spacing w:before="0" w:after="120"/>
        <w:ind w:firstLine="720"/>
        <w:rPr>
          <w:rFonts w:ascii="Times New Roman" w:hAnsi="Times New Roman" w:cs="Times New Roman"/>
          <w:sz w:val="24"/>
          <w:szCs w:val="24"/>
        </w:rPr>
      </w:pPr>
      <w:r>
        <w:rPr>
          <w:rFonts w:ascii="Times New Roman" w:hAnsi="Times New Roman" w:cs="Times New Roman"/>
          <w:sz w:val="24"/>
          <w:szCs w:val="24"/>
        </w:rPr>
        <w:t>B</w:t>
      </w:r>
      <w:r w:rsidRPr="00954766">
        <w:rPr>
          <w:rFonts w:ascii="Times New Roman" w:hAnsi="Times New Roman" w:cs="Times New Roman"/>
          <w:sz w:val="24"/>
          <w:szCs w:val="24"/>
        </w:rPr>
        <w:t>.</w:t>
      </w:r>
      <w:r w:rsidRPr="00954766">
        <w:rPr>
          <w:rFonts w:ascii="Times New Roman" w:hAnsi="Times New Roman" w:cs="Times New Roman"/>
          <w:sz w:val="24"/>
          <w:szCs w:val="24"/>
        </w:rPr>
        <w:tab/>
        <w:t xml:space="preserve">Preparation for the </w:t>
      </w:r>
      <w:r>
        <w:rPr>
          <w:rFonts w:ascii="Times New Roman" w:hAnsi="Times New Roman" w:cs="Times New Roman"/>
          <w:sz w:val="24"/>
          <w:szCs w:val="24"/>
        </w:rPr>
        <w:t>F</w:t>
      </w:r>
      <w:r w:rsidRPr="00954766">
        <w:rPr>
          <w:rFonts w:ascii="Times New Roman" w:hAnsi="Times New Roman" w:cs="Times New Roman"/>
          <w:sz w:val="24"/>
          <w:szCs w:val="24"/>
        </w:rPr>
        <w:t>ield</w:t>
      </w:r>
    </w:p>
    <w:p w:rsidR="00C60B51" w:rsidRDefault="00C60B51" w:rsidP="00A72EB0">
      <w:pPr>
        <w:pStyle w:val="BodyTextIndent"/>
        <w:spacing w:after="60"/>
        <w:ind w:left="720"/>
      </w:pPr>
    </w:p>
    <w:p w:rsidR="00C60B51" w:rsidRPr="00F17506" w:rsidRDefault="00C60B51" w:rsidP="00C60B51">
      <w:pPr>
        <w:pStyle w:val="BodyTextIndent"/>
        <w:spacing w:after="60"/>
        <w:ind w:left="720"/>
      </w:pPr>
      <w:r>
        <w:t xml:space="preserve">Prior to entering the field, students are required to complete certain prerequisites. While completing field, students take co-requisites courses based on their Regular or Advanced plans of study. Please refer to the individual degree plans for specific prerequisites and co-requisites. </w:t>
      </w:r>
    </w:p>
    <w:p w:rsidR="00992474" w:rsidRDefault="00992474" w:rsidP="00AF7E26">
      <w:pPr>
        <w:pStyle w:val="BodyTextIndent"/>
        <w:spacing w:after="60"/>
      </w:pPr>
    </w:p>
    <w:p w:rsidR="00782C1A" w:rsidRPr="006D41C3" w:rsidRDefault="004829C5" w:rsidP="00AF7E26">
      <w:pPr>
        <w:pStyle w:val="BodyTextIndent"/>
        <w:spacing w:after="60"/>
      </w:pPr>
      <w:r>
        <w:t xml:space="preserve">    </w:t>
      </w:r>
      <w:r w:rsidR="00C60B51">
        <w:t xml:space="preserve">  </w:t>
      </w:r>
      <w:r w:rsidR="00A72EB0" w:rsidRPr="00C60B51">
        <w:rPr>
          <w:b/>
        </w:rPr>
        <w:t>C</w:t>
      </w:r>
      <w:r w:rsidR="00782C1A" w:rsidRPr="00C60B51">
        <w:rPr>
          <w:b/>
        </w:rPr>
        <w:t>.</w:t>
      </w:r>
      <w:r w:rsidR="00C62066" w:rsidRPr="006D41C3">
        <w:tab/>
      </w:r>
      <w:r w:rsidR="00782C1A" w:rsidRPr="00637B24">
        <w:rPr>
          <w:b/>
        </w:rPr>
        <w:t>Student Eligibility for Field Experience</w:t>
      </w:r>
    </w:p>
    <w:p w:rsidR="00782C1A" w:rsidRPr="00F17506" w:rsidRDefault="00782C1A" w:rsidP="000C3C26">
      <w:pPr>
        <w:pStyle w:val="BodyTextIndent"/>
        <w:ind w:left="720"/>
      </w:pPr>
      <w:r w:rsidRPr="00F17506">
        <w:t>To enter the field, students must meet several criteria.</w:t>
      </w:r>
    </w:p>
    <w:p w:rsidR="00782C1A" w:rsidRPr="00F17506" w:rsidRDefault="00782C1A" w:rsidP="004829C5">
      <w:pPr>
        <w:pStyle w:val="List2"/>
        <w:ind w:left="1440" w:hanging="720"/>
      </w:pPr>
      <w:r w:rsidRPr="00F17506">
        <w:t>1.</w:t>
      </w:r>
      <w:r w:rsidR="00C62066" w:rsidRPr="00F17506">
        <w:tab/>
      </w:r>
      <w:r w:rsidR="00AF7E26">
        <w:t xml:space="preserve">Admission to the MSW Program with a </w:t>
      </w:r>
      <w:r w:rsidR="004829C5">
        <w:t xml:space="preserve">minimum </w:t>
      </w:r>
      <w:r w:rsidR="00AF7E26">
        <w:t xml:space="preserve">overall </w:t>
      </w:r>
      <w:r w:rsidR="004829C5">
        <w:t xml:space="preserve">G.P.A of </w:t>
      </w:r>
      <w:r w:rsidR="00AF7E26">
        <w:t>3.0 for the Regular Program and 3.2 G.P.A. for the Advanced Program</w:t>
      </w:r>
      <w:r w:rsidRPr="00F17506">
        <w:t>.</w:t>
      </w:r>
    </w:p>
    <w:p w:rsidR="00F4659A" w:rsidRDefault="00782C1A" w:rsidP="006D41C3">
      <w:pPr>
        <w:pStyle w:val="List2"/>
        <w:ind w:left="1440" w:hanging="720"/>
      </w:pPr>
      <w:r w:rsidRPr="00F17506">
        <w:t>2.</w:t>
      </w:r>
      <w:r w:rsidR="00C62066" w:rsidRPr="00F17506">
        <w:tab/>
      </w:r>
      <w:r w:rsidRPr="00F17506">
        <w:t xml:space="preserve">The student must </w:t>
      </w:r>
      <w:r w:rsidR="00201713">
        <w:t>complete the specified prerequisite courses as outline in their plan of study with a “B” or better.</w:t>
      </w:r>
    </w:p>
    <w:p w:rsidR="00201713" w:rsidRDefault="00201713" w:rsidP="006D41C3">
      <w:pPr>
        <w:pStyle w:val="List2"/>
        <w:ind w:left="1440" w:hanging="720"/>
      </w:pPr>
      <w:r>
        <w:t>3.</w:t>
      </w:r>
      <w:r>
        <w:tab/>
        <w:t xml:space="preserve">The student must be enrolled in the appropriate co-requisite courses as outline in their course of study. </w:t>
      </w:r>
    </w:p>
    <w:p w:rsidR="00782C1A" w:rsidRDefault="00201713" w:rsidP="006D41C3">
      <w:pPr>
        <w:pStyle w:val="List2"/>
        <w:ind w:left="1440" w:hanging="720"/>
      </w:pPr>
      <w:r>
        <w:t>4</w:t>
      </w:r>
      <w:r w:rsidR="00F4659A">
        <w:t>.</w:t>
      </w:r>
      <w:r w:rsidR="00F4659A">
        <w:tab/>
        <w:t>The student must</w:t>
      </w:r>
      <w:r w:rsidR="00782C1A" w:rsidRPr="00F17506">
        <w:t xml:space="preserve"> </w:t>
      </w:r>
      <w:r>
        <w:t xml:space="preserve">be making progress </w:t>
      </w:r>
      <w:r w:rsidR="00FD05EE">
        <w:t xml:space="preserve">as outlined in their plan of study </w:t>
      </w:r>
      <w:r>
        <w:t xml:space="preserve">toward graduation. </w:t>
      </w:r>
    </w:p>
    <w:p w:rsidR="006D41C3" w:rsidRPr="00F17506" w:rsidRDefault="006D41C3" w:rsidP="006D41C3">
      <w:pPr>
        <w:pStyle w:val="List2"/>
        <w:ind w:left="1440" w:hanging="720"/>
      </w:pPr>
    </w:p>
    <w:p w:rsidR="00782C1A" w:rsidRPr="006D41C3" w:rsidRDefault="00A72EB0" w:rsidP="00044601">
      <w:pPr>
        <w:pStyle w:val="Heading3"/>
        <w:spacing w:before="0" w:after="120"/>
        <w:ind w:firstLine="720"/>
        <w:rPr>
          <w:rFonts w:ascii="Times New Roman" w:hAnsi="Times New Roman" w:cs="Times New Roman"/>
          <w:sz w:val="24"/>
          <w:szCs w:val="24"/>
        </w:rPr>
      </w:pPr>
      <w:r>
        <w:rPr>
          <w:rFonts w:ascii="Times New Roman" w:hAnsi="Times New Roman" w:cs="Times New Roman"/>
          <w:sz w:val="24"/>
          <w:szCs w:val="24"/>
        </w:rPr>
        <w:t>D</w:t>
      </w:r>
      <w:r w:rsidR="00782C1A" w:rsidRPr="006D41C3">
        <w:rPr>
          <w:rFonts w:ascii="Times New Roman" w:hAnsi="Times New Roman" w:cs="Times New Roman"/>
          <w:sz w:val="24"/>
          <w:szCs w:val="24"/>
        </w:rPr>
        <w:t>.</w:t>
      </w:r>
      <w:r w:rsidR="00C62066" w:rsidRPr="006D41C3">
        <w:rPr>
          <w:rFonts w:ascii="Times New Roman" w:hAnsi="Times New Roman" w:cs="Times New Roman"/>
          <w:sz w:val="24"/>
          <w:szCs w:val="24"/>
        </w:rPr>
        <w:tab/>
      </w:r>
      <w:r w:rsidR="00FD05EE">
        <w:rPr>
          <w:rFonts w:ascii="Times New Roman" w:hAnsi="Times New Roman" w:cs="Times New Roman"/>
          <w:sz w:val="24"/>
          <w:szCs w:val="24"/>
        </w:rPr>
        <w:t xml:space="preserve">Regular (Foundation) </w:t>
      </w:r>
      <w:r w:rsidR="00782C1A" w:rsidRPr="006D41C3">
        <w:rPr>
          <w:rFonts w:ascii="Times New Roman" w:hAnsi="Times New Roman" w:cs="Times New Roman"/>
          <w:sz w:val="24"/>
          <w:szCs w:val="24"/>
        </w:rPr>
        <w:t>Field Expectations</w:t>
      </w:r>
    </w:p>
    <w:p w:rsidR="00782C1A" w:rsidRDefault="00782C1A" w:rsidP="00E32AD9">
      <w:pPr>
        <w:pStyle w:val="BodyText"/>
        <w:spacing w:after="0"/>
        <w:ind w:left="720"/>
      </w:pPr>
      <w:r w:rsidRPr="00F17506">
        <w:t xml:space="preserve">During </w:t>
      </w:r>
      <w:r w:rsidR="004D334A">
        <w:t xml:space="preserve">their first </w:t>
      </w:r>
      <w:r w:rsidR="00992474">
        <w:t xml:space="preserve">Foundation </w:t>
      </w:r>
      <w:r w:rsidRPr="00F17506">
        <w:t xml:space="preserve">Field </w:t>
      </w:r>
      <w:r w:rsidR="004D334A">
        <w:t>placement</w:t>
      </w:r>
      <w:r w:rsidRPr="00F17506">
        <w:t xml:space="preserve">, students will have opportunities to observe professionals and work directly under their supervision taking an active role in all phases of </w:t>
      </w:r>
      <w:r w:rsidR="004D334A">
        <w:t xml:space="preserve">generalist rural-based </w:t>
      </w:r>
      <w:r w:rsidRPr="00F17506">
        <w:t xml:space="preserve">practice with them.  Independent practice </w:t>
      </w:r>
      <w:r w:rsidR="004D334A">
        <w:t>may</w:t>
      </w:r>
      <w:r w:rsidR="00992474">
        <w:t xml:space="preserve"> </w:t>
      </w:r>
      <w:r w:rsidR="004D334A">
        <w:t>be</w:t>
      </w:r>
      <w:r w:rsidRPr="00F17506">
        <w:t xml:space="preserve"> expected. </w:t>
      </w:r>
      <w:r w:rsidR="004D334A">
        <w:t xml:space="preserve">Although </w:t>
      </w:r>
      <w:r w:rsidR="004D334A" w:rsidRPr="00F17506">
        <w:t xml:space="preserve">the </w:t>
      </w:r>
      <w:r w:rsidR="004D334A">
        <w:t xml:space="preserve">beginning </w:t>
      </w:r>
      <w:r w:rsidR="004D334A" w:rsidRPr="00F17506">
        <w:t xml:space="preserve">Field </w:t>
      </w:r>
      <w:r w:rsidR="004D334A">
        <w:t>students learning</w:t>
      </w:r>
      <w:r w:rsidR="004D334A" w:rsidRPr="00F17506">
        <w:t xml:space="preserve"> experience</w:t>
      </w:r>
      <w:r w:rsidR="004D334A">
        <w:t xml:space="preserve"> </w:t>
      </w:r>
      <w:r w:rsidR="004D334A" w:rsidRPr="00F17506">
        <w:t>focus is on establishing relationships and workin</w:t>
      </w:r>
      <w:r w:rsidR="004D334A">
        <w:t xml:space="preserve">g with individuals and families, </w:t>
      </w:r>
      <w:r w:rsidR="00AB334E">
        <w:t>they may be required to work</w:t>
      </w:r>
      <w:r w:rsidRPr="00F17506">
        <w:t xml:space="preserve"> with groups, organizations, and communities</w:t>
      </w:r>
      <w:r w:rsidR="00D80449">
        <w:t xml:space="preserve">. </w:t>
      </w:r>
    </w:p>
    <w:p w:rsidR="00E32AD9" w:rsidRPr="00E32AD9" w:rsidRDefault="00E32AD9" w:rsidP="00E32AD9">
      <w:pPr>
        <w:pStyle w:val="BodyText"/>
        <w:spacing w:after="0"/>
        <w:ind w:left="720"/>
        <w:rPr>
          <w:sz w:val="20"/>
          <w:szCs w:val="20"/>
        </w:rPr>
      </w:pPr>
    </w:p>
    <w:p w:rsidR="00782C1A" w:rsidRPr="00F17506" w:rsidRDefault="00782C1A" w:rsidP="00E32AD9">
      <w:pPr>
        <w:pStyle w:val="List"/>
        <w:ind w:left="720" w:firstLine="0"/>
      </w:pPr>
      <w:r w:rsidRPr="00F17506">
        <w:t xml:space="preserve">Student awareness of the impact of policies on practice is important to develop during </w:t>
      </w:r>
    </w:p>
    <w:p w:rsidR="00782C1A" w:rsidRPr="00F17506" w:rsidRDefault="00AB334E" w:rsidP="000C3C26">
      <w:pPr>
        <w:pStyle w:val="List"/>
        <w:ind w:left="720" w:firstLine="0"/>
      </w:pPr>
      <w:r>
        <w:t xml:space="preserve">The </w:t>
      </w:r>
      <w:r w:rsidR="00992474">
        <w:t>F</w:t>
      </w:r>
      <w:r>
        <w:t xml:space="preserve">oundation </w:t>
      </w:r>
      <w:r w:rsidR="00782C1A" w:rsidRPr="00F17506">
        <w:t xml:space="preserve">Field </w:t>
      </w:r>
      <w:r>
        <w:t>placements</w:t>
      </w:r>
      <w:r w:rsidR="00782C1A" w:rsidRPr="00F17506">
        <w:t>. The agency can contribute by helping the student identify specific national or state</w:t>
      </w:r>
      <w:r>
        <w:t xml:space="preserve"> </w:t>
      </w:r>
      <w:r w:rsidR="00782C1A" w:rsidRPr="00F17506">
        <w:t xml:space="preserve">policies (legislative, judicial, or administrative) that affect practice in their agency.   </w:t>
      </w:r>
    </w:p>
    <w:p w:rsidR="00782C1A" w:rsidRPr="00E32AD9" w:rsidRDefault="00782C1A" w:rsidP="000C3C26">
      <w:pPr>
        <w:widowControl/>
        <w:ind w:left="720"/>
        <w:rPr>
          <w:sz w:val="20"/>
          <w:szCs w:val="20"/>
        </w:rPr>
      </w:pPr>
    </w:p>
    <w:p w:rsidR="00782C1A" w:rsidRPr="00F17506" w:rsidRDefault="00AB334E" w:rsidP="00E32AD9">
      <w:pPr>
        <w:pStyle w:val="List"/>
        <w:ind w:left="720" w:firstLine="0"/>
      </w:pPr>
      <w:r>
        <w:t xml:space="preserve">Foundation </w:t>
      </w:r>
      <w:r w:rsidR="00782C1A" w:rsidRPr="00F17506">
        <w:t xml:space="preserve">Field </w:t>
      </w:r>
      <w:r>
        <w:t>experiences</w:t>
      </w:r>
      <w:r w:rsidR="00782C1A" w:rsidRPr="00F17506">
        <w:t xml:space="preserve"> help students develop professional behaviors needed to work with</w:t>
      </w:r>
      <w:r>
        <w:t xml:space="preserve"> </w:t>
      </w:r>
      <w:r w:rsidR="00782C1A" w:rsidRPr="00F17506">
        <w:t>professionals in agencies. These behaviors include complying with agency policies and</w:t>
      </w:r>
      <w:r>
        <w:t xml:space="preserve"> </w:t>
      </w:r>
      <w:r w:rsidR="00782C1A" w:rsidRPr="00F17506">
        <w:lastRenderedPageBreak/>
        <w:t>procedures, dressing appropriately, and behaving in a manner consistent with the NASW Code of Ethics.</w:t>
      </w:r>
    </w:p>
    <w:p w:rsidR="00782C1A" w:rsidRPr="00E32AD9" w:rsidRDefault="00782C1A" w:rsidP="00E32AD9">
      <w:pPr>
        <w:widowControl/>
        <w:rPr>
          <w:sz w:val="20"/>
          <w:szCs w:val="20"/>
        </w:rPr>
      </w:pPr>
    </w:p>
    <w:p w:rsidR="00782C1A" w:rsidRPr="00F17506" w:rsidRDefault="00782C1A" w:rsidP="00E32AD9">
      <w:pPr>
        <w:pStyle w:val="List"/>
        <w:ind w:left="720" w:firstLine="0"/>
      </w:pPr>
      <w:r w:rsidRPr="00F17506">
        <w:t>Students learn about the agency and the system of community services of which it is a part.</w:t>
      </w:r>
    </w:p>
    <w:p w:rsidR="00782C1A" w:rsidRPr="00F17506" w:rsidRDefault="00782C1A" w:rsidP="000C3C26">
      <w:pPr>
        <w:pStyle w:val="List"/>
        <w:ind w:left="720" w:firstLine="0"/>
      </w:pPr>
      <w:r w:rsidRPr="00F17506">
        <w:t>To do this, students should visit agencies with which the placement agency frequently makes and</w:t>
      </w:r>
      <w:r w:rsidR="00713632">
        <w:t xml:space="preserve"> </w:t>
      </w:r>
      <w:r w:rsidRPr="00F17506">
        <w:t>receives referrals. The student should learn how to link agency clients with needed community</w:t>
      </w:r>
      <w:r w:rsidR="00713632">
        <w:t xml:space="preserve"> </w:t>
      </w:r>
      <w:r w:rsidRPr="00F17506">
        <w:t>resources.</w:t>
      </w:r>
    </w:p>
    <w:p w:rsidR="00782C1A" w:rsidRPr="00E32AD9" w:rsidRDefault="00782C1A" w:rsidP="000C3C26">
      <w:pPr>
        <w:widowControl/>
        <w:ind w:left="720"/>
        <w:rPr>
          <w:sz w:val="20"/>
          <w:szCs w:val="20"/>
        </w:rPr>
      </w:pPr>
    </w:p>
    <w:p w:rsidR="00782C1A" w:rsidRPr="00F17506" w:rsidRDefault="00782C1A" w:rsidP="000C3C26">
      <w:pPr>
        <w:pStyle w:val="List"/>
        <w:ind w:left="720" w:firstLine="0"/>
      </w:pPr>
      <w:r w:rsidRPr="00F17506">
        <w:t>The student also learn to use supervision and work cooperatively with other</w:t>
      </w:r>
    </w:p>
    <w:p w:rsidR="00782C1A" w:rsidRPr="00F17506" w:rsidRDefault="00782C1A" w:rsidP="000C3C26">
      <w:pPr>
        <w:pStyle w:val="List"/>
        <w:ind w:left="720" w:firstLine="0"/>
      </w:pPr>
      <w:r w:rsidRPr="00F17506">
        <w:t>professionals, volunteers and para-professionals as appropriate to the agency setting. This</w:t>
      </w:r>
    </w:p>
    <w:p w:rsidR="00782C1A" w:rsidRPr="00F17506" w:rsidRDefault="00782C1A" w:rsidP="000C3C26">
      <w:pPr>
        <w:pStyle w:val="List"/>
        <w:ind w:left="720" w:firstLine="0"/>
      </w:pPr>
      <w:r w:rsidRPr="00F17506">
        <w:t>requires developing the ability to communicate clearly both verbally and in writing.</w:t>
      </w:r>
    </w:p>
    <w:p w:rsidR="00782C1A" w:rsidRPr="00F17506" w:rsidRDefault="00782C1A" w:rsidP="000C3C26">
      <w:pPr>
        <w:widowControl/>
        <w:rPr>
          <w:u w:val="single"/>
        </w:rPr>
      </w:pPr>
    </w:p>
    <w:p w:rsidR="00782C1A" w:rsidRPr="00E32AD9" w:rsidRDefault="00A72EB0" w:rsidP="00044601">
      <w:pPr>
        <w:pStyle w:val="Heading3"/>
        <w:spacing w:before="0" w:after="120"/>
        <w:ind w:firstLine="720"/>
        <w:rPr>
          <w:rFonts w:ascii="Times New Roman" w:hAnsi="Times New Roman" w:cs="Times New Roman"/>
          <w:sz w:val="24"/>
          <w:szCs w:val="24"/>
          <w:u w:val="single"/>
        </w:rPr>
      </w:pPr>
      <w:r>
        <w:rPr>
          <w:rFonts w:ascii="Times New Roman" w:hAnsi="Times New Roman" w:cs="Times New Roman"/>
          <w:sz w:val="24"/>
          <w:szCs w:val="24"/>
        </w:rPr>
        <w:t>E</w:t>
      </w:r>
      <w:r w:rsidR="00782C1A" w:rsidRPr="00E32AD9">
        <w:rPr>
          <w:rFonts w:ascii="Times New Roman" w:hAnsi="Times New Roman" w:cs="Times New Roman"/>
          <w:sz w:val="24"/>
          <w:szCs w:val="24"/>
        </w:rPr>
        <w:t>.</w:t>
      </w:r>
      <w:r w:rsidR="00C62066" w:rsidRPr="00E32AD9">
        <w:rPr>
          <w:rFonts w:ascii="Times New Roman" w:hAnsi="Times New Roman" w:cs="Times New Roman"/>
          <w:sz w:val="24"/>
          <w:szCs w:val="24"/>
        </w:rPr>
        <w:tab/>
      </w:r>
      <w:r w:rsidR="00AB334E">
        <w:rPr>
          <w:rFonts w:ascii="Times New Roman" w:hAnsi="Times New Roman" w:cs="Times New Roman"/>
          <w:sz w:val="24"/>
          <w:szCs w:val="24"/>
        </w:rPr>
        <w:t xml:space="preserve">Advanced </w:t>
      </w:r>
      <w:r w:rsidR="00782C1A" w:rsidRPr="00E32AD9">
        <w:rPr>
          <w:rFonts w:ascii="Times New Roman" w:hAnsi="Times New Roman" w:cs="Times New Roman"/>
          <w:sz w:val="24"/>
          <w:szCs w:val="24"/>
        </w:rPr>
        <w:t>Field Expectations</w:t>
      </w:r>
    </w:p>
    <w:p w:rsidR="00782C1A" w:rsidRPr="00F17506" w:rsidRDefault="00AB334E" w:rsidP="000C3C26">
      <w:pPr>
        <w:pStyle w:val="List"/>
        <w:ind w:left="720" w:firstLine="0"/>
      </w:pPr>
      <w:r>
        <w:t xml:space="preserve">Advanced Field builds </w:t>
      </w:r>
      <w:r w:rsidR="00144792">
        <w:t>on the generalist</w:t>
      </w:r>
      <w:r>
        <w:t xml:space="preserve"> Foundation Field</w:t>
      </w:r>
      <w:r w:rsidR="00144792">
        <w:t xml:space="preserve"> experience</w:t>
      </w:r>
      <w:r>
        <w:t xml:space="preserve">. </w:t>
      </w:r>
      <w:r w:rsidR="00782C1A" w:rsidRPr="00F17506">
        <w:t>The ma</w:t>
      </w:r>
      <w:r>
        <w:t>jor</w:t>
      </w:r>
      <w:r w:rsidR="00782C1A" w:rsidRPr="00F17506">
        <w:t xml:space="preserve"> difference between </w:t>
      </w:r>
      <w:r>
        <w:t xml:space="preserve">Foundation </w:t>
      </w:r>
      <w:r w:rsidR="00782C1A" w:rsidRPr="00F17506">
        <w:t xml:space="preserve">Field and </w:t>
      </w:r>
      <w:r>
        <w:t xml:space="preserve">Advanced </w:t>
      </w:r>
      <w:r w:rsidR="00782C1A" w:rsidRPr="00F17506">
        <w:t xml:space="preserve">Field is the development of independent </w:t>
      </w:r>
      <w:r>
        <w:t xml:space="preserve">clinical </w:t>
      </w:r>
      <w:r w:rsidR="00782C1A" w:rsidRPr="00F17506">
        <w:t xml:space="preserve">practice skills. </w:t>
      </w:r>
      <w:r>
        <w:t xml:space="preserve">Field education is a central component of ASU’s MSW Program and is anchored in the program’s </w:t>
      </w:r>
      <w:r w:rsidR="00144792">
        <w:t xml:space="preserve">mission, </w:t>
      </w:r>
      <w:r>
        <w:t>goals, and objectives. Advanced Field education is designed to prepare graduates for rural-based clinical practice with competence to address the needs of vulnerable populations. Advanced Field education meets the mission of the MSW Program by providing an avenue for students to master the knowledge, values, and skills necessary for rural-based clinical practice, apply evidence-based practices consistent with social work values and ethics, promote social justice in their practice, apply critical thinking skills to diverse client populations, and to use communication skills differentially across client populations. Through field education, graduates also learn the value of identifying with professional social work and the importance of lifelong learning.</w:t>
      </w:r>
    </w:p>
    <w:p w:rsidR="00782C1A" w:rsidRPr="00F17506" w:rsidRDefault="00782C1A" w:rsidP="000C3C26">
      <w:pPr>
        <w:widowControl/>
        <w:ind w:firstLine="2880"/>
      </w:pPr>
    </w:p>
    <w:p w:rsidR="00782C1A" w:rsidRPr="00E32AD9" w:rsidRDefault="00A72EB0" w:rsidP="00044601">
      <w:pPr>
        <w:pStyle w:val="Heading3"/>
        <w:spacing w:before="0" w:after="120"/>
        <w:ind w:firstLine="720"/>
        <w:rPr>
          <w:rFonts w:ascii="Times New Roman" w:hAnsi="Times New Roman" w:cs="Times New Roman"/>
          <w:sz w:val="24"/>
          <w:szCs w:val="24"/>
        </w:rPr>
      </w:pPr>
      <w:r>
        <w:rPr>
          <w:rFonts w:ascii="Times New Roman" w:hAnsi="Times New Roman" w:cs="Times New Roman"/>
          <w:sz w:val="24"/>
          <w:szCs w:val="24"/>
        </w:rPr>
        <w:t>F</w:t>
      </w:r>
      <w:r w:rsidR="00782C1A" w:rsidRPr="00E32AD9">
        <w:rPr>
          <w:rFonts w:ascii="Times New Roman" w:hAnsi="Times New Roman" w:cs="Times New Roman"/>
          <w:sz w:val="24"/>
          <w:szCs w:val="24"/>
        </w:rPr>
        <w:t>.</w:t>
      </w:r>
      <w:r w:rsidR="00C62066" w:rsidRPr="00E32AD9">
        <w:rPr>
          <w:rFonts w:ascii="Times New Roman" w:hAnsi="Times New Roman" w:cs="Times New Roman"/>
          <w:sz w:val="24"/>
          <w:szCs w:val="24"/>
        </w:rPr>
        <w:tab/>
      </w:r>
      <w:r w:rsidR="00782C1A" w:rsidRPr="00E32AD9">
        <w:rPr>
          <w:rFonts w:ascii="Times New Roman" w:hAnsi="Times New Roman" w:cs="Times New Roman"/>
          <w:sz w:val="24"/>
          <w:szCs w:val="24"/>
        </w:rPr>
        <w:t>Life Experience and Transfer Work</w:t>
      </w:r>
    </w:p>
    <w:p w:rsidR="00782C1A" w:rsidRPr="00F17506" w:rsidRDefault="00782C1A" w:rsidP="00E32AD9">
      <w:pPr>
        <w:pStyle w:val="BodyText"/>
        <w:spacing w:after="0"/>
        <w:ind w:left="720"/>
      </w:pPr>
      <w:r w:rsidRPr="00F17506">
        <w:t>No credit is given for life experiences in the field or other area</w:t>
      </w:r>
      <w:r w:rsidR="00992474">
        <w:t>s</w:t>
      </w:r>
      <w:r w:rsidRPr="00F17506">
        <w:t xml:space="preserve"> of the curriculum.  Only courses from CSWE accredited schools are acceptable for transfer credit.</w:t>
      </w:r>
    </w:p>
    <w:p w:rsidR="00A72EB0" w:rsidRPr="00A72EB0" w:rsidRDefault="00A72EB0" w:rsidP="00A72EB0"/>
    <w:p w:rsidR="00782C1A" w:rsidRPr="00AE695F" w:rsidRDefault="00782C1A" w:rsidP="00E32AD9">
      <w:pPr>
        <w:pStyle w:val="Heading2"/>
        <w:spacing w:before="0" w:after="120"/>
        <w:rPr>
          <w:rFonts w:ascii="Times New Roman" w:hAnsi="Times New Roman" w:cs="Times New Roman"/>
          <w:i w:val="0"/>
        </w:rPr>
      </w:pPr>
      <w:r w:rsidRPr="00AE695F">
        <w:rPr>
          <w:rFonts w:ascii="Times New Roman" w:hAnsi="Times New Roman" w:cs="Times New Roman"/>
          <w:i w:val="0"/>
        </w:rPr>
        <w:t>IV.</w:t>
      </w:r>
      <w:r w:rsidR="00C62066" w:rsidRPr="00AE695F">
        <w:rPr>
          <w:rFonts w:ascii="Times New Roman" w:hAnsi="Times New Roman" w:cs="Times New Roman"/>
          <w:i w:val="0"/>
        </w:rPr>
        <w:tab/>
      </w:r>
      <w:r w:rsidRPr="00AE695F">
        <w:rPr>
          <w:rFonts w:ascii="Times New Roman" w:hAnsi="Times New Roman" w:cs="Times New Roman"/>
          <w:i w:val="0"/>
        </w:rPr>
        <w:t>FIELD PRACTICE SETTINGS</w:t>
      </w:r>
    </w:p>
    <w:p w:rsidR="00782C1A" w:rsidRDefault="00782C1A" w:rsidP="005A131D">
      <w:pPr>
        <w:pStyle w:val="BodyText"/>
        <w:tabs>
          <w:tab w:val="left" w:pos="0"/>
        </w:tabs>
        <w:spacing w:after="0"/>
        <w:ind w:left="720"/>
      </w:pPr>
      <w:r w:rsidRPr="00F17506">
        <w:t xml:space="preserve">The </w:t>
      </w:r>
      <w:r w:rsidR="00F976FD">
        <w:t>MSW P</w:t>
      </w:r>
      <w:r w:rsidRPr="00F17506">
        <w:t xml:space="preserve">rogram, specifically the </w:t>
      </w:r>
      <w:r w:rsidR="004A4BDE">
        <w:t>Director of Field Education</w:t>
      </w:r>
      <w:r w:rsidR="00D80449">
        <w:t>,</w:t>
      </w:r>
      <w:r w:rsidRPr="00F17506">
        <w:t xml:space="preserve"> is responsible for developing and maintaining a variety of </w:t>
      </w:r>
      <w:r w:rsidR="00F976FD">
        <w:t xml:space="preserve">generalist and clinical </w:t>
      </w:r>
      <w:r w:rsidRPr="00F17506">
        <w:t xml:space="preserve">field practice settings.  The </w:t>
      </w:r>
      <w:r w:rsidR="004A4BDE">
        <w:t>Director of Field Education</w:t>
      </w:r>
      <w:r w:rsidR="004A4BDE" w:rsidRPr="00F17506">
        <w:t xml:space="preserve"> </w:t>
      </w:r>
      <w:r w:rsidR="00FC5CB2">
        <w:t xml:space="preserve">consults with the agency staff and </w:t>
      </w:r>
      <w:r w:rsidRPr="00F17506">
        <w:t xml:space="preserve">receives feedback from the faculty and agency staff regarding the suitability of the agency as a field placement.  Field practice settings are continuously re-evaluated as new information appears from faculty, agency staff, </w:t>
      </w:r>
      <w:r w:rsidR="00D80449">
        <w:t>and/</w:t>
      </w:r>
      <w:r w:rsidRPr="00F17506">
        <w:t xml:space="preserve">or students.  No student or faculty member is to negotiate or contract for a field placement without the advice and consent of the </w:t>
      </w:r>
      <w:r w:rsidR="007425BE">
        <w:t>Director of Field Education.</w:t>
      </w:r>
    </w:p>
    <w:p w:rsidR="005A131D" w:rsidRPr="00F17506" w:rsidRDefault="005A131D" w:rsidP="005A131D">
      <w:pPr>
        <w:pStyle w:val="BodyText"/>
        <w:tabs>
          <w:tab w:val="left" w:pos="0"/>
        </w:tabs>
        <w:spacing w:after="0"/>
        <w:ind w:left="720"/>
      </w:pPr>
    </w:p>
    <w:p w:rsidR="00782C1A" w:rsidRPr="005A131D" w:rsidRDefault="00782C1A" w:rsidP="00A72EB0">
      <w:pPr>
        <w:pStyle w:val="Heading3"/>
        <w:spacing w:before="0" w:after="120"/>
        <w:ind w:firstLine="720"/>
        <w:rPr>
          <w:rFonts w:ascii="Times New Roman" w:hAnsi="Times New Roman" w:cs="Times New Roman"/>
          <w:sz w:val="24"/>
          <w:szCs w:val="24"/>
        </w:rPr>
      </w:pPr>
      <w:r w:rsidRPr="005A131D">
        <w:rPr>
          <w:rFonts w:ascii="Times New Roman" w:hAnsi="Times New Roman" w:cs="Times New Roman"/>
          <w:sz w:val="24"/>
          <w:szCs w:val="24"/>
        </w:rPr>
        <w:t>A.</w:t>
      </w:r>
      <w:r w:rsidR="00C62066" w:rsidRPr="005A131D">
        <w:rPr>
          <w:rFonts w:ascii="Times New Roman" w:hAnsi="Times New Roman" w:cs="Times New Roman"/>
          <w:sz w:val="24"/>
          <w:szCs w:val="24"/>
        </w:rPr>
        <w:tab/>
      </w:r>
      <w:r w:rsidRPr="005A131D">
        <w:rPr>
          <w:rFonts w:ascii="Times New Roman" w:hAnsi="Times New Roman" w:cs="Times New Roman"/>
          <w:sz w:val="24"/>
          <w:szCs w:val="24"/>
        </w:rPr>
        <w:t>Selecting Field Placement Agencies</w:t>
      </w:r>
    </w:p>
    <w:p w:rsidR="00782C1A" w:rsidRPr="00F17506" w:rsidRDefault="00782C1A" w:rsidP="000C3C26">
      <w:pPr>
        <w:pStyle w:val="BodyText"/>
        <w:ind w:left="720"/>
      </w:pPr>
      <w:r w:rsidRPr="00F17506">
        <w:t>Agencies are selected as field placement sites based on the following criteria.</w:t>
      </w:r>
    </w:p>
    <w:p w:rsidR="00782C1A" w:rsidRPr="00F17506" w:rsidRDefault="00782C1A" w:rsidP="000C3C26">
      <w:pPr>
        <w:pStyle w:val="List2"/>
        <w:ind w:left="1440" w:hanging="720"/>
      </w:pPr>
      <w:r w:rsidRPr="00F17506">
        <w:t>1.</w:t>
      </w:r>
      <w:r w:rsidR="00AE695F">
        <w:t xml:space="preserve"> </w:t>
      </w:r>
      <w:r w:rsidR="00AE695F">
        <w:tab/>
      </w:r>
      <w:r w:rsidRPr="00F17506">
        <w:t xml:space="preserve">The agency views participation in the education of graduate social work </w:t>
      </w:r>
      <w:r w:rsidR="00AE695F">
        <w:t>s</w:t>
      </w:r>
      <w:r w:rsidRPr="00F17506">
        <w:t>tudents as a worthwhile activity and agrees to support the goals and objectives of the ASU Social Work program.</w:t>
      </w:r>
    </w:p>
    <w:p w:rsidR="00782C1A" w:rsidRPr="00F17506" w:rsidRDefault="00782C1A" w:rsidP="000C3C26">
      <w:pPr>
        <w:pStyle w:val="List2"/>
        <w:ind w:left="1440" w:hanging="720"/>
      </w:pPr>
      <w:r w:rsidRPr="00F17506">
        <w:t>2.</w:t>
      </w:r>
      <w:r w:rsidR="00C62066" w:rsidRPr="00F17506">
        <w:tab/>
      </w:r>
      <w:r w:rsidRPr="00F17506">
        <w:t>The agency demonstrates competence and stability in prov</w:t>
      </w:r>
      <w:r w:rsidR="00AE695F">
        <w:t xml:space="preserve">iding professional social work </w:t>
      </w:r>
      <w:r w:rsidRPr="00F17506">
        <w:t>services and offers a climate conducive to learning and professional development.</w:t>
      </w:r>
    </w:p>
    <w:p w:rsidR="00782C1A" w:rsidRPr="00F17506" w:rsidRDefault="00782C1A" w:rsidP="000C3C26">
      <w:pPr>
        <w:pStyle w:val="List2"/>
        <w:ind w:left="1440" w:hanging="720"/>
      </w:pPr>
      <w:r w:rsidRPr="00F17506">
        <w:t>3.</w:t>
      </w:r>
      <w:r w:rsidR="00C62066" w:rsidRPr="00F17506">
        <w:tab/>
      </w:r>
      <w:r w:rsidRPr="00F17506">
        <w:t>The agency can provide generalist practice learning opportun</w:t>
      </w:r>
      <w:r w:rsidR="00AE695F">
        <w:t xml:space="preserve">ities compatible with the </w:t>
      </w:r>
      <w:r w:rsidRPr="00F17506">
        <w:lastRenderedPageBreak/>
        <w:t>requirements of the ASU Social Work program.</w:t>
      </w:r>
    </w:p>
    <w:p w:rsidR="00782C1A" w:rsidRPr="00F17506" w:rsidRDefault="00782C1A" w:rsidP="000C3C26">
      <w:pPr>
        <w:pStyle w:val="List2"/>
        <w:ind w:left="1440" w:hanging="720"/>
      </w:pPr>
      <w:r w:rsidRPr="00F17506">
        <w:t>4.</w:t>
      </w:r>
      <w:r w:rsidR="00C62066" w:rsidRPr="00F17506">
        <w:tab/>
      </w:r>
      <w:r w:rsidRPr="00F17506">
        <w:t>The agency agrees to provide a field instructor with a minimum of a</w:t>
      </w:r>
      <w:r w:rsidR="00F976FD">
        <w:t>n</w:t>
      </w:r>
      <w:r w:rsidRPr="00F17506">
        <w:t xml:space="preserve"> </w:t>
      </w:r>
      <w:r w:rsidR="00F976FD">
        <w:t>M</w:t>
      </w:r>
      <w:r w:rsidRPr="00F17506">
        <w:t>SW and enable that field instructor to provide regular supervision including weekly meetings with the student  to plan and monitor progress, to participate in mid semester and final evaluation  conference, and to participate in orientation and training sessions.</w:t>
      </w:r>
      <w:r w:rsidRPr="00F17506">
        <w:tab/>
      </w:r>
    </w:p>
    <w:p w:rsidR="00782C1A" w:rsidRPr="00F17506" w:rsidRDefault="00466EBC" w:rsidP="00466EBC">
      <w:pPr>
        <w:pStyle w:val="List2"/>
      </w:pPr>
      <w:r>
        <w:t xml:space="preserve">      </w:t>
      </w:r>
      <w:r w:rsidR="00782C1A" w:rsidRPr="00F17506">
        <w:t>5.</w:t>
      </w:r>
      <w:r w:rsidR="00C62066" w:rsidRPr="00F17506">
        <w:tab/>
      </w:r>
      <w:r w:rsidR="00782C1A" w:rsidRPr="00F17506">
        <w:t>The agency agrees to provide suitable work space for the student.</w:t>
      </w:r>
    </w:p>
    <w:p w:rsidR="00466EBC" w:rsidRDefault="00466EBC" w:rsidP="00466EBC">
      <w:pPr>
        <w:pStyle w:val="List2"/>
      </w:pPr>
      <w:r>
        <w:t xml:space="preserve">      </w:t>
      </w:r>
      <w:r w:rsidR="00782C1A" w:rsidRPr="00F17506">
        <w:t>6.</w:t>
      </w:r>
      <w:r w:rsidR="00C62066" w:rsidRPr="00F17506">
        <w:tab/>
      </w:r>
      <w:r w:rsidR="00782C1A" w:rsidRPr="00F17506">
        <w:t xml:space="preserve">The agency agrees to reimburse the student for work related travel in accordance </w:t>
      </w:r>
      <w:r>
        <w:t xml:space="preserve">  </w:t>
      </w:r>
    </w:p>
    <w:p w:rsidR="00782C1A" w:rsidRPr="00F17506" w:rsidRDefault="00466EBC" w:rsidP="00466EBC">
      <w:pPr>
        <w:pStyle w:val="List2"/>
      </w:pPr>
      <w:r>
        <w:t xml:space="preserve">                  </w:t>
      </w:r>
      <w:r w:rsidR="00782C1A" w:rsidRPr="00F17506">
        <w:t>with agency policy.</w:t>
      </w:r>
    </w:p>
    <w:p w:rsidR="00466EBC" w:rsidRDefault="00466EBC" w:rsidP="00466EBC">
      <w:pPr>
        <w:pStyle w:val="List2"/>
      </w:pPr>
      <w:r>
        <w:t xml:space="preserve">      </w:t>
      </w:r>
      <w:r w:rsidR="00782C1A" w:rsidRPr="00F17506">
        <w:t>7.</w:t>
      </w:r>
      <w:r w:rsidR="00C62066" w:rsidRPr="00F17506">
        <w:tab/>
      </w:r>
      <w:r w:rsidR="00782C1A" w:rsidRPr="00F17506">
        <w:t xml:space="preserve">The agency agrees to appraise the student of any and all health and safety risks </w:t>
      </w:r>
    </w:p>
    <w:p w:rsidR="00466EBC" w:rsidRDefault="00466EBC" w:rsidP="00466EBC">
      <w:pPr>
        <w:pStyle w:val="List2"/>
      </w:pPr>
      <w:r>
        <w:t xml:space="preserve">                   </w:t>
      </w:r>
      <w:r w:rsidR="00AE695F">
        <w:t xml:space="preserve">associated </w:t>
      </w:r>
      <w:r w:rsidR="00782C1A" w:rsidRPr="00F17506">
        <w:t xml:space="preserve">with practice in the setting, and to instruct the student in measures to </w:t>
      </w:r>
    </w:p>
    <w:p w:rsidR="00466EBC" w:rsidRPr="00F17506" w:rsidRDefault="00466EBC" w:rsidP="00466EBC">
      <w:pPr>
        <w:pStyle w:val="List2"/>
      </w:pPr>
      <w:r>
        <w:t xml:space="preserve">                   </w:t>
      </w:r>
      <w:r w:rsidR="00782C1A" w:rsidRPr="00F17506">
        <w:t>minimize these risks.</w:t>
      </w:r>
    </w:p>
    <w:p w:rsidR="00466EBC" w:rsidRDefault="00466EBC" w:rsidP="00466EBC">
      <w:pPr>
        <w:pStyle w:val="List2"/>
      </w:pPr>
      <w:r>
        <w:t xml:space="preserve">      </w:t>
      </w:r>
      <w:r w:rsidR="00782C1A" w:rsidRPr="00F17506">
        <w:t>8.</w:t>
      </w:r>
      <w:r w:rsidR="00C62066" w:rsidRPr="00F17506">
        <w:tab/>
      </w:r>
      <w:r w:rsidR="00782C1A" w:rsidRPr="00F17506">
        <w:t xml:space="preserve">The agency agrees to participate in the annual Social Work Field Fair designed to </w:t>
      </w:r>
    </w:p>
    <w:p w:rsidR="00466EBC" w:rsidRDefault="00466EBC" w:rsidP="00466EBC">
      <w:pPr>
        <w:pStyle w:val="List2"/>
      </w:pPr>
      <w:r>
        <w:t xml:space="preserve">                  </w:t>
      </w:r>
      <w:r w:rsidR="00782C1A" w:rsidRPr="00F17506">
        <w:t xml:space="preserve">give students the opportunity to interact with professionals and social work </w:t>
      </w:r>
    </w:p>
    <w:p w:rsidR="00782C1A" w:rsidRPr="00F17506" w:rsidRDefault="00466EBC" w:rsidP="00466EBC">
      <w:pPr>
        <w:pStyle w:val="List2"/>
      </w:pPr>
      <w:r>
        <w:tab/>
      </w:r>
      <w:r>
        <w:tab/>
      </w:r>
      <w:r w:rsidR="00782C1A" w:rsidRPr="00F17506">
        <w:t>students in placement</w:t>
      </w:r>
      <w:r w:rsidR="00D80449">
        <w:t>s</w:t>
      </w:r>
      <w:r w:rsidR="00782C1A" w:rsidRPr="00F17506">
        <w:t xml:space="preserve"> from a variety agencies.</w:t>
      </w:r>
    </w:p>
    <w:p w:rsidR="00186BC9" w:rsidRDefault="00782C1A" w:rsidP="00186BC9">
      <w:pPr>
        <w:widowControl/>
      </w:pPr>
      <w:r w:rsidRPr="00F17506">
        <w:tab/>
      </w:r>
    </w:p>
    <w:p w:rsidR="00186BC9" w:rsidRDefault="00186BC9" w:rsidP="00186BC9">
      <w:pPr>
        <w:widowControl/>
      </w:pPr>
    </w:p>
    <w:p w:rsidR="00782C1A" w:rsidRDefault="00782C1A" w:rsidP="00186BC9">
      <w:pPr>
        <w:widowControl/>
        <w:ind w:firstLine="720"/>
        <w:rPr>
          <w:b/>
        </w:rPr>
      </w:pPr>
      <w:r w:rsidRPr="00FC5CB2">
        <w:rPr>
          <w:b/>
        </w:rPr>
        <w:t>B.</w:t>
      </w:r>
      <w:r w:rsidR="00C62066" w:rsidRPr="00FC5CB2">
        <w:rPr>
          <w:b/>
        </w:rPr>
        <w:tab/>
      </w:r>
      <w:r w:rsidR="00DE3B8B">
        <w:rPr>
          <w:b/>
        </w:rPr>
        <w:t xml:space="preserve">Affiliate </w:t>
      </w:r>
      <w:r w:rsidRPr="00FC5CB2">
        <w:rPr>
          <w:b/>
        </w:rPr>
        <w:t>Agreements</w:t>
      </w:r>
    </w:p>
    <w:p w:rsidR="00FC5CB2" w:rsidRPr="00FC5CB2" w:rsidRDefault="00FC5CB2" w:rsidP="00186BC9">
      <w:pPr>
        <w:widowControl/>
        <w:ind w:firstLine="720"/>
        <w:rPr>
          <w:b/>
        </w:rPr>
      </w:pPr>
    </w:p>
    <w:p w:rsidR="00782C1A" w:rsidRDefault="00782C1A" w:rsidP="00F21487">
      <w:pPr>
        <w:pStyle w:val="BodyText"/>
        <w:tabs>
          <w:tab w:val="left" w:pos="1440"/>
        </w:tabs>
        <w:spacing w:after="0"/>
        <w:ind w:left="720"/>
      </w:pPr>
      <w:r w:rsidRPr="00F17506">
        <w:t xml:space="preserve">Formal </w:t>
      </w:r>
      <w:r w:rsidR="00DE3B8B">
        <w:t xml:space="preserve">affiliate </w:t>
      </w:r>
      <w:r w:rsidRPr="00F17506">
        <w:t xml:space="preserve">agreements are used with all field placement agencies to delineate the roles and responsibilities of the program, the field agency and the student.  Essentially, the agreement indicates the program, the agency and the student are expected to abide by the policies and procedures outlined in the field practice manual.  These agreements are kept on file in the </w:t>
      </w:r>
      <w:r w:rsidR="00FC5CB2">
        <w:t xml:space="preserve">College of Nursing and Health Professions. </w:t>
      </w:r>
    </w:p>
    <w:p w:rsidR="00CF22FB" w:rsidRPr="00F17506" w:rsidRDefault="00CF22FB" w:rsidP="00CF22FB">
      <w:pPr>
        <w:pStyle w:val="BodyText"/>
        <w:spacing w:after="0"/>
        <w:ind w:left="907"/>
      </w:pPr>
    </w:p>
    <w:p w:rsidR="00782C1A" w:rsidRPr="00CF22FB" w:rsidRDefault="00782C1A" w:rsidP="006C5B1D">
      <w:pPr>
        <w:pStyle w:val="Heading3"/>
        <w:spacing w:before="0" w:after="120"/>
        <w:ind w:left="806" w:hanging="86"/>
        <w:rPr>
          <w:rFonts w:ascii="Times New Roman" w:hAnsi="Times New Roman" w:cs="Times New Roman"/>
          <w:sz w:val="24"/>
          <w:szCs w:val="24"/>
        </w:rPr>
      </w:pPr>
      <w:r w:rsidRPr="00CF22FB">
        <w:rPr>
          <w:rFonts w:ascii="Times New Roman" w:hAnsi="Times New Roman" w:cs="Times New Roman"/>
          <w:sz w:val="24"/>
          <w:szCs w:val="24"/>
        </w:rPr>
        <w:t>C.</w:t>
      </w:r>
      <w:r w:rsidR="00AE695F" w:rsidRPr="00CF22FB">
        <w:rPr>
          <w:rFonts w:ascii="Times New Roman" w:hAnsi="Times New Roman" w:cs="Times New Roman"/>
          <w:sz w:val="24"/>
          <w:szCs w:val="24"/>
        </w:rPr>
        <w:tab/>
        <w:t xml:space="preserve"> </w:t>
      </w:r>
      <w:r w:rsidRPr="00CF22FB">
        <w:rPr>
          <w:rFonts w:ascii="Times New Roman" w:hAnsi="Times New Roman" w:cs="Times New Roman"/>
          <w:sz w:val="24"/>
          <w:szCs w:val="24"/>
        </w:rPr>
        <w:t>Selecting Field Instructors</w:t>
      </w:r>
    </w:p>
    <w:p w:rsidR="00782C1A" w:rsidRPr="00F17506" w:rsidRDefault="00782C1A" w:rsidP="000C3C26">
      <w:pPr>
        <w:pStyle w:val="BodyText"/>
        <w:ind w:left="810"/>
      </w:pPr>
      <w:r w:rsidRPr="00F17506">
        <w:t>To be a Field Instructor with the ASU Social Work Program, agency professionals must meet the following criteria:</w:t>
      </w:r>
    </w:p>
    <w:p w:rsidR="00782C1A" w:rsidRPr="00F17506" w:rsidRDefault="00782C1A" w:rsidP="000C3C26">
      <w:pPr>
        <w:pStyle w:val="List"/>
        <w:ind w:left="1440" w:hanging="630"/>
      </w:pPr>
      <w:r w:rsidRPr="00F17506">
        <w:t>1.</w:t>
      </w:r>
      <w:r w:rsidR="0068506B">
        <w:tab/>
      </w:r>
      <w:r w:rsidRPr="00F17506">
        <w:t>The person holds a</w:t>
      </w:r>
      <w:r w:rsidR="00F976FD">
        <w:t>n</w:t>
      </w:r>
      <w:r w:rsidRPr="00F17506">
        <w:t xml:space="preserve"> MSW and can serve as a profession</w:t>
      </w:r>
      <w:r w:rsidR="0068506B">
        <w:t xml:space="preserve">al role model especially </w:t>
      </w:r>
      <w:r w:rsidRPr="00F17506">
        <w:t>with respect to genuineness, warmth, empathy and c</w:t>
      </w:r>
      <w:r w:rsidR="0068506B">
        <w:t xml:space="preserve">an demonstrate adherence </w:t>
      </w:r>
      <w:r w:rsidRPr="00F17506">
        <w:t>to social work ethics and values.</w:t>
      </w:r>
    </w:p>
    <w:p w:rsidR="00FC5CB2" w:rsidRDefault="00782C1A" w:rsidP="000C3C26">
      <w:pPr>
        <w:pStyle w:val="List"/>
        <w:ind w:left="810" w:firstLine="0"/>
      </w:pPr>
      <w:r w:rsidRPr="00F17506">
        <w:t>2.</w:t>
      </w:r>
      <w:r w:rsidR="00C62066" w:rsidRPr="00F17506">
        <w:tab/>
      </w:r>
      <w:r w:rsidRPr="00F17506">
        <w:t>The person sees educating social work students as both a professional responsibility</w:t>
      </w:r>
      <w:r w:rsidR="00FC5CB2">
        <w:t xml:space="preserve"> </w:t>
      </w:r>
      <w:r w:rsidR="00FC5CB2" w:rsidRPr="00FC5CB2">
        <w:t xml:space="preserve">and </w:t>
      </w:r>
      <w:r w:rsidR="00FC5CB2">
        <w:t xml:space="preserve">                                         </w:t>
      </w:r>
    </w:p>
    <w:p w:rsidR="00FC5CB2" w:rsidRDefault="00FC5CB2" w:rsidP="000C3C26">
      <w:pPr>
        <w:pStyle w:val="List"/>
        <w:ind w:left="810" w:firstLine="0"/>
      </w:pPr>
      <w:r>
        <w:t xml:space="preserve">           a meaningful activity. </w:t>
      </w:r>
    </w:p>
    <w:p w:rsidR="00782C1A" w:rsidRPr="00F17506" w:rsidRDefault="00782C1A" w:rsidP="000C3C26">
      <w:pPr>
        <w:pStyle w:val="List"/>
        <w:ind w:left="1440" w:hanging="630"/>
      </w:pPr>
      <w:r w:rsidRPr="00F17506">
        <w:t>3.</w:t>
      </w:r>
      <w:r w:rsidR="00C62066" w:rsidRPr="00F17506">
        <w:tab/>
      </w:r>
      <w:r w:rsidRPr="00F17506">
        <w:t>The person is willing to invest time in weekly supervisory</w:t>
      </w:r>
      <w:r w:rsidR="0068506B">
        <w:t xml:space="preserve"> sessions, mid semester and </w:t>
      </w:r>
      <w:r w:rsidRPr="00F17506">
        <w:t>final written and face to face evaluations including evaluations o</w:t>
      </w:r>
      <w:r w:rsidR="0068506B">
        <w:t xml:space="preserve">f the student, the Field </w:t>
      </w:r>
      <w:r w:rsidRPr="00F17506">
        <w:t>Instructor, and the Faculty Liaison. Participation in these conferences requires a high level of professional skill including the ability to give and receive feedback in a constructive manner.</w:t>
      </w:r>
    </w:p>
    <w:p w:rsidR="00782C1A" w:rsidRPr="00F17506" w:rsidRDefault="00782C1A" w:rsidP="000C3C26">
      <w:pPr>
        <w:pStyle w:val="List"/>
        <w:ind w:left="1440" w:hanging="630"/>
      </w:pPr>
      <w:r w:rsidRPr="00F17506">
        <w:t>4.</w:t>
      </w:r>
      <w:r w:rsidR="00C62066" w:rsidRPr="00F17506">
        <w:tab/>
      </w:r>
      <w:r w:rsidRPr="00F17506">
        <w:t>The person agrees to orient the student to the agency and</w:t>
      </w:r>
      <w:r w:rsidR="0068506B">
        <w:t xml:space="preserve"> community of practitioners in </w:t>
      </w:r>
      <w:r w:rsidRPr="00F17506">
        <w:t>the agency</w:t>
      </w:r>
      <w:r w:rsidR="00D80449">
        <w:t>’</w:t>
      </w:r>
      <w:r w:rsidRPr="00F17506">
        <w:t>s referral network.</w:t>
      </w:r>
    </w:p>
    <w:p w:rsidR="00782C1A" w:rsidRPr="00F17506" w:rsidRDefault="00782C1A" w:rsidP="000C3C26">
      <w:pPr>
        <w:pStyle w:val="List"/>
        <w:ind w:left="810" w:firstLine="0"/>
      </w:pPr>
      <w:r w:rsidRPr="00F17506">
        <w:t>5.</w:t>
      </w:r>
      <w:r w:rsidR="00C62066" w:rsidRPr="00F17506">
        <w:tab/>
      </w:r>
      <w:r w:rsidRPr="00F17506">
        <w:t>The person agrees to follow the problem solving process as outlined in this manual.</w:t>
      </w:r>
    </w:p>
    <w:p w:rsidR="00782C1A" w:rsidRDefault="00782C1A" w:rsidP="000C3C26">
      <w:pPr>
        <w:pStyle w:val="List"/>
        <w:ind w:left="810" w:firstLine="0"/>
      </w:pPr>
      <w:r w:rsidRPr="00F17506">
        <w:t>6.</w:t>
      </w:r>
      <w:r w:rsidR="00C62066" w:rsidRPr="00F17506">
        <w:tab/>
      </w:r>
      <w:r w:rsidRPr="00F17506">
        <w:t xml:space="preserve">The person attends the training sessions and meetings offered by the Social Work               </w:t>
      </w:r>
      <w:r w:rsidR="00FC5CB2">
        <w:t xml:space="preserve">                 </w:t>
      </w:r>
      <w:r w:rsidR="00FC5CB2">
        <w:tab/>
        <w:t>p</w:t>
      </w:r>
      <w:r w:rsidRPr="00F17506">
        <w:t>rogram.</w:t>
      </w:r>
    </w:p>
    <w:p w:rsidR="00CF22FB" w:rsidRPr="00F17506" w:rsidRDefault="00CF22FB" w:rsidP="000C3C26">
      <w:pPr>
        <w:pStyle w:val="List"/>
        <w:ind w:left="810" w:firstLine="0"/>
        <w:rPr>
          <w:u w:val="single"/>
        </w:rPr>
      </w:pPr>
    </w:p>
    <w:p w:rsidR="00782C1A" w:rsidRPr="00CF22FB" w:rsidRDefault="00782C1A" w:rsidP="006C5B1D">
      <w:pPr>
        <w:pStyle w:val="Heading3"/>
        <w:spacing w:before="0" w:after="120"/>
        <w:ind w:left="806" w:hanging="86"/>
        <w:rPr>
          <w:rFonts w:ascii="Times New Roman" w:hAnsi="Times New Roman" w:cs="Times New Roman"/>
          <w:sz w:val="24"/>
          <w:szCs w:val="24"/>
          <w:u w:val="single"/>
        </w:rPr>
      </w:pPr>
      <w:r w:rsidRPr="00CF22FB">
        <w:rPr>
          <w:rFonts w:ascii="Times New Roman" w:hAnsi="Times New Roman" w:cs="Times New Roman"/>
          <w:sz w:val="24"/>
          <w:szCs w:val="24"/>
        </w:rPr>
        <w:t>D.</w:t>
      </w:r>
      <w:r w:rsidR="00C62066" w:rsidRPr="00CF22FB">
        <w:rPr>
          <w:rFonts w:ascii="Times New Roman" w:hAnsi="Times New Roman" w:cs="Times New Roman"/>
          <w:sz w:val="24"/>
          <w:szCs w:val="24"/>
        </w:rPr>
        <w:tab/>
      </w:r>
      <w:r w:rsidR="0068506B" w:rsidRPr="00CF22FB">
        <w:rPr>
          <w:rFonts w:ascii="Times New Roman" w:hAnsi="Times New Roman" w:cs="Times New Roman"/>
          <w:sz w:val="24"/>
          <w:szCs w:val="24"/>
        </w:rPr>
        <w:t xml:space="preserve"> </w:t>
      </w:r>
      <w:r w:rsidRPr="00CF22FB">
        <w:rPr>
          <w:rFonts w:ascii="Times New Roman" w:hAnsi="Times New Roman" w:cs="Times New Roman"/>
          <w:sz w:val="24"/>
          <w:szCs w:val="24"/>
        </w:rPr>
        <w:t xml:space="preserve">Field </w:t>
      </w:r>
      <w:r w:rsidR="009E2760">
        <w:rPr>
          <w:rFonts w:ascii="Times New Roman" w:hAnsi="Times New Roman" w:cs="Times New Roman"/>
          <w:sz w:val="24"/>
          <w:szCs w:val="24"/>
        </w:rPr>
        <w:t xml:space="preserve">Agency that does not employ </w:t>
      </w:r>
      <w:r w:rsidRPr="00CF22FB">
        <w:rPr>
          <w:rFonts w:ascii="Times New Roman" w:hAnsi="Times New Roman" w:cs="Times New Roman"/>
          <w:sz w:val="24"/>
          <w:szCs w:val="24"/>
        </w:rPr>
        <w:t>a</w:t>
      </w:r>
      <w:r w:rsidR="009E2760">
        <w:rPr>
          <w:rFonts w:ascii="Times New Roman" w:hAnsi="Times New Roman" w:cs="Times New Roman"/>
          <w:sz w:val="24"/>
          <w:szCs w:val="24"/>
        </w:rPr>
        <w:t>n MSW</w:t>
      </w:r>
    </w:p>
    <w:p w:rsidR="009E2760" w:rsidRDefault="009E2760" w:rsidP="000C3C26">
      <w:pPr>
        <w:pStyle w:val="BodyText"/>
        <w:ind w:left="810"/>
      </w:pPr>
      <w:r w:rsidRPr="00E03E85">
        <w:t>The MSW Program requires that the Field Instructor will have a Master of Social Work (MSW) degree from a CSWE-accredited MSW</w:t>
      </w:r>
      <w:r w:rsidRPr="007872FA">
        <w:t xml:space="preserve"> Program</w:t>
      </w:r>
      <w:r>
        <w:t xml:space="preserve">. </w:t>
      </w:r>
      <w:r w:rsidRPr="007872FA">
        <w:t xml:space="preserve">When an agency does not employ an MSW practitioner who can supervise the student, an on-site Task Instructor who does not hold </w:t>
      </w:r>
      <w:r w:rsidRPr="007872FA">
        <w:lastRenderedPageBreak/>
        <w:t xml:space="preserve">an MSW degree </w:t>
      </w:r>
      <w:r>
        <w:t xml:space="preserve">may </w:t>
      </w:r>
      <w:r w:rsidRPr="007872FA">
        <w:t>supervise the student at the agency on a day-to-day basis.</w:t>
      </w:r>
      <w:r>
        <w:t xml:space="preserve"> </w:t>
      </w:r>
      <w:r w:rsidR="00742F8A">
        <w:t>However, a</w:t>
      </w:r>
      <w:r w:rsidRPr="00E03E85">
        <w:t xml:space="preserve">n MSW </w:t>
      </w:r>
      <w:r w:rsidR="00742F8A">
        <w:t xml:space="preserve">from another site must be assigned as </w:t>
      </w:r>
      <w:r w:rsidRPr="00E03E85">
        <w:t>the Field Instructor of record and provide a minimum of one hour weekly field supervision for the student.</w:t>
      </w:r>
      <w:r w:rsidRPr="007872FA">
        <w:t xml:space="preserve"> This person may work for the agency in another capacity, another agency, or be a social work faculty member from Arkansas State University.</w:t>
      </w:r>
    </w:p>
    <w:p w:rsidR="004821BC" w:rsidRDefault="004821BC" w:rsidP="004821BC">
      <w:pPr>
        <w:pStyle w:val="Heading3"/>
        <w:tabs>
          <w:tab w:val="left" w:pos="900"/>
        </w:tabs>
        <w:spacing w:before="0" w:after="120"/>
        <w:rPr>
          <w:rFonts w:ascii="Times New Roman" w:hAnsi="Times New Roman" w:cs="Times New Roman"/>
          <w:sz w:val="24"/>
          <w:szCs w:val="24"/>
        </w:rPr>
      </w:pPr>
      <w:r>
        <w:rPr>
          <w:rFonts w:ascii="Times New Roman" w:hAnsi="Times New Roman" w:cs="Times New Roman"/>
          <w:sz w:val="24"/>
          <w:szCs w:val="24"/>
        </w:rPr>
        <w:t xml:space="preserve">              </w:t>
      </w:r>
    </w:p>
    <w:p w:rsidR="00782C1A" w:rsidRPr="00CF22FB" w:rsidRDefault="004821BC" w:rsidP="004821BC">
      <w:pPr>
        <w:pStyle w:val="Heading3"/>
        <w:tabs>
          <w:tab w:val="left" w:pos="900"/>
        </w:tabs>
        <w:spacing w:before="0" w:after="120"/>
        <w:rPr>
          <w:rFonts w:ascii="Times New Roman" w:hAnsi="Times New Roman" w:cs="Times New Roman"/>
          <w:sz w:val="24"/>
          <w:szCs w:val="24"/>
        </w:rPr>
      </w:pPr>
      <w:r>
        <w:rPr>
          <w:rFonts w:ascii="Times New Roman" w:hAnsi="Times New Roman" w:cs="Times New Roman"/>
          <w:sz w:val="24"/>
          <w:szCs w:val="24"/>
        </w:rPr>
        <w:t xml:space="preserve">     </w:t>
      </w:r>
      <w:r w:rsidR="00186BC9">
        <w:rPr>
          <w:rFonts w:ascii="Times New Roman" w:hAnsi="Times New Roman" w:cs="Times New Roman"/>
          <w:sz w:val="24"/>
          <w:szCs w:val="24"/>
        </w:rPr>
        <w:t xml:space="preserve">      </w:t>
      </w:r>
      <w:r w:rsidR="00782C1A" w:rsidRPr="00CF22FB">
        <w:rPr>
          <w:rFonts w:ascii="Times New Roman" w:hAnsi="Times New Roman" w:cs="Times New Roman"/>
          <w:sz w:val="24"/>
          <w:szCs w:val="24"/>
        </w:rPr>
        <w:t>E.</w:t>
      </w:r>
      <w:r w:rsidR="0038207F">
        <w:rPr>
          <w:rFonts w:ascii="Times New Roman" w:hAnsi="Times New Roman" w:cs="Times New Roman"/>
          <w:sz w:val="24"/>
          <w:szCs w:val="24"/>
        </w:rPr>
        <w:t xml:space="preserve">         </w:t>
      </w:r>
      <w:r w:rsidR="00782C1A" w:rsidRPr="00CF22FB">
        <w:rPr>
          <w:rFonts w:ascii="Times New Roman" w:hAnsi="Times New Roman" w:cs="Times New Roman"/>
          <w:sz w:val="24"/>
          <w:szCs w:val="24"/>
        </w:rPr>
        <w:t>Field Instructor Training</w:t>
      </w:r>
    </w:p>
    <w:p w:rsidR="00742F8A" w:rsidRPr="00D50DF8" w:rsidRDefault="00D80449" w:rsidP="00A137A1">
      <w:pPr>
        <w:pStyle w:val="BodyText"/>
        <w:ind w:left="810"/>
      </w:pPr>
      <w:r>
        <w:t>F</w:t>
      </w:r>
      <w:r w:rsidRPr="00F17506">
        <w:t xml:space="preserve">ield </w:t>
      </w:r>
      <w:r w:rsidR="00186BC9">
        <w:t>I</w:t>
      </w:r>
      <w:r w:rsidRPr="00F17506">
        <w:t xml:space="preserve">nstructor </w:t>
      </w:r>
      <w:r w:rsidR="00186BC9">
        <w:t>T</w:t>
      </w:r>
      <w:r w:rsidR="00782C1A" w:rsidRPr="00F17506">
        <w:t xml:space="preserve">raining is designed to enhance the quality of </w:t>
      </w:r>
      <w:r w:rsidR="00A137A1">
        <w:t xml:space="preserve">student supervision </w:t>
      </w:r>
      <w:r w:rsidR="00782C1A" w:rsidRPr="00F17506">
        <w:t>as field instructors identify with their roles as educators</w:t>
      </w:r>
      <w:r w:rsidR="00742F8A">
        <w:t xml:space="preserve">. New Field instructor </w:t>
      </w:r>
      <w:r w:rsidR="00C510E0">
        <w:t>T</w:t>
      </w:r>
      <w:r w:rsidR="00782C1A" w:rsidRPr="00F17506">
        <w:t>raining</w:t>
      </w:r>
      <w:r w:rsidR="0001723B">
        <w:t xml:space="preserve"> </w:t>
      </w:r>
      <w:r w:rsidR="00C60B51">
        <w:t>is</w:t>
      </w:r>
      <w:r w:rsidR="00782C1A" w:rsidRPr="00F17506">
        <w:t xml:space="preserve"> </w:t>
      </w:r>
      <w:r w:rsidR="00742F8A">
        <w:t>of</w:t>
      </w:r>
      <w:r w:rsidR="00782C1A" w:rsidRPr="00F17506">
        <w:t>fered</w:t>
      </w:r>
      <w:r w:rsidR="00C510E0">
        <w:t xml:space="preserve"> each semester</w:t>
      </w:r>
      <w:r w:rsidR="00782C1A" w:rsidRPr="00F17506">
        <w:t xml:space="preserve">.  </w:t>
      </w:r>
      <w:r w:rsidR="00A137A1">
        <w:t>There is also a Clinical/Field Instructors Seminar offered</w:t>
      </w:r>
      <w:r w:rsidR="002C08B0">
        <w:t xml:space="preserve"> by the College of Nursing and Health Professions each </w:t>
      </w:r>
      <w:r w:rsidR="00A137A1">
        <w:t xml:space="preserve">spring </w:t>
      </w:r>
      <w:r w:rsidR="002C08B0">
        <w:t xml:space="preserve">that provides continuing education in relevant areas to the field.  </w:t>
      </w:r>
      <w:r w:rsidR="00A137A1">
        <w:t>In addition, Field instructors are invited to attend several workshops throughout the year sponsored by the Social Work Department</w:t>
      </w:r>
      <w:r w:rsidR="002C08B0">
        <w:t xml:space="preserve"> and the College of Nursing and Health Professions</w:t>
      </w:r>
      <w:r w:rsidR="00A137A1">
        <w:t xml:space="preserve">.    </w:t>
      </w:r>
    </w:p>
    <w:p w:rsidR="0068506B" w:rsidRDefault="0068506B" w:rsidP="000C3C26">
      <w:pPr>
        <w:pStyle w:val="BodyText"/>
        <w:ind w:left="810"/>
      </w:pPr>
    </w:p>
    <w:p w:rsidR="00782C1A" w:rsidRPr="0068506B" w:rsidRDefault="00782C1A" w:rsidP="00CF22FB">
      <w:pPr>
        <w:pStyle w:val="Heading2"/>
        <w:spacing w:before="0" w:after="120"/>
        <w:ind w:left="86"/>
        <w:rPr>
          <w:rFonts w:ascii="Times New Roman" w:hAnsi="Times New Roman" w:cs="Times New Roman"/>
          <w:i w:val="0"/>
        </w:rPr>
      </w:pPr>
      <w:r w:rsidRPr="0068506B">
        <w:rPr>
          <w:rFonts w:ascii="Times New Roman" w:hAnsi="Times New Roman" w:cs="Times New Roman"/>
          <w:i w:val="0"/>
        </w:rPr>
        <w:t>V.</w:t>
      </w:r>
      <w:r w:rsidR="00C62066" w:rsidRPr="0068506B">
        <w:rPr>
          <w:rFonts w:ascii="Times New Roman" w:hAnsi="Times New Roman" w:cs="Times New Roman"/>
          <w:i w:val="0"/>
        </w:rPr>
        <w:tab/>
      </w:r>
      <w:r w:rsidR="0068506B">
        <w:rPr>
          <w:rFonts w:ascii="Times New Roman" w:hAnsi="Times New Roman" w:cs="Times New Roman"/>
          <w:i w:val="0"/>
        </w:rPr>
        <w:t xml:space="preserve"> </w:t>
      </w:r>
      <w:r w:rsidRPr="0068506B">
        <w:rPr>
          <w:rFonts w:ascii="Times New Roman" w:hAnsi="Times New Roman" w:cs="Times New Roman"/>
          <w:i w:val="0"/>
        </w:rPr>
        <w:t>THE PLACEMENT PROCESS</w:t>
      </w:r>
    </w:p>
    <w:p w:rsidR="00782C1A" w:rsidRPr="00C62066" w:rsidRDefault="00782C1A" w:rsidP="000C3C26">
      <w:pPr>
        <w:pStyle w:val="List"/>
        <w:ind w:left="810" w:firstLine="0"/>
      </w:pPr>
      <w:r w:rsidRPr="00C62066">
        <w:t>Matching students with agencies is a team effort involving field agencies, the student, the</w:t>
      </w:r>
    </w:p>
    <w:p w:rsidR="00782C1A" w:rsidRPr="00C62066" w:rsidRDefault="00F976FD" w:rsidP="002F48EA">
      <w:pPr>
        <w:pStyle w:val="List"/>
        <w:ind w:left="806" w:firstLine="0"/>
      </w:pPr>
      <w:r>
        <w:t xml:space="preserve">Director of </w:t>
      </w:r>
      <w:r w:rsidR="00782C1A" w:rsidRPr="00C62066">
        <w:t xml:space="preserve">Field </w:t>
      </w:r>
      <w:r>
        <w:t>Education</w:t>
      </w:r>
      <w:r w:rsidR="00782C1A" w:rsidRPr="00C62066">
        <w:t xml:space="preserve"> and other faculty. The steps are described below.</w:t>
      </w:r>
    </w:p>
    <w:p w:rsidR="00782C1A" w:rsidRPr="006612A8" w:rsidRDefault="00782C1A" w:rsidP="000C3C26">
      <w:pPr>
        <w:widowControl/>
        <w:ind w:firstLine="720"/>
        <w:rPr>
          <w:sz w:val="16"/>
          <w:szCs w:val="16"/>
        </w:rPr>
      </w:pPr>
    </w:p>
    <w:p w:rsidR="00782C1A" w:rsidRPr="00CF22FB" w:rsidRDefault="004821BC" w:rsidP="00F976FD">
      <w:pPr>
        <w:pStyle w:val="Heading3"/>
        <w:spacing w:before="0" w:after="120"/>
        <w:ind w:left="86" w:firstLine="634"/>
        <w:rPr>
          <w:rFonts w:ascii="Times New Roman" w:hAnsi="Times New Roman" w:cs="Times New Roman"/>
          <w:sz w:val="24"/>
          <w:szCs w:val="24"/>
        </w:rPr>
      </w:pPr>
      <w:r>
        <w:rPr>
          <w:rFonts w:ascii="Times New Roman" w:hAnsi="Times New Roman" w:cs="Times New Roman"/>
          <w:sz w:val="24"/>
          <w:szCs w:val="24"/>
        </w:rPr>
        <w:t xml:space="preserve"> </w:t>
      </w:r>
      <w:r w:rsidR="00782C1A" w:rsidRPr="00CF22FB">
        <w:rPr>
          <w:rFonts w:ascii="Times New Roman" w:hAnsi="Times New Roman" w:cs="Times New Roman"/>
          <w:sz w:val="24"/>
          <w:szCs w:val="24"/>
        </w:rPr>
        <w:t>A.</w:t>
      </w:r>
      <w:r w:rsidR="00C62066" w:rsidRPr="00CF22FB">
        <w:rPr>
          <w:rFonts w:ascii="Times New Roman" w:hAnsi="Times New Roman" w:cs="Times New Roman"/>
          <w:sz w:val="24"/>
          <w:szCs w:val="24"/>
        </w:rPr>
        <w:tab/>
      </w:r>
      <w:r w:rsidR="0068506B" w:rsidRPr="00CF22FB">
        <w:rPr>
          <w:rFonts w:ascii="Times New Roman" w:hAnsi="Times New Roman" w:cs="Times New Roman"/>
          <w:sz w:val="24"/>
          <w:szCs w:val="24"/>
        </w:rPr>
        <w:t xml:space="preserve"> </w:t>
      </w:r>
      <w:r w:rsidR="00782C1A" w:rsidRPr="00CF22FB">
        <w:rPr>
          <w:rFonts w:ascii="Times New Roman" w:hAnsi="Times New Roman" w:cs="Times New Roman"/>
          <w:sz w:val="24"/>
          <w:szCs w:val="24"/>
        </w:rPr>
        <w:t xml:space="preserve">Applying for Field </w:t>
      </w:r>
      <w:r w:rsidR="00A137A1">
        <w:rPr>
          <w:rFonts w:ascii="Times New Roman" w:hAnsi="Times New Roman" w:cs="Times New Roman"/>
          <w:sz w:val="24"/>
          <w:szCs w:val="24"/>
        </w:rPr>
        <w:t>Placement</w:t>
      </w:r>
    </w:p>
    <w:p w:rsidR="002F48EA" w:rsidRDefault="00A137A1" w:rsidP="002F48EA">
      <w:pPr>
        <w:pStyle w:val="BodyText"/>
        <w:spacing w:after="0"/>
        <w:ind w:left="806"/>
      </w:pPr>
      <w:r>
        <w:t xml:space="preserve">The Director of Field Education will provide the student with the field application and further instructions.  </w:t>
      </w:r>
      <w:r w:rsidR="00782C1A" w:rsidRPr="00C62066">
        <w:t xml:space="preserve">Students </w:t>
      </w:r>
      <w:r>
        <w:t xml:space="preserve">will </w:t>
      </w:r>
      <w:r w:rsidR="00782C1A" w:rsidRPr="00C62066">
        <w:t xml:space="preserve">submit their applications </w:t>
      </w:r>
      <w:r w:rsidR="00F976FD">
        <w:t xml:space="preserve">to the Director of Field Education </w:t>
      </w:r>
      <w:r>
        <w:t xml:space="preserve">indicating </w:t>
      </w:r>
      <w:r w:rsidR="00782C1A" w:rsidRPr="00C62066">
        <w:t xml:space="preserve">their top choices </w:t>
      </w:r>
      <w:r>
        <w:t xml:space="preserve">and interests </w:t>
      </w:r>
      <w:r w:rsidR="00782C1A" w:rsidRPr="00C62066">
        <w:t xml:space="preserve">for field placement. The application must </w:t>
      </w:r>
      <w:r>
        <w:t xml:space="preserve">include verification of professional liability insurance before it will be processed. </w:t>
      </w:r>
    </w:p>
    <w:p w:rsidR="00A137A1" w:rsidRPr="006612A8" w:rsidRDefault="00A137A1" w:rsidP="002F48EA">
      <w:pPr>
        <w:pStyle w:val="BodyText"/>
        <w:spacing w:after="0"/>
        <w:ind w:left="806"/>
        <w:rPr>
          <w:sz w:val="16"/>
          <w:szCs w:val="16"/>
        </w:rPr>
      </w:pPr>
    </w:p>
    <w:p w:rsidR="00782C1A" w:rsidRPr="00CF22FB" w:rsidRDefault="006C5B1D" w:rsidP="002F48EA">
      <w:pPr>
        <w:pStyle w:val="Heading3"/>
        <w:tabs>
          <w:tab w:val="left" w:pos="810"/>
        </w:tabs>
        <w:spacing w:before="0" w:after="120"/>
        <w:ind w:left="806" w:hanging="720"/>
        <w:rPr>
          <w:rFonts w:ascii="Times New Roman" w:hAnsi="Times New Roman" w:cs="Times New Roman"/>
          <w:sz w:val="24"/>
          <w:szCs w:val="24"/>
        </w:rPr>
      </w:pPr>
      <w:r>
        <w:rPr>
          <w:rFonts w:ascii="Times New Roman" w:hAnsi="Times New Roman" w:cs="Times New Roman"/>
          <w:sz w:val="24"/>
          <w:szCs w:val="24"/>
        </w:rPr>
        <w:tab/>
      </w:r>
      <w:r w:rsidR="00782C1A" w:rsidRPr="00CF22FB">
        <w:rPr>
          <w:rFonts w:ascii="Times New Roman" w:hAnsi="Times New Roman" w:cs="Times New Roman"/>
          <w:sz w:val="24"/>
          <w:szCs w:val="24"/>
        </w:rPr>
        <w:t>C.</w:t>
      </w:r>
      <w:r w:rsidR="00C62066" w:rsidRPr="00CF22FB">
        <w:rPr>
          <w:rFonts w:ascii="Times New Roman" w:hAnsi="Times New Roman" w:cs="Times New Roman"/>
          <w:sz w:val="24"/>
          <w:szCs w:val="24"/>
        </w:rPr>
        <w:tab/>
      </w:r>
      <w:r w:rsidR="00782C1A" w:rsidRPr="00CF22FB">
        <w:rPr>
          <w:rFonts w:ascii="Times New Roman" w:hAnsi="Times New Roman" w:cs="Times New Roman"/>
          <w:sz w:val="24"/>
          <w:szCs w:val="24"/>
        </w:rPr>
        <w:t xml:space="preserve">Tentative </w:t>
      </w:r>
      <w:r>
        <w:rPr>
          <w:rFonts w:ascii="Times New Roman" w:hAnsi="Times New Roman" w:cs="Times New Roman"/>
          <w:sz w:val="24"/>
          <w:szCs w:val="24"/>
        </w:rPr>
        <w:t>P</w:t>
      </w:r>
      <w:r w:rsidR="00782C1A" w:rsidRPr="00CF22FB">
        <w:rPr>
          <w:rFonts w:ascii="Times New Roman" w:hAnsi="Times New Roman" w:cs="Times New Roman"/>
          <w:sz w:val="24"/>
          <w:szCs w:val="24"/>
        </w:rPr>
        <w:t xml:space="preserve">lacement </w:t>
      </w:r>
      <w:r>
        <w:rPr>
          <w:rFonts w:ascii="Times New Roman" w:hAnsi="Times New Roman" w:cs="Times New Roman"/>
          <w:sz w:val="24"/>
          <w:szCs w:val="24"/>
        </w:rPr>
        <w:t>D</w:t>
      </w:r>
      <w:r w:rsidR="00782C1A" w:rsidRPr="00CF22FB">
        <w:rPr>
          <w:rFonts w:ascii="Times New Roman" w:hAnsi="Times New Roman" w:cs="Times New Roman"/>
          <w:sz w:val="24"/>
          <w:szCs w:val="24"/>
        </w:rPr>
        <w:t xml:space="preserve">ecisions </w:t>
      </w:r>
    </w:p>
    <w:p w:rsidR="00782C1A" w:rsidRDefault="004821BC" w:rsidP="002F48EA">
      <w:pPr>
        <w:pStyle w:val="BodyText"/>
        <w:spacing w:after="0"/>
        <w:ind w:left="806"/>
      </w:pPr>
      <w:r>
        <w:t>The Director of Field Education</w:t>
      </w:r>
      <w:r w:rsidR="00782C1A" w:rsidRPr="00C62066">
        <w:t xml:space="preserve"> make</w:t>
      </w:r>
      <w:r>
        <w:t>s</w:t>
      </w:r>
      <w:r w:rsidR="00782C1A" w:rsidRPr="00C62066">
        <w:t xml:space="preserve"> tentative placement decisions based on student preference, the availability of a suitable placement in the geographic area requested, and Field Instructor</w:t>
      </w:r>
      <w:r w:rsidR="00C510E0">
        <w:t>-</w:t>
      </w:r>
      <w:r w:rsidR="00782C1A" w:rsidRPr="00C62066">
        <w:t>student match. Students and prospective Field Instructors are notified in writing of the tentative decisions. Before a placement is finalized, the student arranges and completes a face to face interview with the prospective Field Instructor.</w:t>
      </w:r>
    </w:p>
    <w:p w:rsidR="002F48EA" w:rsidRPr="006612A8" w:rsidRDefault="002F48EA" w:rsidP="002F48EA">
      <w:pPr>
        <w:pStyle w:val="BodyText"/>
        <w:spacing w:after="0"/>
        <w:ind w:left="806"/>
        <w:rPr>
          <w:sz w:val="16"/>
          <w:szCs w:val="16"/>
        </w:rPr>
      </w:pPr>
    </w:p>
    <w:p w:rsidR="00782C1A" w:rsidRPr="00A70AAC" w:rsidRDefault="006C5B1D" w:rsidP="002F48EA">
      <w:pPr>
        <w:pStyle w:val="Heading3"/>
        <w:tabs>
          <w:tab w:val="left" w:pos="810"/>
        </w:tabs>
        <w:spacing w:before="0" w:after="120"/>
        <w:ind w:left="907" w:hanging="821"/>
        <w:rPr>
          <w:rFonts w:ascii="Times New Roman" w:hAnsi="Times New Roman" w:cs="Times New Roman"/>
          <w:sz w:val="24"/>
          <w:szCs w:val="24"/>
        </w:rPr>
      </w:pPr>
      <w:r>
        <w:rPr>
          <w:rFonts w:ascii="Times New Roman" w:hAnsi="Times New Roman" w:cs="Times New Roman"/>
          <w:sz w:val="24"/>
          <w:szCs w:val="24"/>
        </w:rPr>
        <w:tab/>
      </w:r>
      <w:r w:rsidR="00782C1A" w:rsidRPr="00A70AAC">
        <w:rPr>
          <w:rFonts w:ascii="Times New Roman" w:hAnsi="Times New Roman" w:cs="Times New Roman"/>
          <w:sz w:val="24"/>
          <w:szCs w:val="24"/>
        </w:rPr>
        <w:t>D.</w:t>
      </w:r>
      <w:r w:rsidR="00C62066" w:rsidRPr="00A70AAC">
        <w:rPr>
          <w:rFonts w:ascii="Times New Roman" w:hAnsi="Times New Roman" w:cs="Times New Roman"/>
          <w:sz w:val="24"/>
          <w:szCs w:val="24"/>
        </w:rPr>
        <w:tab/>
      </w:r>
      <w:r w:rsidR="00782C1A" w:rsidRPr="00A70AAC">
        <w:rPr>
          <w:rFonts w:ascii="Times New Roman" w:hAnsi="Times New Roman" w:cs="Times New Roman"/>
          <w:sz w:val="24"/>
          <w:szCs w:val="24"/>
        </w:rPr>
        <w:t xml:space="preserve">Student/Field Instructor Interview </w:t>
      </w:r>
    </w:p>
    <w:p w:rsidR="000F5B42" w:rsidRDefault="000F5B42" w:rsidP="000F5B42">
      <w:pPr>
        <w:pStyle w:val="BodyText"/>
        <w:spacing w:after="0"/>
        <w:ind w:left="806"/>
      </w:pPr>
      <w:r>
        <w:t>The Director of Field Education</w:t>
      </w:r>
      <w:r w:rsidRPr="00C62066">
        <w:t xml:space="preserve"> make</w:t>
      </w:r>
      <w:r>
        <w:t>s</w:t>
      </w:r>
      <w:r w:rsidRPr="00C62066">
        <w:t xml:space="preserve"> tentative placement decisions based on student preference, the availability of a suitable placement in the geographic area requested, and Field Instructor</w:t>
      </w:r>
      <w:r>
        <w:t>-</w:t>
      </w:r>
      <w:r w:rsidRPr="00C62066">
        <w:t>student match. Students and prospective Field Instructors are notified in writing of the tentative decisions. Before a placement is finalized, the student arranges and completes a face to face interview with the prospective Field Instructor.</w:t>
      </w:r>
    </w:p>
    <w:p w:rsidR="00992474" w:rsidRDefault="00782C1A" w:rsidP="00992474">
      <w:pPr>
        <w:pStyle w:val="BodyText"/>
        <w:spacing w:after="0"/>
        <w:ind w:left="806"/>
        <w:rPr>
          <w:b/>
        </w:rPr>
      </w:pPr>
      <w:r w:rsidRPr="004F33EC">
        <w:rPr>
          <w:b/>
        </w:rPr>
        <w:t>E.</w:t>
      </w:r>
      <w:r w:rsidR="00C62066" w:rsidRPr="004F33EC">
        <w:rPr>
          <w:b/>
        </w:rPr>
        <w:tab/>
      </w:r>
      <w:r w:rsidR="002F48EA" w:rsidRPr="004F33EC">
        <w:rPr>
          <w:b/>
        </w:rPr>
        <w:t xml:space="preserve"> </w:t>
      </w:r>
      <w:r w:rsidRPr="004F33EC">
        <w:rPr>
          <w:b/>
        </w:rPr>
        <w:t>Placement Confirmation</w:t>
      </w:r>
      <w:r w:rsidR="00992474">
        <w:rPr>
          <w:b/>
        </w:rPr>
        <w:t>.</w:t>
      </w:r>
    </w:p>
    <w:p w:rsidR="006612A8" w:rsidRPr="00992474" w:rsidRDefault="00782C1A" w:rsidP="00992474">
      <w:pPr>
        <w:pStyle w:val="BodyText"/>
        <w:spacing w:after="0"/>
        <w:ind w:left="806"/>
      </w:pPr>
      <w:r w:rsidRPr="00992474">
        <w:t xml:space="preserve">If the Field Instructor and student agree that the match is a good one, the </w:t>
      </w:r>
      <w:r w:rsidR="00992474">
        <w:t>Department of Social Work</w:t>
      </w:r>
      <w:r w:rsidRPr="00992474">
        <w:t xml:space="preserve"> </w:t>
      </w:r>
      <w:r w:rsidR="00014097" w:rsidRPr="00992474">
        <w:t xml:space="preserve">will </w:t>
      </w:r>
      <w:r w:rsidRPr="00992474">
        <w:t xml:space="preserve">send </w:t>
      </w:r>
      <w:r w:rsidR="00014097" w:rsidRPr="00992474">
        <w:t>the</w:t>
      </w:r>
      <w:r w:rsidR="004821BC" w:rsidRPr="00992474">
        <w:t xml:space="preserve"> </w:t>
      </w:r>
      <w:r w:rsidR="00C510E0" w:rsidRPr="00992474">
        <w:t>Field Instructor and the student</w:t>
      </w:r>
      <w:r w:rsidRPr="00992474">
        <w:t xml:space="preserve"> a confirmation letter.</w:t>
      </w:r>
      <w:r w:rsidR="000B0D9B">
        <w:t xml:space="preserve">  </w:t>
      </w:r>
      <w:r w:rsidRPr="00992474">
        <w:t>The Field Instructor</w:t>
      </w:r>
      <w:r w:rsidR="0081417F">
        <w:t xml:space="preserve">/agency </w:t>
      </w:r>
      <w:r w:rsidRPr="00992474">
        <w:t>is also sent the</w:t>
      </w:r>
      <w:r w:rsidR="00014097" w:rsidRPr="00992474">
        <w:t xml:space="preserve"> </w:t>
      </w:r>
      <w:r w:rsidR="0081417F">
        <w:t xml:space="preserve">College of Nursing and Health Professions Affiliation Agreement to be signed by the designated agency administrator.  </w:t>
      </w:r>
      <w:r w:rsidRPr="00992474">
        <w:t xml:space="preserve">This process is completed the </w:t>
      </w:r>
      <w:r w:rsidR="00F976FD" w:rsidRPr="00992474">
        <w:t>semester before the field experience is to take place.</w:t>
      </w:r>
    </w:p>
    <w:p w:rsidR="00F2405A" w:rsidRDefault="006612A8" w:rsidP="00F976FD">
      <w:pPr>
        <w:pStyle w:val="Heading3"/>
        <w:tabs>
          <w:tab w:val="left" w:pos="810"/>
          <w:tab w:val="left" w:pos="900"/>
        </w:tabs>
        <w:spacing w:before="0" w:after="120"/>
        <w:ind w:left="90"/>
        <w:rPr>
          <w:rFonts w:ascii="Times New Roman" w:hAnsi="Times New Roman" w:cs="Times New Roman"/>
          <w:sz w:val="24"/>
          <w:szCs w:val="24"/>
        </w:rPr>
      </w:pPr>
      <w:r w:rsidRPr="00A70AAC">
        <w:rPr>
          <w:rFonts w:ascii="Times New Roman" w:hAnsi="Times New Roman" w:cs="Times New Roman"/>
          <w:sz w:val="24"/>
          <w:szCs w:val="24"/>
        </w:rPr>
        <w:lastRenderedPageBreak/>
        <w:t xml:space="preserve"> </w:t>
      </w:r>
      <w:r w:rsidR="009675DD">
        <w:rPr>
          <w:rFonts w:ascii="Times New Roman" w:hAnsi="Times New Roman" w:cs="Times New Roman"/>
          <w:sz w:val="24"/>
          <w:szCs w:val="24"/>
        </w:rPr>
        <w:tab/>
      </w:r>
    </w:p>
    <w:p w:rsidR="00782C1A" w:rsidRPr="002F48EA" w:rsidRDefault="00F2405A" w:rsidP="00F976FD">
      <w:pPr>
        <w:pStyle w:val="Heading3"/>
        <w:tabs>
          <w:tab w:val="left" w:pos="810"/>
          <w:tab w:val="left" w:pos="900"/>
        </w:tabs>
        <w:spacing w:before="0" w:after="120"/>
        <w:ind w:left="90"/>
        <w:rPr>
          <w:rFonts w:ascii="Times New Roman" w:hAnsi="Times New Roman" w:cs="Times New Roman"/>
          <w:sz w:val="24"/>
          <w:szCs w:val="24"/>
        </w:rPr>
      </w:pPr>
      <w:r>
        <w:rPr>
          <w:rFonts w:ascii="Times New Roman" w:hAnsi="Times New Roman" w:cs="Times New Roman"/>
          <w:sz w:val="24"/>
          <w:szCs w:val="24"/>
        </w:rPr>
        <w:tab/>
      </w:r>
      <w:r w:rsidR="00782C1A" w:rsidRPr="00A70AAC">
        <w:rPr>
          <w:rFonts w:ascii="Times New Roman" w:hAnsi="Times New Roman" w:cs="Times New Roman"/>
          <w:sz w:val="24"/>
          <w:szCs w:val="24"/>
        </w:rPr>
        <w:t>F.</w:t>
      </w:r>
      <w:r w:rsidR="00C62066" w:rsidRPr="00A70AAC">
        <w:rPr>
          <w:rFonts w:ascii="Times New Roman" w:hAnsi="Times New Roman" w:cs="Times New Roman"/>
          <w:sz w:val="24"/>
          <w:szCs w:val="24"/>
        </w:rPr>
        <w:tab/>
      </w:r>
      <w:r w:rsidR="00782C1A" w:rsidRPr="002F48EA">
        <w:rPr>
          <w:rFonts w:ascii="Times New Roman" w:hAnsi="Times New Roman" w:cs="Times New Roman"/>
          <w:sz w:val="24"/>
          <w:szCs w:val="24"/>
        </w:rPr>
        <w:t>Enrollment in Field Experience</w:t>
      </w:r>
    </w:p>
    <w:p w:rsidR="00782C1A" w:rsidRPr="00C62066" w:rsidRDefault="00782C1A" w:rsidP="00F976FD">
      <w:pPr>
        <w:pStyle w:val="BodyText"/>
        <w:spacing w:after="0"/>
        <w:ind w:left="720"/>
      </w:pPr>
      <w:r w:rsidRPr="00C62066">
        <w:t xml:space="preserve">To balance the size of the student groups meeting with their Faculty Liaison and for efficient use of the </w:t>
      </w:r>
      <w:r w:rsidR="00992474">
        <w:t>L</w:t>
      </w:r>
      <w:r w:rsidRPr="00C62066">
        <w:t>iaisons</w:t>
      </w:r>
      <w:r w:rsidR="00C510E0">
        <w:t>’</w:t>
      </w:r>
      <w:r w:rsidRPr="00C62066">
        <w:t xml:space="preserve"> time and energy, </w:t>
      </w:r>
      <w:r w:rsidR="007B5A9E">
        <w:t xml:space="preserve">the Director of Field Education </w:t>
      </w:r>
      <w:r w:rsidRPr="00C62066">
        <w:t>assign</w:t>
      </w:r>
      <w:r w:rsidR="007B5A9E">
        <w:t>s</w:t>
      </w:r>
      <w:r w:rsidRPr="00C62066">
        <w:t xml:space="preserve"> students to a section of Field and </w:t>
      </w:r>
      <w:r w:rsidR="00F976FD" w:rsidRPr="00C62066">
        <w:t>notifies</w:t>
      </w:r>
      <w:r w:rsidRPr="00C62066">
        <w:t xml:space="preserve"> them of this assignment in the confirmation letter. Students are responsible for enrolling in</w:t>
      </w:r>
      <w:r w:rsidR="00F976FD">
        <w:t>to</w:t>
      </w:r>
      <w:r w:rsidRPr="00C62066">
        <w:t xml:space="preserve"> </w:t>
      </w:r>
      <w:r w:rsidR="00992474">
        <w:t xml:space="preserve">the assigned </w:t>
      </w:r>
      <w:r w:rsidRPr="00C62066">
        <w:t xml:space="preserve">section of </w:t>
      </w:r>
      <w:r w:rsidR="00F976FD">
        <w:t>Field</w:t>
      </w:r>
      <w:r w:rsidRPr="00C62066">
        <w:t>.</w:t>
      </w:r>
    </w:p>
    <w:p w:rsidR="00782C1A" w:rsidRPr="00A11135" w:rsidRDefault="00782C1A" w:rsidP="007F4B5C">
      <w:pPr>
        <w:widowControl/>
        <w:rPr>
          <w:sz w:val="20"/>
          <w:szCs w:val="20"/>
        </w:rPr>
      </w:pPr>
    </w:p>
    <w:p w:rsidR="007B5A9E" w:rsidRDefault="00782C1A" w:rsidP="007B5A9E">
      <w:pPr>
        <w:pStyle w:val="Heading3"/>
        <w:spacing w:before="0" w:after="120"/>
        <w:ind w:left="810" w:hanging="90"/>
        <w:rPr>
          <w:rFonts w:ascii="Times New Roman" w:hAnsi="Times New Roman" w:cs="Times New Roman"/>
          <w:sz w:val="24"/>
          <w:szCs w:val="24"/>
        </w:rPr>
      </w:pPr>
      <w:r w:rsidRPr="00A70AAC">
        <w:rPr>
          <w:rFonts w:ascii="Times New Roman" w:hAnsi="Times New Roman" w:cs="Times New Roman"/>
          <w:sz w:val="24"/>
          <w:szCs w:val="24"/>
        </w:rPr>
        <w:t>H.</w:t>
      </w:r>
      <w:r w:rsidR="00C62066" w:rsidRPr="00A70AAC">
        <w:rPr>
          <w:rFonts w:ascii="Times New Roman" w:hAnsi="Times New Roman" w:cs="Times New Roman"/>
          <w:sz w:val="24"/>
          <w:szCs w:val="24"/>
        </w:rPr>
        <w:tab/>
      </w:r>
      <w:r w:rsidR="00CD1B5F" w:rsidRPr="00A70AAC">
        <w:rPr>
          <w:rFonts w:ascii="Times New Roman" w:hAnsi="Times New Roman" w:cs="Times New Roman"/>
          <w:sz w:val="24"/>
          <w:szCs w:val="24"/>
        </w:rPr>
        <w:t xml:space="preserve">  </w:t>
      </w:r>
      <w:r w:rsidR="009675DD">
        <w:rPr>
          <w:rFonts w:ascii="Times New Roman" w:hAnsi="Times New Roman" w:cs="Times New Roman"/>
          <w:sz w:val="24"/>
          <w:szCs w:val="24"/>
        </w:rPr>
        <w:t>Field</w:t>
      </w:r>
      <w:r w:rsidRPr="00A70AAC">
        <w:rPr>
          <w:rFonts w:ascii="Times New Roman" w:hAnsi="Times New Roman" w:cs="Times New Roman"/>
          <w:sz w:val="24"/>
          <w:szCs w:val="24"/>
        </w:rPr>
        <w:t xml:space="preserve"> Orientation</w:t>
      </w:r>
    </w:p>
    <w:p w:rsidR="001D044B" w:rsidRDefault="007B5A9E" w:rsidP="009675DD">
      <w:pPr>
        <w:ind w:left="720"/>
      </w:pPr>
      <w:r>
        <w:t xml:space="preserve">Field </w:t>
      </w:r>
      <w:r w:rsidR="009675DD">
        <w:t>orientation</w:t>
      </w:r>
      <w:r w:rsidR="0081417F">
        <w:t>s</w:t>
      </w:r>
      <w:r w:rsidR="009675DD">
        <w:t xml:space="preserve"> are scheduled each semester by the Director of Field Education.</w:t>
      </w:r>
      <w:r w:rsidR="00486819" w:rsidRPr="00C62066">
        <w:t xml:space="preserve"> </w:t>
      </w:r>
      <w:r w:rsidR="001D044B">
        <w:t xml:space="preserve">This orientation is mandatory.  </w:t>
      </w:r>
      <w:r w:rsidR="00486819" w:rsidRPr="00C62066">
        <w:t>Several things are done in a short period</w:t>
      </w:r>
      <w:r w:rsidR="001D044B">
        <w:t xml:space="preserve"> of time</w:t>
      </w:r>
      <w:r w:rsidR="00486819" w:rsidRPr="00C62066">
        <w:t>.</w:t>
      </w:r>
      <w:r w:rsidR="001D044B">
        <w:t xml:space="preserve"> The orientation agenda will typically include reviewing the course syllabus and requirements, the learning </w:t>
      </w:r>
      <w:r w:rsidR="0081417F">
        <w:t>agreement</w:t>
      </w:r>
      <w:r w:rsidR="001D044B">
        <w:t>, time sheets, field evaluation form and expectations of professional behavior.</w:t>
      </w:r>
    </w:p>
    <w:p w:rsidR="00782C1A" w:rsidRPr="007F4B5C" w:rsidRDefault="006C5B1D" w:rsidP="009675DD">
      <w:pPr>
        <w:pStyle w:val="Heading3"/>
        <w:tabs>
          <w:tab w:val="left" w:pos="90"/>
          <w:tab w:val="left" w:pos="900"/>
        </w:tabs>
        <w:spacing w:before="0" w:after="120"/>
        <w:ind w:left="187"/>
        <w:rPr>
          <w:sz w:val="20"/>
          <w:szCs w:val="20"/>
        </w:rPr>
      </w:pPr>
      <w:r>
        <w:rPr>
          <w:rFonts w:ascii="Times New Roman" w:hAnsi="Times New Roman" w:cs="Times New Roman"/>
          <w:sz w:val="24"/>
          <w:szCs w:val="24"/>
        </w:rPr>
        <w:tab/>
      </w:r>
    </w:p>
    <w:p w:rsidR="00782C1A" w:rsidRPr="00CD1B5F" w:rsidRDefault="00782C1A" w:rsidP="00994069">
      <w:pPr>
        <w:pStyle w:val="Heading2"/>
        <w:tabs>
          <w:tab w:val="left" w:pos="900"/>
          <w:tab w:val="left" w:pos="990"/>
        </w:tabs>
        <w:spacing w:before="0" w:after="120"/>
        <w:ind w:left="900" w:hanging="720"/>
        <w:rPr>
          <w:rFonts w:ascii="Times New Roman" w:hAnsi="Times New Roman" w:cs="Times New Roman"/>
          <w:i w:val="0"/>
        </w:rPr>
      </w:pPr>
      <w:r w:rsidRPr="00CD1B5F">
        <w:rPr>
          <w:rFonts w:ascii="Times New Roman" w:hAnsi="Times New Roman" w:cs="Times New Roman"/>
          <w:i w:val="0"/>
        </w:rPr>
        <w:t>VI.</w:t>
      </w:r>
      <w:r w:rsidR="00C62066" w:rsidRPr="00CD1B5F">
        <w:rPr>
          <w:rFonts w:ascii="Times New Roman" w:hAnsi="Times New Roman" w:cs="Times New Roman"/>
          <w:i w:val="0"/>
        </w:rPr>
        <w:tab/>
      </w:r>
      <w:r w:rsidRPr="00CD1B5F">
        <w:rPr>
          <w:rFonts w:ascii="Times New Roman" w:hAnsi="Times New Roman" w:cs="Times New Roman"/>
          <w:i w:val="0"/>
        </w:rPr>
        <w:t>ROLES AND RESPONSIBILITIES IN THE FIELD PROGRAM</w:t>
      </w:r>
    </w:p>
    <w:p w:rsidR="00782C1A" w:rsidRPr="00C62066" w:rsidRDefault="00782C1A" w:rsidP="00994069">
      <w:pPr>
        <w:pStyle w:val="BodyText"/>
        <w:ind w:left="900"/>
        <w:rPr>
          <w:b/>
          <w:bCs/>
        </w:rPr>
      </w:pPr>
      <w:r w:rsidRPr="00C62066">
        <w:t xml:space="preserve">In order to achieve high quality in the field, it is imperative that all involved understand their roles and responsibilities. </w:t>
      </w:r>
    </w:p>
    <w:p w:rsidR="00782C1A" w:rsidRPr="00A70AAC" w:rsidRDefault="00E77C71" w:rsidP="00AD76AD">
      <w:pPr>
        <w:pStyle w:val="Heading3"/>
        <w:tabs>
          <w:tab w:val="left" w:pos="900"/>
        </w:tabs>
        <w:spacing w:before="0" w:after="120"/>
        <w:ind w:left="180"/>
        <w:rPr>
          <w:rFonts w:ascii="Times New Roman" w:hAnsi="Times New Roman" w:cs="Times New Roman"/>
          <w:sz w:val="24"/>
          <w:szCs w:val="24"/>
        </w:rPr>
      </w:pPr>
      <w:r>
        <w:rPr>
          <w:rFonts w:ascii="Times New Roman" w:hAnsi="Times New Roman" w:cs="Times New Roman"/>
          <w:sz w:val="24"/>
          <w:szCs w:val="24"/>
        </w:rPr>
        <w:tab/>
      </w:r>
      <w:r w:rsidR="00782C1A" w:rsidRPr="00A70AAC">
        <w:rPr>
          <w:rFonts w:ascii="Times New Roman" w:hAnsi="Times New Roman" w:cs="Times New Roman"/>
          <w:sz w:val="24"/>
          <w:szCs w:val="24"/>
        </w:rPr>
        <w:t>A.</w:t>
      </w:r>
      <w:r w:rsidR="00C62066" w:rsidRPr="00A70AAC">
        <w:rPr>
          <w:rFonts w:ascii="Times New Roman" w:hAnsi="Times New Roman" w:cs="Times New Roman"/>
          <w:sz w:val="24"/>
          <w:szCs w:val="24"/>
        </w:rPr>
        <w:tab/>
      </w:r>
      <w:r w:rsidR="00782C1A" w:rsidRPr="00A70AAC">
        <w:rPr>
          <w:rFonts w:ascii="Times New Roman" w:hAnsi="Times New Roman" w:cs="Times New Roman"/>
          <w:sz w:val="24"/>
          <w:szCs w:val="24"/>
        </w:rPr>
        <w:t xml:space="preserve">The </w:t>
      </w:r>
      <w:r>
        <w:rPr>
          <w:rFonts w:ascii="Times New Roman" w:hAnsi="Times New Roman" w:cs="Times New Roman"/>
          <w:sz w:val="24"/>
          <w:szCs w:val="24"/>
        </w:rPr>
        <w:t xml:space="preserve">Director of </w:t>
      </w:r>
      <w:r w:rsidR="00782C1A" w:rsidRPr="00A70AAC">
        <w:rPr>
          <w:rFonts w:ascii="Times New Roman" w:hAnsi="Times New Roman" w:cs="Times New Roman"/>
          <w:sz w:val="24"/>
          <w:szCs w:val="24"/>
        </w:rPr>
        <w:t xml:space="preserve">Field </w:t>
      </w:r>
      <w:r>
        <w:rPr>
          <w:rFonts w:ascii="Times New Roman" w:hAnsi="Times New Roman" w:cs="Times New Roman"/>
          <w:sz w:val="24"/>
          <w:szCs w:val="24"/>
        </w:rPr>
        <w:t>Education</w:t>
      </w:r>
      <w:r w:rsidRPr="00A70AAC">
        <w:rPr>
          <w:rFonts w:ascii="Times New Roman" w:hAnsi="Times New Roman" w:cs="Times New Roman"/>
          <w:sz w:val="24"/>
          <w:szCs w:val="24"/>
        </w:rPr>
        <w:t xml:space="preserve"> </w:t>
      </w:r>
    </w:p>
    <w:p w:rsidR="00782C1A" w:rsidRDefault="00782C1A" w:rsidP="00994069">
      <w:pPr>
        <w:widowControl/>
        <w:ind w:left="900"/>
      </w:pPr>
      <w:r w:rsidRPr="00C62066">
        <w:t xml:space="preserve">The </w:t>
      </w:r>
      <w:r w:rsidR="00E77C71">
        <w:t xml:space="preserve">Director of </w:t>
      </w:r>
      <w:r w:rsidRPr="00C62066">
        <w:t xml:space="preserve">Field </w:t>
      </w:r>
      <w:r w:rsidR="00E77C71">
        <w:t>Education</w:t>
      </w:r>
      <w:r w:rsidR="00E77C71" w:rsidRPr="00C62066">
        <w:t xml:space="preserve"> </w:t>
      </w:r>
      <w:r w:rsidRPr="00C62066">
        <w:t xml:space="preserve">is administratively responsible for the oversight of the field practice and manages the field program. The </w:t>
      </w:r>
      <w:r w:rsidR="00E77C71">
        <w:t xml:space="preserve">Director of </w:t>
      </w:r>
      <w:r w:rsidR="00E77C71" w:rsidRPr="00C62066">
        <w:t xml:space="preserve">Field </w:t>
      </w:r>
      <w:r w:rsidR="00E77C71">
        <w:t>Education</w:t>
      </w:r>
      <w:r w:rsidR="00E77C71" w:rsidRPr="00C62066">
        <w:t xml:space="preserve"> </w:t>
      </w:r>
      <w:r w:rsidRPr="00C62066">
        <w:t>screens agency placements and field instructors to ensure that they meet the program</w:t>
      </w:r>
      <w:r w:rsidR="00B529B3">
        <w:t>’</w:t>
      </w:r>
      <w:r w:rsidRPr="00C62066">
        <w:t xml:space="preserve">s standards, coordinates the placement process, and monitors the field program. The </w:t>
      </w:r>
      <w:r w:rsidR="00E77C71">
        <w:t xml:space="preserve">Director of </w:t>
      </w:r>
      <w:r w:rsidR="00E77C71" w:rsidRPr="00C62066">
        <w:t xml:space="preserve">Field </w:t>
      </w:r>
      <w:r w:rsidR="00E77C71">
        <w:t>Education</w:t>
      </w:r>
      <w:r w:rsidRPr="00C62066">
        <w:t xml:space="preserve"> is available throughout the semester to solve problems or address issues of concern to the Field Instructors, Faculty Liaisons, and students.  The </w:t>
      </w:r>
      <w:r w:rsidR="00E77C71">
        <w:t xml:space="preserve">Director of </w:t>
      </w:r>
      <w:r w:rsidR="00E77C71" w:rsidRPr="00C62066">
        <w:t xml:space="preserve">Field </w:t>
      </w:r>
      <w:r w:rsidR="00E77C71">
        <w:t>Education</w:t>
      </w:r>
      <w:r w:rsidR="00B529B3">
        <w:t>’</w:t>
      </w:r>
      <w:r w:rsidRPr="00C62066">
        <w:t>s responsibilities are to:</w:t>
      </w:r>
    </w:p>
    <w:p w:rsidR="00287342" w:rsidRPr="00287342" w:rsidRDefault="00287342" w:rsidP="00287342">
      <w:pPr>
        <w:widowControl/>
        <w:ind w:left="720"/>
        <w:rPr>
          <w:sz w:val="20"/>
          <w:szCs w:val="20"/>
        </w:rPr>
      </w:pPr>
    </w:p>
    <w:p w:rsidR="00782C1A" w:rsidRPr="00C62066" w:rsidRDefault="00782C1A" w:rsidP="00994069">
      <w:pPr>
        <w:pStyle w:val="List2"/>
        <w:numPr>
          <w:ilvl w:val="0"/>
          <w:numId w:val="2"/>
        </w:numPr>
        <w:tabs>
          <w:tab w:val="clear" w:pos="1800"/>
          <w:tab w:val="left" w:pos="900"/>
        </w:tabs>
        <w:ind w:left="900" w:firstLine="0"/>
      </w:pPr>
      <w:r w:rsidRPr="00C62066">
        <w:t>Identify, develop and maintain field placements.</w:t>
      </w:r>
    </w:p>
    <w:p w:rsidR="00782C1A" w:rsidRPr="00C62066" w:rsidRDefault="00782C1A" w:rsidP="00994069">
      <w:pPr>
        <w:pStyle w:val="List2"/>
        <w:numPr>
          <w:ilvl w:val="0"/>
          <w:numId w:val="2"/>
        </w:numPr>
        <w:tabs>
          <w:tab w:val="clear" w:pos="1800"/>
          <w:tab w:val="left" w:pos="900"/>
        </w:tabs>
        <w:ind w:left="900" w:firstLine="0"/>
      </w:pPr>
      <w:r w:rsidRPr="00C62066">
        <w:t>Assign students to field placements.</w:t>
      </w:r>
    </w:p>
    <w:p w:rsidR="00782C1A" w:rsidRPr="00C62066" w:rsidRDefault="00782C1A" w:rsidP="00994069">
      <w:pPr>
        <w:pStyle w:val="List2"/>
        <w:numPr>
          <w:ilvl w:val="0"/>
          <w:numId w:val="2"/>
        </w:numPr>
        <w:tabs>
          <w:tab w:val="clear" w:pos="1800"/>
          <w:tab w:val="left" w:pos="900"/>
        </w:tabs>
        <w:ind w:left="900" w:firstLine="0"/>
      </w:pPr>
      <w:r w:rsidRPr="00C62066">
        <w:t>Maintain efficient reporting systems and records of field practice activities.</w:t>
      </w:r>
    </w:p>
    <w:p w:rsidR="00782C1A" w:rsidRDefault="00782C1A" w:rsidP="00994069">
      <w:pPr>
        <w:pStyle w:val="List2"/>
        <w:numPr>
          <w:ilvl w:val="0"/>
          <w:numId w:val="2"/>
        </w:numPr>
        <w:tabs>
          <w:tab w:val="clear" w:pos="1800"/>
          <w:tab w:val="left" w:pos="900"/>
        </w:tabs>
        <w:ind w:left="900" w:firstLine="0"/>
      </w:pPr>
      <w:r w:rsidRPr="00C62066">
        <w:t>Maintain, revise, or modify the field manual.</w:t>
      </w:r>
    </w:p>
    <w:p w:rsidR="00782C1A" w:rsidRPr="00C62066" w:rsidRDefault="00782C1A" w:rsidP="00994069">
      <w:pPr>
        <w:pStyle w:val="List2"/>
        <w:numPr>
          <w:ilvl w:val="0"/>
          <w:numId w:val="2"/>
        </w:numPr>
        <w:tabs>
          <w:tab w:val="clear" w:pos="1800"/>
          <w:tab w:val="left" w:pos="900"/>
        </w:tabs>
        <w:ind w:left="900" w:firstLine="0"/>
      </w:pPr>
      <w:r w:rsidRPr="00C62066">
        <w:t>Provide the on-campus orientation of field students.</w:t>
      </w:r>
    </w:p>
    <w:p w:rsidR="00782C1A" w:rsidRPr="00C62066" w:rsidRDefault="00782C1A" w:rsidP="00994069">
      <w:pPr>
        <w:pStyle w:val="List2"/>
        <w:numPr>
          <w:ilvl w:val="0"/>
          <w:numId w:val="2"/>
        </w:numPr>
        <w:tabs>
          <w:tab w:val="clear" w:pos="1800"/>
          <w:tab w:val="left" w:pos="900"/>
        </w:tabs>
        <w:ind w:left="900" w:firstLine="0"/>
      </w:pPr>
      <w:r w:rsidRPr="00C62066">
        <w:t xml:space="preserve">Initiate and respond to faculty, student, and agency suggestions for the continuous             </w:t>
      </w:r>
      <w:r w:rsidR="00292771">
        <w:tab/>
      </w:r>
      <w:r w:rsidRPr="00C62066">
        <w:t>upgrading of the field practice curriculum.</w:t>
      </w:r>
    </w:p>
    <w:p w:rsidR="00782C1A" w:rsidRPr="00C62066" w:rsidRDefault="00782C1A" w:rsidP="00994069">
      <w:pPr>
        <w:pStyle w:val="List2"/>
        <w:numPr>
          <w:ilvl w:val="0"/>
          <w:numId w:val="2"/>
        </w:numPr>
        <w:tabs>
          <w:tab w:val="clear" w:pos="1800"/>
          <w:tab w:val="left" w:pos="900"/>
        </w:tabs>
        <w:ind w:left="900" w:firstLine="0"/>
      </w:pPr>
      <w:r w:rsidRPr="00C62066">
        <w:t>Plan and implement training for field instructors.</w:t>
      </w:r>
    </w:p>
    <w:p w:rsidR="00782C1A" w:rsidRPr="00C62066" w:rsidRDefault="00782C1A" w:rsidP="00994069">
      <w:pPr>
        <w:pStyle w:val="List2"/>
        <w:numPr>
          <w:ilvl w:val="0"/>
          <w:numId w:val="2"/>
        </w:numPr>
        <w:tabs>
          <w:tab w:val="clear" w:pos="1800"/>
          <w:tab w:val="left" w:pos="900"/>
        </w:tabs>
        <w:ind w:left="900" w:firstLine="0"/>
      </w:pPr>
      <w:r w:rsidRPr="00C62066">
        <w:t xml:space="preserve">Assign the field instruction grade in consultation with the field instructor and </w:t>
      </w:r>
      <w:r w:rsidR="0038207F">
        <w:tab/>
      </w:r>
      <w:r w:rsidRPr="00C62066">
        <w:t>faculty liaison.</w:t>
      </w:r>
    </w:p>
    <w:p w:rsidR="00782C1A" w:rsidRDefault="00782C1A" w:rsidP="00994069">
      <w:pPr>
        <w:pStyle w:val="List2"/>
        <w:numPr>
          <w:ilvl w:val="0"/>
          <w:numId w:val="2"/>
        </w:numPr>
        <w:tabs>
          <w:tab w:val="clear" w:pos="1800"/>
          <w:tab w:val="left" w:pos="900"/>
        </w:tabs>
        <w:ind w:left="900" w:firstLine="0"/>
      </w:pPr>
      <w:r w:rsidRPr="00C62066">
        <w:t xml:space="preserve">Conduct periodic evaluations of practice methodology and outcomes and initiate              </w:t>
      </w:r>
      <w:r w:rsidR="00287342">
        <w:tab/>
      </w:r>
      <w:r w:rsidRPr="00C62066">
        <w:t>appropriate changes.</w:t>
      </w:r>
    </w:p>
    <w:p w:rsidR="002C08B0" w:rsidRDefault="00292771" w:rsidP="00994069">
      <w:pPr>
        <w:pStyle w:val="List2"/>
        <w:numPr>
          <w:ilvl w:val="0"/>
          <w:numId w:val="2"/>
        </w:numPr>
        <w:tabs>
          <w:tab w:val="clear" w:pos="1800"/>
          <w:tab w:val="left" w:pos="900"/>
        </w:tabs>
        <w:ind w:left="900" w:firstLine="0"/>
      </w:pPr>
      <w:r>
        <w:t xml:space="preserve">Assist the liaisons in the development and coordination of seminar content and in the </w:t>
      </w:r>
      <w:r w:rsidR="002C08B0">
        <w:t xml:space="preserve">                                                               </w:t>
      </w:r>
    </w:p>
    <w:p w:rsidR="00292771" w:rsidRDefault="00C61DB9" w:rsidP="00C61DB9">
      <w:pPr>
        <w:pStyle w:val="List2"/>
        <w:tabs>
          <w:tab w:val="left" w:pos="900"/>
        </w:tabs>
        <w:ind w:left="900" w:firstLine="0"/>
      </w:pPr>
      <w:r>
        <w:tab/>
      </w:r>
      <w:r w:rsidR="002C08B0">
        <w:t xml:space="preserve"> im</w:t>
      </w:r>
      <w:r w:rsidR="00292771">
        <w:t xml:space="preserve">plementation of liaison activities. </w:t>
      </w:r>
    </w:p>
    <w:p w:rsidR="00782C1A" w:rsidRPr="00287342" w:rsidRDefault="00782C1A" w:rsidP="000C3C26">
      <w:pPr>
        <w:widowControl/>
        <w:rPr>
          <w:b/>
          <w:bCs/>
          <w:sz w:val="20"/>
          <w:szCs w:val="20"/>
          <w:u w:val="single"/>
        </w:rPr>
      </w:pPr>
    </w:p>
    <w:p w:rsidR="00782C1A" w:rsidRPr="00A70AAC" w:rsidRDefault="00E77C71" w:rsidP="00994069">
      <w:pPr>
        <w:pStyle w:val="Heading3"/>
        <w:tabs>
          <w:tab w:val="left" w:pos="900"/>
        </w:tabs>
        <w:spacing w:before="0" w:after="120"/>
        <w:ind w:left="180"/>
        <w:rPr>
          <w:rFonts w:ascii="Times New Roman" w:hAnsi="Times New Roman" w:cs="Times New Roman"/>
          <w:sz w:val="24"/>
          <w:szCs w:val="24"/>
        </w:rPr>
      </w:pPr>
      <w:r>
        <w:rPr>
          <w:rFonts w:ascii="Times New Roman" w:hAnsi="Times New Roman" w:cs="Times New Roman"/>
          <w:sz w:val="24"/>
          <w:szCs w:val="24"/>
        </w:rPr>
        <w:tab/>
      </w:r>
      <w:r w:rsidR="00782C1A" w:rsidRPr="00A70AAC">
        <w:rPr>
          <w:rFonts w:ascii="Times New Roman" w:hAnsi="Times New Roman" w:cs="Times New Roman"/>
          <w:sz w:val="24"/>
          <w:szCs w:val="24"/>
        </w:rPr>
        <w:t>B.</w:t>
      </w:r>
      <w:r w:rsidR="00C62066" w:rsidRPr="00A70AAC">
        <w:rPr>
          <w:rFonts w:ascii="Times New Roman" w:hAnsi="Times New Roman" w:cs="Times New Roman"/>
          <w:sz w:val="24"/>
          <w:szCs w:val="24"/>
        </w:rPr>
        <w:tab/>
      </w:r>
      <w:r w:rsidR="001F1618">
        <w:rPr>
          <w:rFonts w:ascii="Times New Roman" w:hAnsi="Times New Roman" w:cs="Times New Roman"/>
          <w:sz w:val="24"/>
          <w:szCs w:val="24"/>
        </w:rPr>
        <w:t>Expectations of Faculty Liaison</w:t>
      </w:r>
      <w:r w:rsidR="00782C1A" w:rsidRPr="00A70AAC">
        <w:rPr>
          <w:rFonts w:ascii="Times New Roman" w:hAnsi="Times New Roman" w:cs="Times New Roman"/>
          <w:sz w:val="24"/>
          <w:szCs w:val="24"/>
        </w:rPr>
        <w:t xml:space="preserve">  </w:t>
      </w:r>
    </w:p>
    <w:p w:rsidR="00B60E61" w:rsidRDefault="00782C1A" w:rsidP="00994069">
      <w:pPr>
        <w:pStyle w:val="BodyText"/>
        <w:ind w:left="900"/>
      </w:pPr>
      <w:bookmarkStart w:id="0" w:name="_GoBack"/>
      <w:r w:rsidRPr="00C62066">
        <w:t>The Faculty Liaison representing ASU is expected to do the following:</w:t>
      </w:r>
    </w:p>
    <w:p w:rsidR="00B60E61" w:rsidRDefault="00782C1A" w:rsidP="00C61DB9">
      <w:pPr>
        <w:pStyle w:val="BodyText"/>
        <w:ind w:left="1440" w:hanging="540"/>
      </w:pPr>
      <w:r w:rsidRPr="00C62066">
        <w:t>1.</w:t>
      </w:r>
      <w:r w:rsidR="00BA6413">
        <w:tab/>
      </w:r>
      <w:r w:rsidRPr="00C62066">
        <w:t xml:space="preserve">Assist the Field Instructor and student in developing the Learning </w:t>
      </w:r>
      <w:r w:rsidR="005D67F5">
        <w:t xml:space="preserve">Agreement </w:t>
      </w:r>
      <w:r w:rsidRPr="00C62066">
        <w:t xml:space="preserve">and </w:t>
      </w:r>
      <w:r w:rsidR="00B60E61">
        <w:tab/>
      </w:r>
      <w:r w:rsidRPr="00C62066">
        <w:t xml:space="preserve">signs off on it indicating that the </w:t>
      </w:r>
      <w:r w:rsidR="005D67F5">
        <w:t xml:space="preserve">agreement </w:t>
      </w:r>
      <w:r w:rsidRPr="00C62066">
        <w:t>is acceptable.</w:t>
      </w:r>
    </w:p>
    <w:p w:rsidR="00B60E61" w:rsidRDefault="00782C1A" w:rsidP="00D56C24">
      <w:pPr>
        <w:pStyle w:val="BodyText"/>
        <w:ind w:left="1440" w:hanging="540"/>
      </w:pPr>
      <w:r w:rsidRPr="00C62066">
        <w:t>2.</w:t>
      </w:r>
      <w:r w:rsidR="00C62066" w:rsidRPr="00C62066">
        <w:tab/>
      </w:r>
      <w:r w:rsidRPr="00C62066">
        <w:t xml:space="preserve">Maintain close contact with the Field Instructor and student to monitor progress. The </w:t>
      </w:r>
      <w:r w:rsidRPr="00C62066">
        <w:lastRenderedPageBreak/>
        <w:t>Faculty Liaison is available for telephone or face to face consultation during the</w:t>
      </w:r>
      <w:r w:rsidR="00B529B3">
        <w:t xml:space="preserve"> </w:t>
      </w:r>
      <w:r w:rsidRPr="00C62066">
        <w:t>semester at the request of the Field Instructor. Students keep the liaison abreast of progress through logs</w:t>
      </w:r>
      <w:r w:rsidR="005D67F5">
        <w:t xml:space="preserve"> or process recordings</w:t>
      </w:r>
      <w:r w:rsidRPr="00C62066">
        <w:t>, group conferences (seminar meetings in Field II), and private</w:t>
      </w:r>
      <w:r w:rsidR="00D56C24">
        <w:t xml:space="preserve"> </w:t>
      </w:r>
      <w:r w:rsidRPr="00C62066">
        <w:t>conferences, as requested by the student or liaison.</w:t>
      </w:r>
    </w:p>
    <w:p w:rsidR="00B60E61" w:rsidRDefault="00BB304B" w:rsidP="00994069">
      <w:pPr>
        <w:pStyle w:val="BodyText"/>
        <w:ind w:left="900"/>
      </w:pPr>
      <w:r>
        <w:t>3.</w:t>
      </w:r>
      <w:r>
        <w:tab/>
      </w:r>
      <w:r w:rsidR="00782C1A" w:rsidRPr="00C62066">
        <w:t>Model professionalism especially with respect to genu</w:t>
      </w:r>
      <w:r>
        <w:t xml:space="preserve">ineness, warmth and </w:t>
      </w:r>
      <w:r w:rsidR="00B60E61">
        <w:tab/>
      </w:r>
      <w:r>
        <w:t>empathy,</w:t>
      </w:r>
      <w:r w:rsidR="00B60E61">
        <w:t xml:space="preserve"> s</w:t>
      </w:r>
      <w:r w:rsidR="00782C1A" w:rsidRPr="00C62066">
        <w:t>ocial work values and ethics, and feedback skills.</w:t>
      </w:r>
    </w:p>
    <w:p w:rsidR="005D67F5" w:rsidRDefault="00782C1A" w:rsidP="00C61DB9">
      <w:pPr>
        <w:pStyle w:val="BodyText"/>
        <w:ind w:left="1440" w:hanging="540"/>
      </w:pPr>
      <w:r w:rsidRPr="00C62066">
        <w:t>4.</w:t>
      </w:r>
      <w:r w:rsidR="00BB304B">
        <w:tab/>
        <w:t>I</w:t>
      </w:r>
      <w:r w:rsidRPr="00C62066">
        <w:t xml:space="preserve">dentify areas that require additional faculty involvement to ensure that a social work focus and identification are sustained.  </w:t>
      </w:r>
    </w:p>
    <w:p w:rsidR="00B60E61" w:rsidRDefault="00782C1A" w:rsidP="00994069">
      <w:pPr>
        <w:pStyle w:val="BodyText"/>
        <w:ind w:left="900"/>
      </w:pPr>
      <w:r w:rsidRPr="00C62066">
        <w:t>5.</w:t>
      </w:r>
      <w:r w:rsidR="00BB304B">
        <w:tab/>
      </w:r>
      <w:r w:rsidRPr="00C62066">
        <w:t>Team with the Field Instructor and student in the learning experience.</w:t>
      </w:r>
    </w:p>
    <w:p w:rsidR="00B60E61" w:rsidRDefault="00782C1A" w:rsidP="00994069">
      <w:pPr>
        <w:pStyle w:val="BodyText"/>
        <w:ind w:left="900"/>
      </w:pPr>
      <w:r w:rsidRPr="00C62066">
        <w:t>6.</w:t>
      </w:r>
      <w:r w:rsidR="00BB304B">
        <w:tab/>
      </w:r>
      <w:r w:rsidRPr="00C62066">
        <w:t xml:space="preserve">Communicate suggestions from the field concerning ways of improving the field     </w:t>
      </w:r>
      <w:r w:rsidR="00B60E61">
        <w:tab/>
      </w:r>
      <w:r w:rsidRPr="00C62066">
        <w:t xml:space="preserve"> experience program to the </w:t>
      </w:r>
      <w:r w:rsidR="00E77C71">
        <w:t xml:space="preserve">Director of </w:t>
      </w:r>
      <w:r w:rsidR="00E77C71" w:rsidRPr="00C62066">
        <w:t xml:space="preserve">Field </w:t>
      </w:r>
      <w:r w:rsidR="00E77C71">
        <w:t>Education.</w:t>
      </w:r>
    </w:p>
    <w:p w:rsidR="00B60E61" w:rsidRDefault="00782C1A" w:rsidP="00E77C71">
      <w:pPr>
        <w:pStyle w:val="BodyText"/>
        <w:ind w:left="1440" w:hanging="540"/>
      </w:pPr>
      <w:r w:rsidRPr="00C62066">
        <w:t>7.</w:t>
      </w:r>
      <w:r w:rsidR="00BB304B">
        <w:tab/>
      </w:r>
      <w:r w:rsidRPr="00C62066">
        <w:t xml:space="preserve">Report to the </w:t>
      </w:r>
      <w:r w:rsidR="00E77C71">
        <w:t xml:space="preserve">Director of </w:t>
      </w:r>
      <w:r w:rsidR="00E77C71" w:rsidRPr="00C62066">
        <w:t xml:space="preserve">Field </w:t>
      </w:r>
      <w:r w:rsidR="00E77C71">
        <w:t>Education</w:t>
      </w:r>
      <w:r w:rsidR="00E77C71" w:rsidRPr="00C62066">
        <w:t xml:space="preserve"> </w:t>
      </w:r>
      <w:r w:rsidRPr="00C62066">
        <w:t>each semester on the progre</w:t>
      </w:r>
      <w:r w:rsidR="00BA6413">
        <w:t xml:space="preserve">ss of the student in </w:t>
      </w:r>
      <w:r w:rsidRPr="00C62066">
        <w:t>placement and any problems encountered.</w:t>
      </w:r>
    </w:p>
    <w:p w:rsidR="00782C1A" w:rsidRPr="00C62066" w:rsidRDefault="00782C1A" w:rsidP="007C7CA2">
      <w:pPr>
        <w:pStyle w:val="BodyText"/>
        <w:spacing w:after="0"/>
        <w:ind w:left="907"/>
      </w:pPr>
      <w:r w:rsidRPr="00C62066">
        <w:t>8.</w:t>
      </w:r>
      <w:r w:rsidR="00BB304B">
        <w:tab/>
      </w:r>
      <w:r w:rsidR="00014097">
        <w:t>To b</w:t>
      </w:r>
      <w:r w:rsidRPr="00C62066">
        <w:t xml:space="preserve">e available to the </w:t>
      </w:r>
      <w:r w:rsidR="00213BA9">
        <w:t>F</w:t>
      </w:r>
      <w:r w:rsidRPr="00C62066">
        <w:t xml:space="preserve">ield Instructor and student for immediate consultation. </w:t>
      </w:r>
    </w:p>
    <w:bookmarkEnd w:id="0"/>
    <w:p w:rsidR="00782C1A" w:rsidRPr="007C7CA2" w:rsidRDefault="00782C1A" w:rsidP="000C3C26">
      <w:pPr>
        <w:widowControl/>
        <w:ind w:firstLine="720"/>
        <w:rPr>
          <w:b/>
          <w:bCs/>
          <w:sz w:val="20"/>
          <w:szCs w:val="20"/>
        </w:rPr>
      </w:pPr>
    </w:p>
    <w:p w:rsidR="00782C1A" w:rsidRPr="00A70AAC" w:rsidRDefault="00E77C71" w:rsidP="007C7CA2">
      <w:pPr>
        <w:pStyle w:val="Heading3"/>
        <w:tabs>
          <w:tab w:val="left" w:pos="180"/>
          <w:tab w:val="left" w:pos="900"/>
        </w:tabs>
        <w:spacing w:before="0" w:after="120"/>
        <w:ind w:left="187"/>
        <w:rPr>
          <w:rFonts w:ascii="Times New Roman" w:hAnsi="Times New Roman" w:cs="Times New Roman"/>
          <w:sz w:val="24"/>
          <w:szCs w:val="24"/>
        </w:rPr>
      </w:pPr>
      <w:r>
        <w:rPr>
          <w:rFonts w:ascii="Times New Roman" w:hAnsi="Times New Roman" w:cs="Times New Roman"/>
          <w:sz w:val="24"/>
          <w:szCs w:val="24"/>
        </w:rPr>
        <w:tab/>
      </w:r>
      <w:r w:rsidR="00782C1A" w:rsidRPr="00A70AAC">
        <w:rPr>
          <w:rFonts w:ascii="Times New Roman" w:hAnsi="Times New Roman" w:cs="Times New Roman"/>
          <w:sz w:val="24"/>
          <w:szCs w:val="24"/>
        </w:rPr>
        <w:t>C.</w:t>
      </w:r>
      <w:r w:rsidR="00C62066" w:rsidRPr="00A70AAC">
        <w:rPr>
          <w:rFonts w:ascii="Times New Roman" w:hAnsi="Times New Roman" w:cs="Times New Roman"/>
          <w:sz w:val="24"/>
          <w:szCs w:val="24"/>
        </w:rPr>
        <w:tab/>
      </w:r>
      <w:r w:rsidR="00BA6413" w:rsidRPr="00A70AAC">
        <w:rPr>
          <w:rFonts w:ascii="Times New Roman" w:hAnsi="Times New Roman" w:cs="Times New Roman"/>
          <w:sz w:val="24"/>
          <w:szCs w:val="24"/>
        </w:rPr>
        <w:t xml:space="preserve"> </w:t>
      </w:r>
      <w:r w:rsidR="00782C1A" w:rsidRPr="00A70AAC">
        <w:rPr>
          <w:rFonts w:ascii="Times New Roman" w:hAnsi="Times New Roman" w:cs="Times New Roman"/>
          <w:sz w:val="24"/>
          <w:szCs w:val="24"/>
        </w:rPr>
        <w:t>Expectations of Field Instructors</w:t>
      </w:r>
    </w:p>
    <w:p w:rsidR="00782C1A" w:rsidRPr="00C62066" w:rsidRDefault="00782C1A" w:rsidP="007C7CA2">
      <w:pPr>
        <w:pStyle w:val="BodyText"/>
        <w:ind w:left="994"/>
      </w:pPr>
      <w:r w:rsidRPr="00C62066">
        <w:t>Field Instructors are expected to:</w:t>
      </w:r>
    </w:p>
    <w:p w:rsidR="00782C1A" w:rsidRPr="00C62066" w:rsidRDefault="00782C1A" w:rsidP="00AD76AD">
      <w:pPr>
        <w:pStyle w:val="List2"/>
        <w:tabs>
          <w:tab w:val="left" w:pos="1440"/>
        </w:tabs>
        <w:ind w:left="1440" w:hanging="450"/>
      </w:pPr>
      <w:r w:rsidRPr="00C62066">
        <w:t>1.</w:t>
      </w:r>
      <w:r w:rsidR="00C62066" w:rsidRPr="00C62066">
        <w:tab/>
      </w:r>
      <w:r w:rsidRPr="00C62066">
        <w:t>Provide the program with a current resume and agency profile if needed.</w:t>
      </w:r>
    </w:p>
    <w:p w:rsidR="00782C1A" w:rsidRPr="00C62066" w:rsidRDefault="00782C1A" w:rsidP="00AD76AD">
      <w:pPr>
        <w:pStyle w:val="List2"/>
        <w:tabs>
          <w:tab w:val="left" w:pos="1440"/>
        </w:tabs>
        <w:ind w:left="1440" w:hanging="450"/>
      </w:pPr>
      <w:r w:rsidRPr="00C62066">
        <w:t>2.</w:t>
      </w:r>
      <w:r w:rsidR="00C62066" w:rsidRPr="00C62066">
        <w:tab/>
      </w:r>
      <w:r w:rsidRPr="00C62066">
        <w:t>Orient the student to the agency.</w:t>
      </w:r>
    </w:p>
    <w:p w:rsidR="00782C1A" w:rsidRPr="00C62066" w:rsidRDefault="00782C1A" w:rsidP="00AD76AD">
      <w:pPr>
        <w:pStyle w:val="List2"/>
        <w:tabs>
          <w:tab w:val="left" w:pos="1440"/>
        </w:tabs>
        <w:ind w:left="1440" w:hanging="450"/>
      </w:pPr>
      <w:r w:rsidRPr="00C62066">
        <w:t>3.</w:t>
      </w:r>
      <w:r w:rsidR="00C62066" w:rsidRPr="00C62066">
        <w:tab/>
      </w:r>
      <w:r w:rsidRPr="00C62066">
        <w:t xml:space="preserve">Develop a learning </w:t>
      </w:r>
      <w:r w:rsidR="005D67F5">
        <w:t xml:space="preserve">agreement </w:t>
      </w:r>
      <w:r w:rsidRPr="00C62066">
        <w:t>with the student.</w:t>
      </w:r>
    </w:p>
    <w:p w:rsidR="00782C1A" w:rsidRPr="00C62066" w:rsidRDefault="00782C1A" w:rsidP="00AD76AD">
      <w:pPr>
        <w:pStyle w:val="List2"/>
        <w:tabs>
          <w:tab w:val="left" w:pos="1440"/>
        </w:tabs>
        <w:ind w:left="1440" w:hanging="450"/>
      </w:pPr>
      <w:r w:rsidRPr="00C62066">
        <w:t>4.</w:t>
      </w:r>
      <w:r w:rsidR="00C62066" w:rsidRPr="00C62066">
        <w:tab/>
      </w:r>
      <w:r w:rsidRPr="00C62066">
        <w:t xml:space="preserve">Meet at least one hour each week with the student </w:t>
      </w:r>
      <w:r w:rsidR="00213BA9">
        <w:t>to</w:t>
      </w:r>
      <w:r w:rsidR="00213BA9" w:rsidRPr="00C62066">
        <w:t xml:space="preserve"> </w:t>
      </w:r>
      <w:r w:rsidRPr="00C62066">
        <w:t>provid</w:t>
      </w:r>
      <w:r w:rsidR="00213BA9">
        <w:t>e</w:t>
      </w:r>
      <w:r w:rsidRPr="00C62066">
        <w:t xml:space="preserve"> supervision.</w:t>
      </w:r>
    </w:p>
    <w:p w:rsidR="00782C1A" w:rsidRPr="00C62066" w:rsidRDefault="00782C1A" w:rsidP="00AD76AD">
      <w:pPr>
        <w:pStyle w:val="List2"/>
        <w:tabs>
          <w:tab w:val="left" w:pos="1440"/>
        </w:tabs>
        <w:ind w:left="1440" w:hanging="450"/>
      </w:pPr>
      <w:r w:rsidRPr="00C62066">
        <w:t>5.</w:t>
      </w:r>
      <w:r w:rsidR="00C62066" w:rsidRPr="00C62066">
        <w:tab/>
      </w:r>
      <w:r w:rsidRPr="00C62066">
        <w:t>Assess the student</w:t>
      </w:r>
      <w:r w:rsidR="00213BA9">
        <w:t>’</w:t>
      </w:r>
      <w:r w:rsidRPr="00C62066">
        <w:t>s progress on a regular basis and comple</w:t>
      </w:r>
      <w:r w:rsidR="00BA6413">
        <w:t xml:space="preserve">te all evaluation instruments </w:t>
      </w:r>
      <w:r w:rsidRPr="00C62066">
        <w:t>in a timely manner.</w:t>
      </w:r>
    </w:p>
    <w:p w:rsidR="00782C1A" w:rsidRPr="00C62066" w:rsidRDefault="00782C1A" w:rsidP="00AD76AD">
      <w:pPr>
        <w:pStyle w:val="List2"/>
        <w:tabs>
          <w:tab w:val="left" w:pos="1440"/>
        </w:tabs>
        <w:ind w:left="1440" w:hanging="450"/>
      </w:pPr>
      <w:r w:rsidRPr="00C62066">
        <w:t>6.</w:t>
      </w:r>
      <w:r w:rsidR="00C62066" w:rsidRPr="00C62066">
        <w:tab/>
      </w:r>
      <w:r w:rsidRPr="00C62066">
        <w:t xml:space="preserve">Participate in </w:t>
      </w:r>
      <w:r w:rsidR="00213BA9">
        <w:t>F</w:t>
      </w:r>
      <w:r w:rsidRPr="00C62066">
        <w:t xml:space="preserve">ield </w:t>
      </w:r>
      <w:r w:rsidR="00213BA9">
        <w:t>I</w:t>
      </w:r>
      <w:r w:rsidRPr="00C62066">
        <w:t>nstructor training and in other opportunities for program-agency</w:t>
      </w:r>
      <w:r w:rsidR="00BA6413">
        <w:t xml:space="preserve"> </w:t>
      </w:r>
      <w:r w:rsidRPr="00C62066">
        <w:t>exchange.</w:t>
      </w:r>
    </w:p>
    <w:p w:rsidR="00782C1A" w:rsidRPr="00C62066" w:rsidRDefault="00782C1A" w:rsidP="007C7CA2">
      <w:pPr>
        <w:pStyle w:val="List2"/>
        <w:tabs>
          <w:tab w:val="left" w:pos="1440"/>
        </w:tabs>
        <w:ind w:left="1440" w:hanging="446"/>
      </w:pPr>
      <w:r w:rsidRPr="00C62066">
        <w:t>7.</w:t>
      </w:r>
      <w:r w:rsidR="00C62066" w:rsidRPr="00C62066">
        <w:tab/>
      </w:r>
      <w:r w:rsidRPr="00C62066">
        <w:t xml:space="preserve">Inform the </w:t>
      </w:r>
      <w:r w:rsidR="00213BA9">
        <w:t>F</w:t>
      </w:r>
      <w:r w:rsidR="005D67F5">
        <w:t xml:space="preserve">aculty </w:t>
      </w:r>
      <w:r w:rsidR="00213BA9">
        <w:t>L</w:t>
      </w:r>
      <w:r w:rsidRPr="00C62066">
        <w:t xml:space="preserve">iaison of any problems or concerns promptly.  (Examples </w:t>
      </w:r>
      <w:r w:rsidR="0038207F" w:rsidRPr="00C62066">
        <w:t>include excessive</w:t>
      </w:r>
      <w:r w:rsidRPr="00C62066">
        <w:t xml:space="preserve"> absenteeism, illness, agency-related changes, tardiness, etc.)  </w:t>
      </w:r>
    </w:p>
    <w:p w:rsidR="00782C1A" w:rsidRPr="00AD76AD" w:rsidRDefault="00782C1A" w:rsidP="00AD76AD">
      <w:pPr>
        <w:widowControl/>
        <w:ind w:hanging="450"/>
        <w:rPr>
          <w:sz w:val="20"/>
          <w:szCs w:val="20"/>
        </w:rPr>
      </w:pPr>
    </w:p>
    <w:p w:rsidR="00782C1A" w:rsidRPr="00A70AAC" w:rsidRDefault="00E77C71" w:rsidP="00AD76AD">
      <w:pPr>
        <w:pStyle w:val="Heading3"/>
        <w:tabs>
          <w:tab w:val="left" w:pos="990"/>
        </w:tabs>
        <w:spacing w:before="0" w:after="120"/>
        <w:ind w:left="993" w:hanging="806"/>
        <w:rPr>
          <w:rFonts w:ascii="Times New Roman" w:hAnsi="Times New Roman" w:cs="Times New Roman"/>
          <w:sz w:val="24"/>
          <w:szCs w:val="24"/>
          <w:u w:val="single"/>
        </w:rPr>
      </w:pPr>
      <w:r>
        <w:rPr>
          <w:rFonts w:ascii="Times New Roman" w:hAnsi="Times New Roman" w:cs="Times New Roman"/>
          <w:sz w:val="24"/>
          <w:szCs w:val="24"/>
        </w:rPr>
        <w:tab/>
      </w:r>
      <w:r w:rsidR="00782C1A" w:rsidRPr="00A70AAC">
        <w:rPr>
          <w:rFonts w:ascii="Times New Roman" w:hAnsi="Times New Roman" w:cs="Times New Roman"/>
          <w:sz w:val="24"/>
          <w:szCs w:val="24"/>
        </w:rPr>
        <w:t>D.</w:t>
      </w:r>
      <w:r w:rsidR="00C62066" w:rsidRPr="00A70AAC">
        <w:rPr>
          <w:rFonts w:ascii="Times New Roman" w:hAnsi="Times New Roman" w:cs="Times New Roman"/>
          <w:sz w:val="24"/>
          <w:szCs w:val="24"/>
        </w:rPr>
        <w:tab/>
      </w:r>
      <w:r w:rsidR="00A9657F" w:rsidRPr="00A70AAC">
        <w:rPr>
          <w:rFonts w:ascii="Times New Roman" w:hAnsi="Times New Roman" w:cs="Times New Roman"/>
          <w:sz w:val="24"/>
          <w:szCs w:val="24"/>
        </w:rPr>
        <w:t xml:space="preserve">Expectations of </w:t>
      </w:r>
      <w:r w:rsidR="00782C1A" w:rsidRPr="00A70AAC">
        <w:rPr>
          <w:rFonts w:ascii="Times New Roman" w:hAnsi="Times New Roman" w:cs="Times New Roman"/>
          <w:sz w:val="24"/>
          <w:szCs w:val="24"/>
        </w:rPr>
        <w:t>Task Instructor</w:t>
      </w:r>
    </w:p>
    <w:p w:rsidR="00782C1A" w:rsidRDefault="00782C1A" w:rsidP="007C7CA2">
      <w:pPr>
        <w:pStyle w:val="BodyText"/>
        <w:spacing w:after="0"/>
        <w:ind w:left="994"/>
      </w:pPr>
      <w:r w:rsidRPr="00C62066">
        <w:t xml:space="preserve">The term </w:t>
      </w:r>
      <w:r w:rsidR="00213BA9">
        <w:t>“T</w:t>
      </w:r>
      <w:r w:rsidRPr="00C62066">
        <w:t xml:space="preserve">ask </w:t>
      </w:r>
      <w:r w:rsidR="00213BA9">
        <w:t>I</w:t>
      </w:r>
      <w:r w:rsidRPr="00C62066">
        <w:t>nstructor</w:t>
      </w:r>
      <w:r w:rsidR="00213BA9">
        <w:t>”</w:t>
      </w:r>
      <w:r w:rsidRPr="00C62066">
        <w:t xml:space="preserve"> is used to indicate an agency staff member who assumes certain responsibilities for the student</w:t>
      </w:r>
      <w:r w:rsidR="00213BA9">
        <w:t>’</w:t>
      </w:r>
      <w:r w:rsidRPr="00C62066">
        <w:t xml:space="preserve">s field education as delegated and monitored by the field instructor.  The </w:t>
      </w:r>
      <w:r w:rsidR="00213BA9">
        <w:t>T</w:t>
      </w:r>
      <w:r w:rsidRPr="00C62066">
        <w:t xml:space="preserve">ask </w:t>
      </w:r>
      <w:r w:rsidR="00213BA9">
        <w:t>I</w:t>
      </w:r>
      <w:r w:rsidRPr="00C62066">
        <w:t>nstructor does not replace the field instructor but does need to be well informed of the program</w:t>
      </w:r>
      <w:r w:rsidR="00213BA9">
        <w:t>’</w:t>
      </w:r>
      <w:r w:rsidRPr="00C62066">
        <w:t>s educational objectives, and understand his/her role in the student</w:t>
      </w:r>
      <w:r w:rsidR="00160567">
        <w:t>’</w:t>
      </w:r>
      <w:r w:rsidRPr="00C62066">
        <w:t xml:space="preserve">s learning.  The </w:t>
      </w:r>
      <w:r w:rsidR="00160567">
        <w:t>F</w:t>
      </w:r>
      <w:r w:rsidRPr="00C62066">
        <w:t xml:space="preserve">ield </w:t>
      </w:r>
      <w:r w:rsidR="00160567">
        <w:t>I</w:t>
      </w:r>
      <w:r w:rsidRPr="00C62066">
        <w:t xml:space="preserve">nstructor and </w:t>
      </w:r>
      <w:r w:rsidR="00160567">
        <w:t xml:space="preserve">the Social Work </w:t>
      </w:r>
      <w:r w:rsidRPr="00C62066">
        <w:t xml:space="preserve">program provide the </w:t>
      </w:r>
      <w:r w:rsidR="00160567">
        <w:t>T</w:t>
      </w:r>
      <w:r w:rsidRPr="00C62066">
        <w:t xml:space="preserve">ask </w:t>
      </w:r>
      <w:r w:rsidR="00160567">
        <w:t>I</w:t>
      </w:r>
      <w:r w:rsidRPr="00C62066">
        <w:t xml:space="preserve">nstructor with the necessary resources to accomplish the educational task.  The </w:t>
      </w:r>
      <w:r w:rsidR="00160567">
        <w:t>F</w:t>
      </w:r>
      <w:r w:rsidRPr="00C62066">
        <w:t xml:space="preserve">ield </w:t>
      </w:r>
      <w:r w:rsidR="00160567">
        <w:t>I</w:t>
      </w:r>
      <w:r w:rsidRPr="00C62066">
        <w:t xml:space="preserve">nstructor helps the student integrate the </w:t>
      </w:r>
      <w:r w:rsidR="00160567">
        <w:t>T</w:t>
      </w:r>
      <w:r w:rsidRPr="00C62066">
        <w:t xml:space="preserve">ask </w:t>
      </w:r>
      <w:r w:rsidR="00160567">
        <w:t>I</w:t>
      </w:r>
      <w:r w:rsidRPr="00C62066">
        <w:t>nstructor</w:t>
      </w:r>
      <w:r w:rsidR="00160567">
        <w:t>’</w:t>
      </w:r>
      <w:r w:rsidRPr="00C62066">
        <w:t xml:space="preserve">s contribution into the overall educational experience. </w:t>
      </w:r>
    </w:p>
    <w:p w:rsidR="006D353C" w:rsidRDefault="006D353C" w:rsidP="00E77C71">
      <w:pPr>
        <w:pStyle w:val="BodyText"/>
        <w:tabs>
          <w:tab w:val="left" w:pos="990"/>
        </w:tabs>
        <w:ind w:left="187" w:firstLine="533"/>
        <w:rPr>
          <w:b/>
        </w:rPr>
      </w:pPr>
    </w:p>
    <w:p w:rsidR="00782C1A" w:rsidRPr="0036744A" w:rsidRDefault="006D353C" w:rsidP="00E77C71">
      <w:pPr>
        <w:pStyle w:val="BodyText"/>
        <w:tabs>
          <w:tab w:val="left" w:pos="990"/>
        </w:tabs>
        <w:ind w:left="187" w:firstLine="533"/>
        <w:rPr>
          <w:b/>
          <w:u w:val="single"/>
        </w:rPr>
      </w:pPr>
      <w:r>
        <w:rPr>
          <w:b/>
        </w:rPr>
        <w:tab/>
      </w:r>
      <w:r w:rsidR="00782C1A" w:rsidRPr="0036744A">
        <w:rPr>
          <w:b/>
        </w:rPr>
        <w:t>E.</w:t>
      </w:r>
      <w:r w:rsidR="00C62066" w:rsidRPr="0036744A">
        <w:rPr>
          <w:b/>
        </w:rPr>
        <w:tab/>
      </w:r>
      <w:r w:rsidR="00782C1A" w:rsidRPr="0036744A">
        <w:rPr>
          <w:b/>
        </w:rPr>
        <w:t>Expectations of Students</w:t>
      </w:r>
      <w:r w:rsidR="00782C1A" w:rsidRPr="0036744A">
        <w:rPr>
          <w:b/>
        </w:rPr>
        <w:tab/>
      </w:r>
    </w:p>
    <w:p w:rsidR="00782C1A" w:rsidRPr="00C62066" w:rsidRDefault="00782C1A" w:rsidP="007C7CA2">
      <w:pPr>
        <w:pStyle w:val="BodyText"/>
        <w:ind w:left="994"/>
      </w:pPr>
      <w:r w:rsidRPr="00C62066">
        <w:t>As part of a learning team, the student as an adult learner is expected</w:t>
      </w:r>
      <w:r w:rsidR="0001723B">
        <w:t xml:space="preserve"> to</w:t>
      </w:r>
      <w:r w:rsidRPr="00C62066">
        <w:t>:</w:t>
      </w:r>
    </w:p>
    <w:p w:rsidR="00782C1A" w:rsidRPr="00C62066" w:rsidRDefault="00782C1A" w:rsidP="007C7CA2">
      <w:pPr>
        <w:pStyle w:val="List2"/>
        <w:ind w:left="1440" w:hanging="450"/>
      </w:pPr>
      <w:r w:rsidRPr="00C62066">
        <w:t>1.</w:t>
      </w:r>
      <w:r w:rsidR="00C62066" w:rsidRPr="00C62066">
        <w:tab/>
      </w:r>
      <w:r w:rsidR="00160567">
        <w:t>T</w:t>
      </w:r>
      <w:r w:rsidRPr="00C62066">
        <w:t>ake the initiative in examining the educational objectives and the learning assi</w:t>
      </w:r>
      <w:r w:rsidR="00A70AAC">
        <w:t xml:space="preserve">gnments </w:t>
      </w:r>
      <w:r w:rsidRPr="00C62066">
        <w:t xml:space="preserve">in the field practice.   </w:t>
      </w:r>
    </w:p>
    <w:p w:rsidR="00782C1A" w:rsidRPr="00C62066" w:rsidRDefault="00782C1A" w:rsidP="007C7CA2">
      <w:pPr>
        <w:pStyle w:val="List2"/>
        <w:ind w:left="1440" w:hanging="450"/>
      </w:pPr>
      <w:r w:rsidRPr="00C62066">
        <w:t>2.</w:t>
      </w:r>
      <w:r w:rsidR="00C62066" w:rsidRPr="00C62066">
        <w:tab/>
      </w:r>
      <w:r w:rsidR="0001723B">
        <w:t>C</w:t>
      </w:r>
      <w:r w:rsidRPr="00C62066">
        <w:t>onduct himself/herself in a professional manner including</w:t>
      </w:r>
      <w:r w:rsidR="00160567">
        <w:t>:</w:t>
      </w:r>
    </w:p>
    <w:p w:rsidR="00782C1A" w:rsidRPr="00C62066" w:rsidRDefault="00782C1A" w:rsidP="009E5B96">
      <w:pPr>
        <w:pStyle w:val="Level1"/>
        <w:widowControl/>
        <w:numPr>
          <w:ilvl w:val="0"/>
          <w:numId w:val="1"/>
        </w:numPr>
        <w:ind w:left="1800"/>
      </w:pPr>
      <w:r w:rsidRPr="00C62066">
        <w:t>arriving and leaving according to schedule or notifying the field instructor of unforeseen circumstances (studying for a test is not an unforeseen circumstance)</w:t>
      </w:r>
    </w:p>
    <w:p w:rsidR="00782C1A" w:rsidRPr="00C62066" w:rsidRDefault="00782C1A" w:rsidP="009E5B96">
      <w:pPr>
        <w:pStyle w:val="Level1"/>
        <w:widowControl/>
        <w:numPr>
          <w:ilvl w:val="0"/>
          <w:numId w:val="1"/>
        </w:numPr>
        <w:ind w:left="1440" w:firstLine="0"/>
      </w:pPr>
      <w:r w:rsidRPr="00C62066">
        <w:lastRenderedPageBreak/>
        <w:t>following agency policies and procedures,</w:t>
      </w:r>
    </w:p>
    <w:p w:rsidR="00782C1A" w:rsidRPr="00C62066" w:rsidRDefault="00782C1A" w:rsidP="009E5B96">
      <w:pPr>
        <w:pStyle w:val="Level1"/>
        <w:widowControl/>
        <w:numPr>
          <w:ilvl w:val="0"/>
          <w:numId w:val="1"/>
        </w:numPr>
        <w:ind w:left="1440" w:firstLine="0"/>
      </w:pPr>
      <w:r w:rsidRPr="00C62066">
        <w:t>completing required agency and cause forms and assignments fully and on time</w:t>
      </w:r>
    </w:p>
    <w:p w:rsidR="00782C1A" w:rsidRPr="00C62066" w:rsidRDefault="00782C1A" w:rsidP="00FD4D61">
      <w:pPr>
        <w:pStyle w:val="Level1"/>
        <w:widowControl/>
        <w:numPr>
          <w:ilvl w:val="0"/>
          <w:numId w:val="1"/>
        </w:numPr>
        <w:ind w:left="1890" w:hanging="450"/>
      </w:pPr>
      <w:r w:rsidRPr="00C62066">
        <w:t xml:space="preserve">dress in accordance with agency standards and professional attire  </w:t>
      </w:r>
    </w:p>
    <w:p w:rsidR="00782C1A" w:rsidRPr="00C62066" w:rsidRDefault="00782C1A" w:rsidP="007C7CA2">
      <w:pPr>
        <w:pStyle w:val="List2"/>
        <w:ind w:left="1440" w:hanging="450"/>
      </w:pPr>
      <w:r w:rsidRPr="00C62066">
        <w:t>3.</w:t>
      </w:r>
      <w:r w:rsidR="00C62066" w:rsidRPr="00C62066">
        <w:tab/>
      </w:r>
      <w:r w:rsidR="0001723B">
        <w:t>S</w:t>
      </w:r>
      <w:r w:rsidRPr="00C62066">
        <w:t xml:space="preserve">eek guidance when appropriate and take action </w:t>
      </w:r>
      <w:r w:rsidR="005D67F5">
        <w:t>as needed</w:t>
      </w:r>
      <w:r w:rsidR="00F855E4">
        <w:t>.</w:t>
      </w:r>
    </w:p>
    <w:p w:rsidR="00782C1A" w:rsidRPr="00C62066" w:rsidRDefault="00782C1A" w:rsidP="007C7CA2">
      <w:pPr>
        <w:pStyle w:val="List2"/>
        <w:ind w:left="1440" w:hanging="450"/>
      </w:pPr>
      <w:r w:rsidRPr="00C62066">
        <w:t>4.</w:t>
      </w:r>
      <w:r w:rsidR="00C62066" w:rsidRPr="00C62066">
        <w:tab/>
      </w:r>
      <w:r w:rsidR="0001723B">
        <w:t>I</w:t>
      </w:r>
      <w:r w:rsidRPr="00C62066">
        <w:t xml:space="preserve">nform the field instructor, faculty liaison, and </w:t>
      </w:r>
      <w:r w:rsidR="00486819">
        <w:t>Director of Field Education</w:t>
      </w:r>
      <w:r w:rsidRPr="00C62066">
        <w:t xml:space="preserve"> </w:t>
      </w:r>
      <w:r w:rsidR="009B2997">
        <w:t>when</w:t>
      </w:r>
      <w:r w:rsidRPr="00C62066">
        <w:t xml:space="preserve"> matters that might jeopardize the learning experience</w:t>
      </w:r>
      <w:r w:rsidR="009B2997">
        <w:t xml:space="preserve"> are present</w:t>
      </w:r>
      <w:r w:rsidR="00F855E4">
        <w:t>.</w:t>
      </w:r>
    </w:p>
    <w:p w:rsidR="00782C1A" w:rsidRPr="00C62066" w:rsidRDefault="00782C1A" w:rsidP="007C7CA2">
      <w:pPr>
        <w:pStyle w:val="List2"/>
        <w:ind w:left="1440" w:hanging="450"/>
      </w:pPr>
      <w:r w:rsidRPr="00C62066">
        <w:t>5.</w:t>
      </w:r>
      <w:r w:rsidR="00C62066" w:rsidRPr="00C62066">
        <w:tab/>
      </w:r>
      <w:r w:rsidR="0001723B">
        <w:t>R</w:t>
      </w:r>
      <w:r w:rsidRPr="00C62066">
        <w:t>efrain from behavior that interferes with the learni</w:t>
      </w:r>
      <w:r w:rsidR="0036744A">
        <w:t xml:space="preserve">ng and performance of other    </w:t>
      </w:r>
      <w:r w:rsidRPr="00C62066">
        <w:t>students and professionals and to behave in a manner consistent with the                   NASW Code of Ethics</w:t>
      </w:r>
      <w:r w:rsidR="00F855E4">
        <w:t>.</w:t>
      </w:r>
    </w:p>
    <w:p w:rsidR="00782C1A" w:rsidRPr="00C62066" w:rsidRDefault="00782C1A" w:rsidP="007C7CA2">
      <w:pPr>
        <w:pStyle w:val="List2"/>
        <w:ind w:left="1440" w:hanging="450"/>
      </w:pPr>
      <w:r w:rsidRPr="00C62066">
        <w:t>6.</w:t>
      </w:r>
      <w:r w:rsidR="00C62066" w:rsidRPr="00C62066">
        <w:tab/>
      </w:r>
      <w:r w:rsidR="0001723B">
        <w:t>U</w:t>
      </w:r>
      <w:r w:rsidRPr="00C62066">
        <w:t xml:space="preserve">se supervision well, (e.g., seek feedback on performance and prepare agenda items for meetings with the faculty instructor). </w:t>
      </w:r>
    </w:p>
    <w:p w:rsidR="00782C1A" w:rsidRPr="00C62066" w:rsidRDefault="00782C1A" w:rsidP="007C7CA2">
      <w:pPr>
        <w:pStyle w:val="List2"/>
        <w:ind w:left="1440" w:hanging="450"/>
      </w:pPr>
      <w:r w:rsidRPr="00C62066">
        <w:t>7.</w:t>
      </w:r>
      <w:r w:rsidR="00C62066" w:rsidRPr="00C62066">
        <w:tab/>
      </w:r>
      <w:r w:rsidR="0001723B">
        <w:t>E</w:t>
      </w:r>
      <w:r w:rsidRPr="00C62066">
        <w:t>ngage actively in the evaluation process, seeking ongoing feedback from the field instructor and participating in the formal evaluation.</w:t>
      </w:r>
    </w:p>
    <w:p w:rsidR="00A70AAC" w:rsidRDefault="00782C1A" w:rsidP="007C7CA2">
      <w:pPr>
        <w:pStyle w:val="List2"/>
        <w:ind w:left="1440" w:hanging="450"/>
      </w:pPr>
      <w:r w:rsidRPr="00C62066">
        <w:t>8.</w:t>
      </w:r>
      <w:r w:rsidR="00C62066" w:rsidRPr="00C62066">
        <w:tab/>
      </w:r>
      <w:r w:rsidR="0001723B">
        <w:t>P</w:t>
      </w:r>
      <w:r w:rsidRPr="00C62066">
        <w:t>repare for weekly conferences with the field instructor and bring any problems or dissatisfaction with the field experience and engage constructively in finding solutions, if possible. If the problems cannot be resolved, the student should contact the field liaison.</w:t>
      </w:r>
    </w:p>
    <w:p w:rsidR="00782C1A" w:rsidRPr="00C62066" w:rsidRDefault="00782C1A" w:rsidP="007C7CA2">
      <w:pPr>
        <w:pStyle w:val="List2"/>
        <w:ind w:left="1440" w:hanging="450"/>
      </w:pPr>
      <w:r w:rsidRPr="00C62066">
        <w:t xml:space="preserve">9. </w:t>
      </w:r>
      <w:r w:rsidR="00A70AAC">
        <w:tab/>
      </w:r>
      <w:r w:rsidRPr="00C62066">
        <w:t>Participate actively in all field seminars.</w:t>
      </w:r>
    </w:p>
    <w:p w:rsidR="00F2405A" w:rsidRDefault="00F2405A" w:rsidP="000C3C26">
      <w:pPr>
        <w:widowControl/>
        <w:rPr>
          <w:b/>
          <w:bCs/>
          <w:u w:val="single"/>
        </w:rPr>
      </w:pPr>
    </w:p>
    <w:p w:rsidR="00782C1A" w:rsidRPr="00F2405A" w:rsidRDefault="00782C1A" w:rsidP="00F2405A">
      <w:pPr>
        <w:pStyle w:val="Heading2"/>
        <w:tabs>
          <w:tab w:val="left" w:pos="180"/>
          <w:tab w:val="left" w:pos="990"/>
        </w:tabs>
        <w:spacing w:before="0"/>
        <w:ind w:left="180"/>
        <w:rPr>
          <w:rFonts w:ascii="Times New Roman" w:hAnsi="Times New Roman" w:cs="Times New Roman"/>
          <w:i w:val="0"/>
          <w:u w:val="single"/>
        </w:rPr>
      </w:pPr>
      <w:r w:rsidRPr="00A70AAC">
        <w:rPr>
          <w:rFonts w:ascii="Times New Roman" w:hAnsi="Times New Roman" w:cs="Times New Roman"/>
          <w:i w:val="0"/>
        </w:rPr>
        <w:t>VII.</w:t>
      </w:r>
      <w:r w:rsidR="00C62066" w:rsidRPr="00A70AAC">
        <w:rPr>
          <w:rFonts w:ascii="Times New Roman" w:hAnsi="Times New Roman" w:cs="Times New Roman"/>
          <w:i w:val="0"/>
        </w:rPr>
        <w:tab/>
      </w:r>
      <w:r w:rsidRPr="00A70AAC">
        <w:rPr>
          <w:rFonts w:ascii="Times New Roman" w:hAnsi="Times New Roman" w:cs="Times New Roman"/>
          <w:i w:val="0"/>
        </w:rPr>
        <w:t xml:space="preserve">THE LEARNING </w:t>
      </w:r>
      <w:r w:rsidR="005D67F5">
        <w:rPr>
          <w:rFonts w:ascii="Times New Roman" w:hAnsi="Times New Roman" w:cs="Times New Roman"/>
          <w:i w:val="0"/>
        </w:rPr>
        <w:t>AGREEMENT</w:t>
      </w:r>
      <w:r w:rsidRPr="00A70AAC">
        <w:rPr>
          <w:rFonts w:ascii="Times New Roman" w:hAnsi="Times New Roman" w:cs="Times New Roman"/>
          <w:i w:val="0"/>
        </w:rPr>
        <w:t xml:space="preserve"> AND EVALUATION PROCESS</w:t>
      </w:r>
    </w:p>
    <w:p w:rsidR="00782C1A" w:rsidRPr="0036744A" w:rsidRDefault="00E77C71" w:rsidP="00EB7C8F">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r>
      <w:r w:rsidR="00782C1A" w:rsidRPr="0036744A">
        <w:rPr>
          <w:rFonts w:ascii="Times New Roman" w:hAnsi="Times New Roman" w:cs="Times New Roman"/>
          <w:sz w:val="24"/>
          <w:szCs w:val="24"/>
        </w:rPr>
        <w:t>A.</w:t>
      </w:r>
      <w:r w:rsidR="00C62066" w:rsidRPr="0036744A">
        <w:rPr>
          <w:rFonts w:ascii="Times New Roman" w:hAnsi="Times New Roman" w:cs="Times New Roman"/>
          <w:sz w:val="24"/>
          <w:szCs w:val="24"/>
        </w:rPr>
        <w:tab/>
      </w:r>
      <w:r w:rsidR="00B053C7">
        <w:rPr>
          <w:rFonts w:ascii="Times New Roman" w:hAnsi="Times New Roman" w:cs="Times New Roman"/>
          <w:sz w:val="24"/>
          <w:szCs w:val="24"/>
        </w:rPr>
        <w:t xml:space="preserve">Student </w:t>
      </w:r>
      <w:r w:rsidR="00782C1A" w:rsidRPr="0036744A">
        <w:rPr>
          <w:rFonts w:ascii="Times New Roman" w:hAnsi="Times New Roman" w:cs="Times New Roman"/>
          <w:sz w:val="24"/>
          <w:szCs w:val="24"/>
        </w:rPr>
        <w:t xml:space="preserve">Learning </w:t>
      </w:r>
      <w:r w:rsidR="00B053C7">
        <w:rPr>
          <w:rFonts w:ascii="Times New Roman" w:hAnsi="Times New Roman" w:cs="Times New Roman"/>
          <w:sz w:val="24"/>
          <w:szCs w:val="24"/>
        </w:rPr>
        <w:t>Agreement</w:t>
      </w:r>
    </w:p>
    <w:p w:rsidR="0036744A" w:rsidRDefault="00782C1A" w:rsidP="0036744A">
      <w:pPr>
        <w:widowControl/>
        <w:ind w:left="994"/>
      </w:pPr>
      <w:r w:rsidRPr="00C62066">
        <w:t xml:space="preserve">By the end of the second week in the placement, the </w:t>
      </w:r>
      <w:r w:rsidR="00F855E4">
        <w:t>F</w:t>
      </w:r>
      <w:r w:rsidRPr="00C62066">
        <w:t xml:space="preserve">ield </w:t>
      </w:r>
      <w:r w:rsidR="00F855E4">
        <w:t>I</w:t>
      </w:r>
      <w:r w:rsidRPr="00C62066">
        <w:t xml:space="preserve">nstructor with the student should complete the learning </w:t>
      </w:r>
      <w:r w:rsidR="0001723B">
        <w:t>agreement</w:t>
      </w:r>
      <w:r w:rsidRPr="00C62066">
        <w:t xml:space="preserve"> fo</w:t>
      </w:r>
      <w:r w:rsidR="0001723B">
        <w:t>r</w:t>
      </w:r>
      <w:r w:rsidRPr="00C62066">
        <w:t>m</w:t>
      </w:r>
      <w:r w:rsidR="00014097">
        <w:t xml:space="preserve">.  The learning </w:t>
      </w:r>
      <w:r w:rsidR="005D67F5">
        <w:t>agreement</w:t>
      </w:r>
      <w:r w:rsidR="00014097">
        <w:t xml:space="preserve"> can be downloaded from the website in the field sect</w:t>
      </w:r>
      <w:r w:rsidR="007B4AD6">
        <w:t>i</w:t>
      </w:r>
      <w:r w:rsidR="00014097">
        <w:t>on.</w:t>
      </w:r>
      <w:r w:rsidRPr="00C62066">
        <w:t xml:space="preserve"> </w:t>
      </w:r>
    </w:p>
    <w:p w:rsidR="00782C1A" w:rsidRPr="00C62066" w:rsidRDefault="00782C1A" w:rsidP="0036744A">
      <w:pPr>
        <w:widowControl/>
        <w:ind w:left="994"/>
      </w:pPr>
      <w:r w:rsidRPr="00C62066">
        <w:t xml:space="preserve"> </w:t>
      </w:r>
    </w:p>
    <w:p w:rsidR="00782C1A" w:rsidRPr="0036744A" w:rsidRDefault="00E77C71" w:rsidP="00EB7C8F">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r>
      <w:r w:rsidR="00782C1A" w:rsidRPr="0036744A">
        <w:rPr>
          <w:rFonts w:ascii="Times New Roman" w:hAnsi="Times New Roman" w:cs="Times New Roman"/>
          <w:sz w:val="24"/>
          <w:szCs w:val="24"/>
        </w:rPr>
        <w:t>B.</w:t>
      </w:r>
      <w:r w:rsidR="00C62066" w:rsidRPr="0036744A">
        <w:rPr>
          <w:rFonts w:ascii="Times New Roman" w:hAnsi="Times New Roman" w:cs="Times New Roman"/>
          <w:sz w:val="24"/>
          <w:szCs w:val="24"/>
        </w:rPr>
        <w:tab/>
      </w:r>
      <w:r w:rsidR="00782C1A" w:rsidRPr="0036744A">
        <w:rPr>
          <w:rFonts w:ascii="Times New Roman" w:hAnsi="Times New Roman" w:cs="Times New Roman"/>
          <w:sz w:val="24"/>
          <w:szCs w:val="24"/>
        </w:rPr>
        <w:t xml:space="preserve">Evaluation </w:t>
      </w:r>
    </w:p>
    <w:p w:rsidR="0036744A" w:rsidRPr="00F2405A" w:rsidRDefault="00782C1A" w:rsidP="00F2405A">
      <w:pPr>
        <w:pStyle w:val="BodyText"/>
        <w:spacing w:after="0"/>
        <w:ind w:left="994"/>
      </w:pPr>
      <w:r w:rsidRPr="00C62066">
        <w:t xml:space="preserve">The student, </w:t>
      </w:r>
      <w:r w:rsidR="00F855E4">
        <w:t>F</w:t>
      </w:r>
      <w:r w:rsidRPr="00C62066">
        <w:t xml:space="preserve">ield </w:t>
      </w:r>
      <w:r w:rsidR="00F855E4">
        <w:t>I</w:t>
      </w:r>
      <w:r w:rsidRPr="00C62066">
        <w:t xml:space="preserve">nstructor and agency, and the </w:t>
      </w:r>
      <w:r w:rsidR="00F855E4">
        <w:t>F</w:t>
      </w:r>
      <w:r w:rsidRPr="00C62066">
        <w:t xml:space="preserve">aculty </w:t>
      </w:r>
      <w:r w:rsidR="00F855E4">
        <w:t>L</w:t>
      </w:r>
      <w:r w:rsidRPr="00C62066">
        <w:t xml:space="preserve">iaison and </w:t>
      </w:r>
      <w:r w:rsidR="00F855E4">
        <w:t>F</w:t>
      </w:r>
      <w:r w:rsidRPr="00C62066">
        <w:t xml:space="preserve">ield </w:t>
      </w:r>
      <w:r w:rsidR="00F855E4">
        <w:t>P</w:t>
      </w:r>
      <w:r w:rsidRPr="00C62066">
        <w:t xml:space="preserve">rogram are evaluated at mid semester and final. The process for each </w:t>
      </w:r>
      <w:r w:rsidR="009B2997">
        <w:t xml:space="preserve">evaluation period </w:t>
      </w:r>
      <w:r w:rsidRPr="00C62066">
        <w:t>is described below.</w:t>
      </w:r>
    </w:p>
    <w:p w:rsidR="00782C1A" w:rsidRPr="0036744A" w:rsidRDefault="00F855E4" w:rsidP="00EB7C8F">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t>1</w:t>
      </w:r>
      <w:r w:rsidR="00782C1A" w:rsidRPr="0036744A">
        <w:rPr>
          <w:rFonts w:ascii="Times New Roman" w:hAnsi="Times New Roman" w:cs="Times New Roman"/>
          <w:sz w:val="24"/>
          <w:szCs w:val="24"/>
        </w:rPr>
        <w:t>.</w:t>
      </w:r>
      <w:r w:rsidR="00C62066" w:rsidRPr="0036744A">
        <w:rPr>
          <w:rFonts w:ascii="Times New Roman" w:hAnsi="Times New Roman" w:cs="Times New Roman"/>
          <w:sz w:val="24"/>
          <w:szCs w:val="24"/>
        </w:rPr>
        <w:tab/>
      </w:r>
      <w:r w:rsidR="00782C1A" w:rsidRPr="0036744A">
        <w:rPr>
          <w:rFonts w:ascii="Times New Roman" w:hAnsi="Times New Roman" w:cs="Times New Roman"/>
          <w:sz w:val="24"/>
          <w:szCs w:val="24"/>
        </w:rPr>
        <w:t>Student Evaluation</w:t>
      </w:r>
    </w:p>
    <w:p w:rsidR="006F010C" w:rsidRDefault="00782C1A" w:rsidP="00F855E4">
      <w:pPr>
        <w:pStyle w:val="BodyText"/>
        <w:spacing w:after="0"/>
        <w:ind w:left="1440"/>
      </w:pPr>
      <w:r w:rsidRPr="00C62066">
        <w:t xml:space="preserve">The evaluation begins </w:t>
      </w:r>
      <w:r w:rsidR="005D67F5">
        <w:t xml:space="preserve">at Midterm </w:t>
      </w:r>
      <w:r w:rsidRPr="00C62066">
        <w:t xml:space="preserve">with the </w:t>
      </w:r>
      <w:r w:rsidR="00F855E4">
        <w:t>F</w:t>
      </w:r>
      <w:r w:rsidRPr="00C62066">
        <w:t xml:space="preserve">ield </w:t>
      </w:r>
      <w:r w:rsidR="00F855E4">
        <w:t>I</w:t>
      </w:r>
      <w:r w:rsidRPr="00C62066">
        <w:t>nstructor</w:t>
      </w:r>
      <w:r w:rsidR="005D67F5">
        <w:t xml:space="preserve">, Faculty Liaison and the student as they review the </w:t>
      </w:r>
      <w:r w:rsidR="006F010C">
        <w:t>student’s</w:t>
      </w:r>
      <w:r w:rsidR="005D67F5">
        <w:t xml:space="preserve"> progress in meeting the objectives outlined in the Learning Agreement.  </w:t>
      </w:r>
      <w:r w:rsidR="006F010C">
        <w:t xml:space="preserve">The student is encouraged to identify their personal strengths and weaknesses as they pertain to their field experience and how the Field Instructor and/or Faculty Liaison might provide additional support. Constructive feedback is also provided to the student by the Field Instructor and the Faculty Liaison. The team develops a plan to achieve the remaining needs of the learning agreement.  </w:t>
      </w:r>
      <w:r w:rsidR="006F010C" w:rsidRPr="00C62066">
        <w:t xml:space="preserve">This meeting </w:t>
      </w:r>
      <w:r w:rsidR="006F010C">
        <w:t>will also establi</w:t>
      </w:r>
      <w:r w:rsidR="006F010C" w:rsidRPr="00C62066">
        <w:t xml:space="preserve">sh whether or not </w:t>
      </w:r>
      <w:r w:rsidR="006F010C">
        <w:t xml:space="preserve">particular learning </w:t>
      </w:r>
      <w:r w:rsidR="006F010C" w:rsidRPr="00C62066">
        <w:t xml:space="preserve">opportunities were made available to the student as planned. </w:t>
      </w:r>
      <w:r w:rsidR="006F010C">
        <w:t>The Learning Agreement might be amended at this time to include additional objectives and/or tasks as identified as needed.</w:t>
      </w:r>
      <w:r w:rsidR="005B0F69">
        <w:t xml:space="preserve"> </w:t>
      </w:r>
      <w:r w:rsidR="005B0F69" w:rsidRPr="00C62066">
        <w:t>No grade is given at mid semester.</w:t>
      </w:r>
    </w:p>
    <w:p w:rsidR="006F010C" w:rsidRDefault="006F010C" w:rsidP="00F855E4">
      <w:pPr>
        <w:pStyle w:val="BodyText"/>
        <w:spacing w:after="0"/>
        <w:ind w:left="1440"/>
      </w:pPr>
    </w:p>
    <w:p w:rsidR="00782C1A" w:rsidRDefault="006F010C" w:rsidP="00F855E4">
      <w:pPr>
        <w:pStyle w:val="BodyText"/>
        <w:spacing w:after="0"/>
        <w:ind w:left="1440"/>
      </w:pPr>
      <w:r>
        <w:t>The Field Instructor, Faculty Liaison and student will meet again for the final evaluation.  Prior to the final evaluation, the student and the Field Instructor independently complete the evaluation and then meet to</w:t>
      </w:r>
      <w:r w:rsidR="00782C1A" w:rsidRPr="00C62066">
        <w:t xml:space="preserve"> discuss their respective ratings. The </w:t>
      </w:r>
      <w:r w:rsidR="00F855E4">
        <w:t>F</w:t>
      </w:r>
      <w:r w:rsidR="00782C1A" w:rsidRPr="00C62066">
        <w:t xml:space="preserve">aculty </w:t>
      </w:r>
      <w:r w:rsidR="00F855E4">
        <w:t>L</w:t>
      </w:r>
      <w:r w:rsidR="00782C1A" w:rsidRPr="00C62066">
        <w:t>iaison then meets with them</w:t>
      </w:r>
      <w:r w:rsidR="00014097">
        <w:t xml:space="preserve"> to review the </w:t>
      </w:r>
      <w:r>
        <w:t>Learning Agreement and Evaluation.</w:t>
      </w:r>
      <w:r w:rsidR="00782C1A" w:rsidRPr="00C62066">
        <w:t xml:space="preserve">  </w:t>
      </w:r>
      <w:r>
        <w:t>T</w:t>
      </w:r>
      <w:r w:rsidR="00782C1A" w:rsidRPr="00C62066">
        <w:t xml:space="preserve">he student </w:t>
      </w:r>
      <w:r>
        <w:t xml:space="preserve">is encouraged </w:t>
      </w:r>
      <w:r w:rsidR="00782C1A" w:rsidRPr="00C62066">
        <w:t xml:space="preserve">to take the lead in </w:t>
      </w:r>
      <w:r>
        <w:t xml:space="preserve">reviewing their </w:t>
      </w:r>
      <w:r w:rsidR="005B0F69">
        <w:t>achievements,</w:t>
      </w:r>
      <w:r>
        <w:t xml:space="preserve"> </w:t>
      </w:r>
      <w:r w:rsidR="00782C1A" w:rsidRPr="00C62066">
        <w:t>growth areas</w:t>
      </w:r>
      <w:r w:rsidR="005B0F69">
        <w:t xml:space="preserve">, strengths and </w:t>
      </w:r>
      <w:r w:rsidR="005B0F69">
        <w:lastRenderedPageBreak/>
        <w:t>weaknesses</w:t>
      </w:r>
      <w:r w:rsidR="00782C1A" w:rsidRPr="00C62066">
        <w:t xml:space="preserve">. The Field Instructor and Faculty Liaison then give feedback to the student. It is essential that this feedback reflects a strengths perspective. The student </w:t>
      </w:r>
      <w:r w:rsidR="005B0F69">
        <w:t xml:space="preserve">will </w:t>
      </w:r>
      <w:r w:rsidR="00782C1A" w:rsidRPr="00C62066">
        <w:t>provide documentation of work done at the agency to support his/her evaluation. Documentation could include charting, reports, records of meetings and contacts in addition to any other work the student has done during the semester. The student, Field Instructor, and Faculty Liaison seek consensus about the student</w:t>
      </w:r>
      <w:r w:rsidR="00F855E4">
        <w:t>’</w:t>
      </w:r>
      <w:r w:rsidR="00782C1A" w:rsidRPr="00C62066">
        <w:t xml:space="preserve">s performance and the steps that should be taken to promote his/her </w:t>
      </w:r>
      <w:r w:rsidR="005B0F69">
        <w:t xml:space="preserve">personal </w:t>
      </w:r>
      <w:r w:rsidR="00782C1A" w:rsidRPr="00C62066">
        <w:t>growth. At the end of the semester, this evaluation is included in the Faculty Liaison</w:t>
      </w:r>
      <w:r w:rsidR="00F855E4">
        <w:t>’</w:t>
      </w:r>
      <w:r w:rsidR="00782C1A" w:rsidRPr="00C62066">
        <w:t>s calculation and assignment of a field grade.</w:t>
      </w:r>
    </w:p>
    <w:p w:rsidR="0036744A" w:rsidRPr="0036744A" w:rsidRDefault="0036744A" w:rsidP="0036744A">
      <w:pPr>
        <w:pStyle w:val="BodyText"/>
        <w:spacing w:after="0"/>
        <w:ind w:left="994"/>
        <w:rPr>
          <w:sz w:val="20"/>
          <w:szCs w:val="20"/>
        </w:rPr>
      </w:pPr>
    </w:p>
    <w:p w:rsidR="00782C1A" w:rsidRPr="0036744A" w:rsidRDefault="00F855E4" w:rsidP="00EB7C8F">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t>2</w:t>
      </w:r>
      <w:r w:rsidR="00782C1A" w:rsidRPr="0036744A">
        <w:rPr>
          <w:rFonts w:ascii="Times New Roman" w:hAnsi="Times New Roman" w:cs="Times New Roman"/>
          <w:sz w:val="24"/>
          <w:szCs w:val="24"/>
        </w:rPr>
        <w:t>.</w:t>
      </w:r>
      <w:r w:rsidR="00C62066" w:rsidRPr="0036744A">
        <w:rPr>
          <w:rFonts w:ascii="Times New Roman" w:hAnsi="Times New Roman" w:cs="Times New Roman"/>
          <w:sz w:val="24"/>
          <w:szCs w:val="24"/>
        </w:rPr>
        <w:tab/>
      </w:r>
      <w:r w:rsidR="00782C1A" w:rsidRPr="0036744A">
        <w:rPr>
          <w:rFonts w:ascii="Times New Roman" w:hAnsi="Times New Roman" w:cs="Times New Roman"/>
          <w:sz w:val="24"/>
          <w:szCs w:val="24"/>
        </w:rPr>
        <w:t>Evaluation of the Field Instructor and Agency</w:t>
      </w:r>
    </w:p>
    <w:p w:rsidR="00782C1A" w:rsidRDefault="00782C1A" w:rsidP="00F855E4">
      <w:pPr>
        <w:pStyle w:val="BodyText"/>
        <w:spacing w:after="0"/>
        <w:ind w:left="1440"/>
      </w:pPr>
      <w:r w:rsidRPr="00C62066">
        <w:t xml:space="preserve">In preparation for the </w:t>
      </w:r>
      <w:r w:rsidR="007B4AD6">
        <w:t>final</w:t>
      </w:r>
      <w:r w:rsidRPr="00C62066">
        <w:t xml:space="preserve"> evaluation conferences, the student completes </w:t>
      </w:r>
      <w:r w:rsidR="005B0F69">
        <w:t xml:space="preserve">the </w:t>
      </w:r>
      <w:r w:rsidRPr="00C62066">
        <w:t xml:space="preserve"> </w:t>
      </w:r>
      <w:r w:rsidR="005B0F69">
        <w:t>E</w:t>
      </w:r>
      <w:r w:rsidRPr="00C62066">
        <w:t>valuation of the Field Instructor and Agency Evaluation Form</w:t>
      </w:r>
      <w:r w:rsidR="007B4AD6">
        <w:t xml:space="preserve">.  This form can be downloaded from the website.  </w:t>
      </w:r>
      <w:r w:rsidRPr="00C62066">
        <w:t>The evaluation is shared with the Field Instructor during the evaluation conference, after the evaluation of the student.</w:t>
      </w:r>
    </w:p>
    <w:p w:rsidR="0036744A" w:rsidRPr="0036744A" w:rsidRDefault="0036744A" w:rsidP="0036744A">
      <w:pPr>
        <w:pStyle w:val="BodyText"/>
        <w:spacing w:after="0"/>
        <w:ind w:left="994"/>
        <w:rPr>
          <w:sz w:val="20"/>
          <w:szCs w:val="20"/>
        </w:rPr>
      </w:pPr>
    </w:p>
    <w:p w:rsidR="00782C1A" w:rsidRPr="0036744A" w:rsidRDefault="00F855E4" w:rsidP="00EB7C8F">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t>3</w:t>
      </w:r>
      <w:r w:rsidR="00782C1A" w:rsidRPr="0036744A">
        <w:rPr>
          <w:rFonts w:ascii="Times New Roman" w:hAnsi="Times New Roman" w:cs="Times New Roman"/>
          <w:sz w:val="24"/>
          <w:szCs w:val="24"/>
        </w:rPr>
        <w:t>.</w:t>
      </w:r>
      <w:r w:rsidR="00C62066" w:rsidRPr="0036744A">
        <w:rPr>
          <w:rFonts w:ascii="Times New Roman" w:hAnsi="Times New Roman" w:cs="Times New Roman"/>
          <w:sz w:val="24"/>
          <w:szCs w:val="24"/>
        </w:rPr>
        <w:tab/>
      </w:r>
      <w:r w:rsidR="00782C1A" w:rsidRPr="0036744A">
        <w:rPr>
          <w:rFonts w:ascii="Times New Roman" w:hAnsi="Times New Roman" w:cs="Times New Roman"/>
          <w:sz w:val="24"/>
          <w:szCs w:val="24"/>
        </w:rPr>
        <w:t>Evaluation of the Faculty Liaison and Field Program</w:t>
      </w:r>
    </w:p>
    <w:p w:rsidR="00782C1A" w:rsidRDefault="00782C1A" w:rsidP="00F855E4">
      <w:pPr>
        <w:pStyle w:val="BodyText"/>
        <w:spacing w:after="0"/>
        <w:ind w:left="1440"/>
      </w:pPr>
      <w:r w:rsidRPr="00C62066">
        <w:t xml:space="preserve">In preparation for the evaluation conference, the Field Instructor completes the </w:t>
      </w:r>
      <w:r w:rsidR="00F855E4">
        <w:t>F</w:t>
      </w:r>
      <w:r w:rsidR="005B0F69">
        <w:t>ield Program E</w:t>
      </w:r>
      <w:r w:rsidRPr="00C62066">
        <w:t>valuation</w:t>
      </w:r>
      <w:r w:rsidR="007B4AD6">
        <w:t xml:space="preserve"> </w:t>
      </w:r>
      <w:r w:rsidR="005B0F69">
        <w:t xml:space="preserve">form </w:t>
      </w:r>
      <w:r w:rsidR="007B4AD6">
        <w:t xml:space="preserve">which may </w:t>
      </w:r>
      <w:r w:rsidR="005B0F69">
        <w:t xml:space="preserve">also </w:t>
      </w:r>
      <w:r w:rsidR="007B4AD6">
        <w:t xml:space="preserve">be downloaded from the website.  </w:t>
      </w:r>
      <w:r w:rsidRPr="00C62066">
        <w:t xml:space="preserve">The evaluation is shared with the </w:t>
      </w:r>
      <w:r w:rsidR="00F855E4">
        <w:t>Faculty L</w:t>
      </w:r>
      <w:r w:rsidRPr="00C62066">
        <w:t>iaison after the other evaluations are completed. This provides an excellent opportunity for the two professionals to model giving and receive feedback effectively.</w:t>
      </w:r>
    </w:p>
    <w:p w:rsidR="005B0F69" w:rsidRDefault="005B0F69" w:rsidP="00F855E4">
      <w:pPr>
        <w:pStyle w:val="BodyText"/>
        <w:spacing w:after="0"/>
        <w:ind w:left="1440"/>
      </w:pPr>
    </w:p>
    <w:p w:rsidR="00782C1A" w:rsidRDefault="00782C1A" w:rsidP="003B428C">
      <w:pPr>
        <w:pStyle w:val="Heading2"/>
        <w:spacing w:before="0" w:after="0"/>
        <w:ind w:left="187"/>
        <w:rPr>
          <w:rFonts w:ascii="Times New Roman" w:hAnsi="Times New Roman" w:cs="Times New Roman"/>
          <w:i w:val="0"/>
        </w:rPr>
      </w:pPr>
      <w:r w:rsidRPr="00EB7C8F">
        <w:rPr>
          <w:rFonts w:ascii="Times New Roman" w:hAnsi="Times New Roman" w:cs="Times New Roman"/>
          <w:i w:val="0"/>
        </w:rPr>
        <w:t>VIII.</w:t>
      </w:r>
      <w:r w:rsidR="00C62066" w:rsidRPr="00EB7C8F">
        <w:rPr>
          <w:rFonts w:ascii="Times New Roman" w:hAnsi="Times New Roman" w:cs="Times New Roman"/>
          <w:i w:val="0"/>
        </w:rPr>
        <w:tab/>
      </w:r>
      <w:r w:rsidRPr="00EB7C8F">
        <w:rPr>
          <w:rFonts w:ascii="Times New Roman" w:hAnsi="Times New Roman" w:cs="Times New Roman"/>
          <w:i w:val="0"/>
        </w:rPr>
        <w:t>HELPFUL TIPS</w:t>
      </w:r>
    </w:p>
    <w:p w:rsidR="003B428C" w:rsidRPr="003B428C" w:rsidRDefault="003B428C" w:rsidP="003B428C"/>
    <w:p w:rsidR="00782C1A" w:rsidRPr="003B428C" w:rsidRDefault="00E77C71" w:rsidP="00B40924">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r>
      <w:r w:rsidR="00782C1A" w:rsidRPr="003B428C">
        <w:rPr>
          <w:rFonts w:ascii="Times New Roman" w:hAnsi="Times New Roman" w:cs="Times New Roman"/>
          <w:sz w:val="24"/>
          <w:szCs w:val="24"/>
        </w:rPr>
        <w:t>A.</w:t>
      </w:r>
      <w:r w:rsidR="00C62066" w:rsidRPr="003B428C">
        <w:rPr>
          <w:rFonts w:ascii="Times New Roman" w:hAnsi="Times New Roman" w:cs="Times New Roman"/>
          <w:sz w:val="24"/>
          <w:szCs w:val="24"/>
        </w:rPr>
        <w:tab/>
      </w:r>
      <w:r w:rsidR="00782C1A" w:rsidRPr="003B428C">
        <w:rPr>
          <w:rFonts w:ascii="Times New Roman" w:hAnsi="Times New Roman" w:cs="Times New Roman"/>
          <w:sz w:val="24"/>
          <w:szCs w:val="24"/>
        </w:rPr>
        <w:t xml:space="preserve">Information </w:t>
      </w:r>
    </w:p>
    <w:p w:rsidR="00782C1A" w:rsidRDefault="00782C1A" w:rsidP="003B428C">
      <w:pPr>
        <w:pStyle w:val="BodyText"/>
        <w:tabs>
          <w:tab w:val="left" w:pos="990"/>
        </w:tabs>
        <w:spacing w:after="0"/>
        <w:ind w:left="994"/>
      </w:pPr>
      <w:r w:rsidRPr="00C62066">
        <w:t>It is recommended that you pick up brochures and learn about the agency before starting field. Learn what people do in the organization. Get acquainted with the community agencies that serve as resources for your placement agency.</w:t>
      </w:r>
    </w:p>
    <w:p w:rsidR="003B428C" w:rsidRPr="003B428C" w:rsidRDefault="003B428C" w:rsidP="003B428C">
      <w:pPr>
        <w:pStyle w:val="BodyText"/>
        <w:tabs>
          <w:tab w:val="left" w:pos="990"/>
        </w:tabs>
        <w:spacing w:after="0"/>
        <w:ind w:left="994"/>
        <w:rPr>
          <w:sz w:val="20"/>
          <w:szCs w:val="20"/>
        </w:rPr>
      </w:pPr>
    </w:p>
    <w:p w:rsidR="00782C1A" w:rsidRPr="003B428C" w:rsidRDefault="00E77C71" w:rsidP="00B40924">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r>
      <w:r w:rsidR="00782C1A" w:rsidRPr="003B428C">
        <w:rPr>
          <w:rFonts w:ascii="Times New Roman" w:hAnsi="Times New Roman" w:cs="Times New Roman"/>
          <w:sz w:val="24"/>
          <w:szCs w:val="24"/>
        </w:rPr>
        <w:t>B.</w:t>
      </w:r>
      <w:r w:rsidR="00C62066" w:rsidRPr="003B428C">
        <w:rPr>
          <w:rFonts w:ascii="Times New Roman" w:hAnsi="Times New Roman" w:cs="Times New Roman"/>
          <w:sz w:val="24"/>
          <w:szCs w:val="24"/>
        </w:rPr>
        <w:tab/>
      </w:r>
      <w:r w:rsidR="00782C1A" w:rsidRPr="003B428C">
        <w:rPr>
          <w:rFonts w:ascii="Times New Roman" w:hAnsi="Times New Roman" w:cs="Times New Roman"/>
          <w:sz w:val="24"/>
          <w:szCs w:val="24"/>
        </w:rPr>
        <w:t xml:space="preserve">Working </w:t>
      </w:r>
      <w:r w:rsidR="00466EBC" w:rsidRPr="003B428C">
        <w:rPr>
          <w:rFonts w:ascii="Times New Roman" w:hAnsi="Times New Roman" w:cs="Times New Roman"/>
          <w:sz w:val="24"/>
          <w:szCs w:val="24"/>
        </w:rPr>
        <w:t>during</w:t>
      </w:r>
      <w:r w:rsidR="00782C1A" w:rsidRPr="003B428C">
        <w:rPr>
          <w:rFonts w:ascii="Times New Roman" w:hAnsi="Times New Roman" w:cs="Times New Roman"/>
          <w:sz w:val="24"/>
          <w:szCs w:val="24"/>
        </w:rPr>
        <w:t xml:space="preserve"> Field </w:t>
      </w:r>
    </w:p>
    <w:p w:rsidR="00782C1A" w:rsidRDefault="00782C1A" w:rsidP="003B428C">
      <w:pPr>
        <w:pStyle w:val="BodyText"/>
        <w:spacing w:after="0"/>
        <w:ind w:left="994"/>
      </w:pPr>
      <w:r w:rsidRPr="00C62066">
        <w:t xml:space="preserve">We strongly urge students to work no more than 20 hours in outside employment while enrolled in </w:t>
      </w:r>
      <w:r w:rsidR="006D353C">
        <w:t xml:space="preserve">one of the Full-time Programs. </w:t>
      </w:r>
    </w:p>
    <w:p w:rsidR="003B428C" w:rsidRPr="003B428C" w:rsidRDefault="003B428C" w:rsidP="003B428C">
      <w:pPr>
        <w:pStyle w:val="BodyText"/>
        <w:spacing w:after="0"/>
        <w:ind w:left="994"/>
        <w:rPr>
          <w:sz w:val="20"/>
          <w:szCs w:val="20"/>
        </w:rPr>
      </w:pPr>
    </w:p>
    <w:p w:rsidR="00782C1A" w:rsidRPr="003B428C" w:rsidRDefault="00E77C71" w:rsidP="00B40924">
      <w:pPr>
        <w:pStyle w:val="Heading3"/>
        <w:tabs>
          <w:tab w:val="left" w:pos="990"/>
        </w:tabs>
        <w:spacing w:before="0"/>
        <w:ind w:left="180"/>
        <w:rPr>
          <w:rFonts w:ascii="Times New Roman" w:hAnsi="Times New Roman" w:cs="Times New Roman"/>
          <w:sz w:val="24"/>
          <w:szCs w:val="24"/>
        </w:rPr>
      </w:pPr>
      <w:r>
        <w:rPr>
          <w:rFonts w:ascii="Times New Roman" w:hAnsi="Times New Roman" w:cs="Times New Roman"/>
          <w:sz w:val="24"/>
          <w:szCs w:val="24"/>
        </w:rPr>
        <w:tab/>
      </w:r>
      <w:r w:rsidR="00782C1A" w:rsidRPr="003B428C">
        <w:rPr>
          <w:rFonts w:ascii="Times New Roman" w:hAnsi="Times New Roman" w:cs="Times New Roman"/>
          <w:sz w:val="24"/>
          <w:szCs w:val="24"/>
        </w:rPr>
        <w:t>C.</w:t>
      </w:r>
      <w:r w:rsidR="00C62066" w:rsidRPr="003B428C">
        <w:rPr>
          <w:rFonts w:ascii="Times New Roman" w:hAnsi="Times New Roman" w:cs="Times New Roman"/>
          <w:sz w:val="24"/>
          <w:szCs w:val="24"/>
        </w:rPr>
        <w:tab/>
      </w:r>
      <w:r w:rsidR="00782C1A" w:rsidRPr="003B428C">
        <w:rPr>
          <w:rFonts w:ascii="Times New Roman" w:hAnsi="Times New Roman" w:cs="Times New Roman"/>
          <w:sz w:val="24"/>
          <w:szCs w:val="24"/>
        </w:rPr>
        <w:t xml:space="preserve">Tips for Field Instructors </w:t>
      </w:r>
    </w:p>
    <w:p w:rsidR="00782C1A" w:rsidRPr="00C62066" w:rsidRDefault="00782C1A" w:rsidP="00B40924">
      <w:pPr>
        <w:pStyle w:val="BodyText"/>
        <w:ind w:left="990"/>
      </w:pPr>
      <w:r w:rsidRPr="00C62066">
        <w:t>Give students a checklist of people to meet. Have them learn what these people do and something about their background. Early on, give them a list of agencies to visit and information on referral procedures and services. Let your student experience all aspects of your program before narrowing the scope of activities.</w:t>
      </w:r>
    </w:p>
    <w:p w:rsidR="00782C1A" w:rsidRDefault="00782C1A" w:rsidP="003B428C">
      <w:pPr>
        <w:pStyle w:val="BodyText"/>
        <w:spacing w:after="0"/>
        <w:ind w:left="994"/>
      </w:pPr>
      <w:r w:rsidRPr="00C62066">
        <w:t xml:space="preserve">Develop a notebook that includes relevant policies and procedures.  Outline the dress code.  Identify other </w:t>
      </w:r>
      <w:r w:rsidR="00CC047D">
        <w:t>“</w:t>
      </w:r>
      <w:r w:rsidRPr="00C62066">
        <w:t>do</w:t>
      </w:r>
      <w:r w:rsidR="00CC047D">
        <w:t>’</w:t>
      </w:r>
      <w:r w:rsidRPr="00C62066">
        <w:t>s and don</w:t>
      </w:r>
      <w:r w:rsidR="00CC047D">
        <w:t>’</w:t>
      </w:r>
      <w:r w:rsidRPr="00C62066">
        <w:t>ts</w:t>
      </w:r>
      <w:r w:rsidR="009B2997">
        <w:t>.</w:t>
      </w:r>
      <w:r w:rsidR="00CC047D">
        <w:t>”</w:t>
      </w:r>
    </w:p>
    <w:p w:rsidR="003B428C" w:rsidRDefault="003B428C" w:rsidP="003B428C">
      <w:pPr>
        <w:pStyle w:val="BodyText"/>
        <w:spacing w:after="0"/>
        <w:ind w:left="994"/>
        <w:rPr>
          <w:sz w:val="20"/>
          <w:szCs w:val="20"/>
        </w:rPr>
      </w:pPr>
    </w:p>
    <w:p w:rsidR="0001723B" w:rsidRDefault="0001723B" w:rsidP="003B428C">
      <w:pPr>
        <w:pStyle w:val="BodyText"/>
        <w:spacing w:after="0"/>
        <w:ind w:left="994"/>
        <w:rPr>
          <w:sz w:val="20"/>
          <w:szCs w:val="20"/>
        </w:rPr>
      </w:pPr>
    </w:p>
    <w:p w:rsidR="0001723B" w:rsidRPr="003B428C" w:rsidRDefault="0001723B" w:rsidP="003B428C">
      <w:pPr>
        <w:pStyle w:val="BodyText"/>
        <w:spacing w:after="0"/>
        <w:ind w:left="994"/>
        <w:rPr>
          <w:sz w:val="20"/>
          <w:szCs w:val="20"/>
        </w:rPr>
      </w:pPr>
    </w:p>
    <w:p w:rsidR="00782C1A" w:rsidRDefault="00782C1A" w:rsidP="003B428C">
      <w:pPr>
        <w:pStyle w:val="Heading2"/>
        <w:tabs>
          <w:tab w:val="left" w:pos="990"/>
        </w:tabs>
        <w:spacing w:before="0" w:after="0"/>
        <w:ind w:left="187"/>
        <w:rPr>
          <w:rFonts w:ascii="Times New Roman" w:hAnsi="Times New Roman" w:cs="Times New Roman"/>
          <w:i w:val="0"/>
        </w:rPr>
      </w:pPr>
      <w:r w:rsidRPr="00B40924">
        <w:rPr>
          <w:rFonts w:ascii="Times New Roman" w:hAnsi="Times New Roman" w:cs="Times New Roman"/>
          <w:i w:val="0"/>
        </w:rPr>
        <w:t>IX.</w:t>
      </w:r>
      <w:r w:rsidR="00C62066" w:rsidRPr="00B40924">
        <w:rPr>
          <w:rFonts w:ascii="Times New Roman" w:hAnsi="Times New Roman" w:cs="Times New Roman"/>
          <w:i w:val="0"/>
        </w:rPr>
        <w:tab/>
      </w:r>
      <w:r w:rsidRPr="00B40924">
        <w:rPr>
          <w:rFonts w:ascii="Times New Roman" w:hAnsi="Times New Roman" w:cs="Times New Roman"/>
          <w:i w:val="0"/>
        </w:rPr>
        <w:t>FIELD EXPERIENCE PROCEDURES</w:t>
      </w:r>
    </w:p>
    <w:p w:rsidR="003B428C" w:rsidRPr="003B428C" w:rsidRDefault="003B428C" w:rsidP="003B428C"/>
    <w:p w:rsidR="00782C1A" w:rsidRPr="003B428C" w:rsidRDefault="00E77C71" w:rsidP="00B40924">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3B428C">
        <w:rPr>
          <w:rFonts w:ascii="Times New Roman" w:hAnsi="Times New Roman" w:cs="Times New Roman"/>
          <w:sz w:val="24"/>
          <w:szCs w:val="24"/>
        </w:rPr>
        <w:t>A.</w:t>
      </w:r>
      <w:r w:rsidR="00C62066" w:rsidRPr="003B428C">
        <w:rPr>
          <w:rFonts w:ascii="Times New Roman" w:hAnsi="Times New Roman" w:cs="Times New Roman"/>
          <w:sz w:val="24"/>
          <w:szCs w:val="24"/>
        </w:rPr>
        <w:tab/>
      </w:r>
      <w:r w:rsidR="00782C1A" w:rsidRPr="003B428C">
        <w:rPr>
          <w:rFonts w:ascii="Times New Roman" w:hAnsi="Times New Roman" w:cs="Times New Roman"/>
          <w:sz w:val="24"/>
          <w:szCs w:val="24"/>
        </w:rPr>
        <w:t>Health and Safety of the Student</w:t>
      </w:r>
    </w:p>
    <w:p w:rsidR="00782C1A" w:rsidRDefault="00782C1A" w:rsidP="006C2523">
      <w:pPr>
        <w:pStyle w:val="BodyText"/>
        <w:tabs>
          <w:tab w:val="left" w:pos="90"/>
        </w:tabs>
        <w:spacing w:after="0"/>
        <w:ind w:left="994"/>
      </w:pPr>
      <w:r w:rsidRPr="00C62066">
        <w:t xml:space="preserve">The physical safety of the student is a primary concern of the program. The Field Instructor is expected to inform students about any risks to their health and safety associated with work </w:t>
      </w:r>
      <w:r w:rsidRPr="00C62066">
        <w:lastRenderedPageBreak/>
        <w:t>at the agency, and to ensure that students receive appropriate training to minimize these risks. The student</w:t>
      </w:r>
      <w:r w:rsidR="00CC047D">
        <w:t>’</w:t>
      </w:r>
      <w:r w:rsidRPr="00C62066">
        <w:t>s signature on the Student Learning</w:t>
      </w:r>
      <w:r w:rsidR="00584D56">
        <w:t xml:space="preserve"> Agreement</w:t>
      </w:r>
      <w:r w:rsidRPr="00C62066">
        <w:t xml:space="preserve"> serves as confirmation that this policy</w:t>
      </w:r>
      <w:r w:rsidR="00CC047D">
        <w:t xml:space="preserve"> will</w:t>
      </w:r>
      <w:r w:rsidRPr="00C62066">
        <w:t xml:space="preserve"> be followed.</w:t>
      </w:r>
    </w:p>
    <w:p w:rsidR="003B428C" w:rsidRPr="003B428C" w:rsidRDefault="003B428C" w:rsidP="003B428C">
      <w:pPr>
        <w:pStyle w:val="BodyText"/>
        <w:tabs>
          <w:tab w:val="left" w:pos="90"/>
        </w:tabs>
        <w:spacing w:after="0"/>
        <w:ind w:left="994"/>
        <w:rPr>
          <w:sz w:val="20"/>
          <w:szCs w:val="20"/>
        </w:rPr>
      </w:pPr>
    </w:p>
    <w:p w:rsidR="00782C1A" w:rsidRPr="003B428C" w:rsidRDefault="00E77C71" w:rsidP="00B40924">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3B428C">
        <w:rPr>
          <w:rFonts w:ascii="Times New Roman" w:hAnsi="Times New Roman" w:cs="Times New Roman"/>
          <w:sz w:val="24"/>
          <w:szCs w:val="24"/>
        </w:rPr>
        <w:t>B.</w:t>
      </w:r>
      <w:r w:rsidR="00C62066" w:rsidRPr="003B428C">
        <w:rPr>
          <w:rFonts w:ascii="Times New Roman" w:hAnsi="Times New Roman" w:cs="Times New Roman"/>
          <w:sz w:val="24"/>
          <w:szCs w:val="24"/>
        </w:rPr>
        <w:tab/>
      </w:r>
      <w:r w:rsidR="00782C1A" w:rsidRPr="003B428C">
        <w:rPr>
          <w:rFonts w:ascii="Times New Roman" w:hAnsi="Times New Roman" w:cs="Times New Roman"/>
          <w:sz w:val="24"/>
          <w:szCs w:val="24"/>
        </w:rPr>
        <w:t>Use of Personal Automobiles by Students</w:t>
      </w:r>
    </w:p>
    <w:p w:rsidR="00355170" w:rsidRDefault="00355170" w:rsidP="00355170">
      <w:pPr>
        <w:pStyle w:val="BodyText"/>
        <w:spacing w:after="0"/>
        <w:ind w:left="994"/>
      </w:pPr>
      <w:r w:rsidRPr="00C62066">
        <w:t xml:space="preserve">Students are expected to </w:t>
      </w:r>
      <w:r>
        <w:t>arrange their own</w:t>
      </w:r>
      <w:r w:rsidRPr="00C62066">
        <w:t xml:space="preserve"> transportation to and from </w:t>
      </w:r>
      <w:r>
        <w:t xml:space="preserve">their field </w:t>
      </w:r>
      <w:r w:rsidRPr="00C62066">
        <w:t>placement</w:t>
      </w:r>
      <w:r>
        <w:t xml:space="preserve"> site</w:t>
      </w:r>
      <w:r w:rsidRPr="00C62066">
        <w:t xml:space="preserve">. Agencies which expect students to use their personal automobiles for agency business should make this </w:t>
      </w:r>
      <w:r>
        <w:t xml:space="preserve">expectation </w:t>
      </w:r>
      <w:r w:rsidRPr="00C62066">
        <w:t>clear to the student</w:t>
      </w:r>
      <w:r>
        <w:t xml:space="preserve"> during the pre-placement interview</w:t>
      </w:r>
      <w:r w:rsidRPr="00C62066">
        <w:t>. If students use their own automobiles for agency purposes, they should be reimbursed for mileage. Students who use their own automobiles to transport clients are liable in case of an accident.</w:t>
      </w:r>
      <w:r>
        <w:t xml:space="preserve"> Students will sign the Statement of Understanding that is included with the Field Application.  Please refer to your personal insurance policy for coverage information. </w:t>
      </w:r>
    </w:p>
    <w:p w:rsidR="00782C1A" w:rsidRPr="00C62066" w:rsidRDefault="00782C1A" w:rsidP="006C2523">
      <w:pPr>
        <w:pStyle w:val="BodyText"/>
        <w:spacing w:after="0"/>
        <w:ind w:left="994"/>
        <w:rPr>
          <w:u w:val="single"/>
        </w:rPr>
      </w:pPr>
      <w:r w:rsidRPr="00C62066">
        <w:tab/>
      </w:r>
    </w:p>
    <w:p w:rsidR="00782C1A" w:rsidRPr="006C2523" w:rsidRDefault="00E77C71" w:rsidP="00B40924">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C.</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Appropriate Assignments</w:t>
      </w:r>
    </w:p>
    <w:p w:rsidR="00782C1A" w:rsidRDefault="00782C1A" w:rsidP="006C2523">
      <w:pPr>
        <w:pStyle w:val="BodyText"/>
        <w:spacing w:after="0"/>
        <w:ind w:left="994"/>
      </w:pPr>
      <w:r w:rsidRPr="00C62066">
        <w:t xml:space="preserve">Students may be required to perform tasks which are routinely done by the professionals in the agency to the extent appropriate for their learning. However, students should not regularly spend hours filing or doing other secretarial tasks. It is helpful </w:t>
      </w:r>
      <w:r w:rsidR="00CC047D">
        <w:t xml:space="preserve">when the Field Instructor </w:t>
      </w:r>
      <w:r w:rsidRPr="00C62066">
        <w:t>explain</w:t>
      </w:r>
      <w:r w:rsidR="00CC047D">
        <w:t>s</w:t>
      </w:r>
      <w:r w:rsidRPr="00C62066">
        <w:t xml:space="preserve"> the learning purpose of an assignment</w:t>
      </w:r>
      <w:r w:rsidR="00CC047D">
        <w:t xml:space="preserve"> to the student</w:t>
      </w:r>
      <w:r w:rsidRPr="00C62066">
        <w:t>.</w:t>
      </w:r>
    </w:p>
    <w:p w:rsidR="006C2523" w:rsidRPr="006C2523" w:rsidRDefault="006C2523" w:rsidP="006C2523">
      <w:pPr>
        <w:pStyle w:val="BodyText"/>
        <w:spacing w:after="0"/>
        <w:ind w:left="994"/>
        <w:rPr>
          <w:sz w:val="20"/>
          <w:szCs w:val="20"/>
        </w:rPr>
      </w:pPr>
    </w:p>
    <w:p w:rsidR="00782C1A" w:rsidRPr="006C2523" w:rsidRDefault="00E77C71" w:rsidP="00B40924">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D.</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Professional Conduct</w:t>
      </w:r>
    </w:p>
    <w:p w:rsidR="00782C1A" w:rsidRPr="00C62066" w:rsidRDefault="00782C1A" w:rsidP="00B40924">
      <w:pPr>
        <w:pStyle w:val="BodyText"/>
        <w:ind w:left="990"/>
      </w:pPr>
      <w:r w:rsidRPr="00C62066">
        <w:t xml:space="preserve">Students must conduct themselves in a professional and ethical manner toward clients, fellow students and the faculty.  As membership in a profession implies an encompassing set of values, professional conduct is expected at all times on-campus and off-campus.  The program subscribes to the NASW Code of Ethics which is discussed in social work courses and a copy is found in this manual.  Any act which would constitute unethical practice, violation of the law, whether on-campus or off-campus, is grounds for disciplinary action and may include dismissal from the field. </w:t>
      </w:r>
    </w:p>
    <w:p w:rsidR="00782C1A" w:rsidRPr="00C62066" w:rsidRDefault="00CC047D" w:rsidP="00B40924">
      <w:pPr>
        <w:pStyle w:val="BodyText"/>
        <w:ind w:left="990"/>
      </w:pPr>
      <w:r>
        <w:t>S</w:t>
      </w:r>
      <w:r w:rsidR="00782C1A" w:rsidRPr="00C62066">
        <w:t>tudent</w:t>
      </w:r>
      <w:r w:rsidR="00DF3D2D">
        <w:t>s</w:t>
      </w:r>
      <w:r w:rsidR="00782C1A" w:rsidRPr="00C62066">
        <w:t xml:space="preserve"> </w:t>
      </w:r>
      <w:r>
        <w:t>are</w:t>
      </w:r>
      <w:r w:rsidR="00782C1A" w:rsidRPr="00C62066">
        <w:t xml:space="preserve"> expected to follow the reasonable instructions of the Field Instructor. A student may refuse to follow an instruction if he/she feels it involves activities that are illegal or run counter to the NASW Code of Ethics. When refusing a request, the student </w:t>
      </w:r>
      <w:r w:rsidR="009B2997">
        <w:t>must</w:t>
      </w:r>
      <w:r w:rsidR="00782C1A" w:rsidRPr="00C62066">
        <w:t xml:space="preserve"> explain his/her reasons. The student </w:t>
      </w:r>
      <w:r w:rsidR="009B2997">
        <w:t>must also</w:t>
      </w:r>
      <w:r w:rsidR="00782C1A" w:rsidRPr="00C62066">
        <w:t xml:space="preserve"> report such incidents to his/her Faculty Liaison.</w:t>
      </w:r>
    </w:p>
    <w:p w:rsidR="006C2523" w:rsidRDefault="00782C1A" w:rsidP="00CC047D">
      <w:pPr>
        <w:pStyle w:val="BodyText"/>
        <w:ind w:left="990"/>
      </w:pPr>
      <w:r w:rsidRPr="00C62066">
        <w:t xml:space="preserve">In the event that the student violates the NASW Code of Ethics in the placement, the </w:t>
      </w:r>
      <w:r w:rsidR="00CC047D">
        <w:t>F</w:t>
      </w:r>
      <w:r w:rsidRPr="00C62066">
        <w:t xml:space="preserve">ield </w:t>
      </w:r>
      <w:r w:rsidR="00CC047D">
        <w:t>I</w:t>
      </w:r>
      <w:r w:rsidRPr="00C62066">
        <w:t xml:space="preserve">nstructor will make a report to the </w:t>
      </w:r>
      <w:r w:rsidR="00CC047D">
        <w:t>F</w:t>
      </w:r>
      <w:r w:rsidRPr="00C62066">
        <w:t xml:space="preserve">aculty </w:t>
      </w:r>
      <w:r w:rsidR="00CC047D">
        <w:t>L</w:t>
      </w:r>
      <w:r w:rsidRPr="00C62066">
        <w:t xml:space="preserve">iaison and the </w:t>
      </w:r>
      <w:r w:rsidR="009B2997">
        <w:t>Director</w:t>
      </w:r>
      <w:r w:rsidR="009B2997" w:rsidRPr="00C62066">
        <w:t xml:space="preserve"> </w:t>
      </w:r>
      <w:r w:rsidR="009B2997">
        <w:t xml:space="preserve">of </w:t>
      </w:r>
      <w:r w:rsidR="00CC047D">
        <w:t>F</w:t>
      </w:r>
      <w:r w:rsidRPr="00C62066">
        <w:t xml:space="preserve">ield </w:t>
      </w:r>
      <w:r w:rsidR="009B2997">
        <w:t xml:space="preserve">Education </w:t>
      </w:r>
      <w:r w:rsidRPr="00C62066">
        <w:t xml:space="preserve">will be informed. Given the above expectations and responsibilities, students are expected to sign the Code of Professional Conduct when they enter the field. </w:t>
      </w:r>
    </w:p>
    <w:p w:rsidR="00782C1A" w:rsidRPr="00C62066" w:rsidRDefault="00782C1A" w:rsidP="006C2523">
      <w:pPr>
        <w:pStyle w:val="BodyText"/>
        <w:spacing w:after="0"/>
        <w:ind w:left="994"/>
      </w:pPr>
      <w:r w:rsidRPr="00C62066">
        <w:t xml:space="preserve"> </w:t>
      </w:r>
    </w:p>
    <w:p w:rsidR="00782C1A" w:rsidRPr="006C2523" w:rsidRDefault="00E77C71" w:rsidP="00B40924">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E.</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Placement in Employee Settings</w:t>
      </w:r>
    </w:p>
    <w:p w:rsidR="00782C1A" w:rsidRPr="00C62066" w:rsidRDefault="00782C1A" w:rsidP="00B40924">
      <w:pPr>
        <w:pStyle w:val="BodyText"/>
        <w:tabs>
          <w:tab w:val="left" w:pos="990"/>
        </w:tabs>
        <w:ind w:left="990"/>
      </w:pPr>
      <w:r w:rsidRPr="00C62066">
        <w:t xml:space="preserve">Students may request field placement at their place of employment. To maintain the integrity of the program, and to insure that students receive a high quality education, the program follows the guidelines of the </w:t>
      </w:r>
      <w:r w:rsidR="0073160B">
        <w:t>CSWE</w:t>
      </w:r>
      <w:r w:rsidRPr="00C62066">
        <w:t xml:space="preserve"> which </w:t>
      </w:r>
      <w:r w:rsidR="00F604F2" w:rsidRPr="00C62066">
        <w:t>appears</w:t>
      </w:r>
      <w:r w:rsidRPr="00C62066">
        <w:t xml:space="preserve"> below.</w:t>
      </w:r>
      <w:r w:rsidRPr="00C62066">
        <w:tab/>
      </w:r>
      <w:r w:rsidRPr="00C62066">
        <w:tab/>
      </w:r>
      <w:r w:rsidRPr="00C62066">
        <w:tab/>
      </w:r>
    </w:p>
    <w:p w:rsidR="00782C1A" w:rsidRPr="00C62066" w:rsidRDefault="00782C1A" w:rsidP="00BC56D1">
      <w:pPr>
        <w:pStyle w:val="List2"/>
        <w:ind w:left="1440" w:hanging="450"/>
        <w:jc w:val="both"/>
      </w:pPr>
      <w:r w:rsidRPr="00C62066">
        <w:t>1.</w:t>
      </w:r>
      <w:r w:rsidR="00C62066" w:rsidRPr="00C62066">
        <w:tab/>
      </w:r>
      <w:r w:rsidRPr="00C62066">
        <w:t>The agency and Field Instructor at the place of employment must meet the same                    qualifications as other Field Instructors and agencies where students are placed.</w:t>
      </w:r>
    </w:p>
    <w:p w:rsidR="00782C1A" w:rsidRPr="00C62066" w:rsidRDefault="00782C1A" w:rsidP="00BC56D1">
      <w:pPr>
        <w:pStyle w:val="List2"/>
        <w:ind w:left="1440" w:hanging="450"/>
        <w:jc w:val="both"/>
      </w:pPr>
      <w:r w:rsidRPr="00C62066">
        <w:t>2.</w:t>
      </w:r>
      <w:r w:rsidR="00C62066" w:rsidRPr="00C62066">
        <w:tab/>
      </w:r>
      <w:r w:rsidRPr="00C62066">
        <w:t>The Field Instructor for the educational experience must be someone other than the               student</w:t>
      </w:r>
      <w:r w:rsidR="00C62066" w:rsidRPr="00C62066">
        <w:t>’</w:t>
      </w:r>
      <w:r w:rsidRPr="00C62066">
        <w:t>s work supervisor.</w:t>
      </w:r>
    </w:p>
    <w:p w:rsidR="00782C1A" w:rsidRPr="00C62066" w:rsidRDefault="00782C1A" w:rsidP="00BC56D1">
      <w:pPr>
        <w:pStyle w:val="List2"/>
        <w:ind w:left="1440" w:hanging="450"/>
        <w:jc w:val="both"/>
      </w:pPr>
      <w:r w:rsidRPr="00C62066">
        <w:t>3.</w:t>
      </w:r>
      <w:r w:rsidR="00C62066" w:rsidRPr="00C62066">
        <w:tab/>
      </w:r>
      <w:r w:rsidRPr="00C62066">
        <w:t>The student</w:t>
      </w:r>
      <w:r w:rsidR="00C62066" w:rsidRPr="00C62066">
        <w:t>’</w:t>
      </w:r>
      <w:r w:rsidRPr="00C62066">
        <w:t>s activities in the agency must provide new learning, and not merely a                 continuation of experience.</w:t>
      </w:r>
    </w:p>
    <w:p w:rsidR="00713AB3" w:rsidRDefault="00BC56D1" w:rsidP="00BC56D1">
      <w:pPr>
        <w:pStyle w:val="List2"/>
        <w:ind w:left="1440" w:hanging="450"/>
        <w:jc w:val="both"/>
      </w:pPr>
      <w:r>
        <w:lastRenderedPageBreak/>
        <w:t>4</w:t>
      </w:r>
      <w:r w:rsidR="00782C1A" w:rsidRPr="00C62066">
        <w:t>.</w:t>
      </w:r>
      <w:r w:rsidR="00C62066" w:rsidRPr="00C62066">
        <w:tab/>
      </w:r>
      <w:r w:rsidR="00782C1A" w:rsidRPr="00C62066">
        <w:t xml:space="preserve">The learning </w:t>
      </w:r>
      <w:r>
        <w:t xml:space="preserve">agreement </w:t>
      </w:r>
      <w:r w:rsidR="00782C1A" w:rsidRPr="00C62066">
        <w:t xml:space="preserve">for the student must list how the projected activities will support          </w:t>
      </w:r>
      <w:r>
        <w:t>p</w:t>
      </w:r>
      <w:r w:rsidR="00713AB3">
        <w:t>rogram specific</w:t>
      </w:r>
      <w:r w:rsidR="00782C1A" w:rsidRPr="00C62066">
        <w:t xml:space="preserve"> practice</w:t>
      </w:r>
      <w:r w:rsidR="00713AB3">
        <w:t xml:space="preserve"> (generalist for the Regular Program and rural-based clinical</w:t>
      </w:r>
    </w:p>
    <w:p w:rsidR="00782C1A" w:rsidRPr="00C62066" w:rsidRDefault="00713AB3" w:rsidP="00713AB3">
      <w:pPr>
        <w:pStyle w:val="List2"/>
        <w:ind w:left="994" w:firstLine="446"/>
        <w:jc w:val="both"/>
      </w:pPr>
      <w:r>
        <w:t>practice for the Advanced Program)</w:t>
      </w:r>
      <w:r w:rsidR="00782C1A" w:rsidRPr="00C62066">
        <w:t>.</w:t>
      </w:r>
    </w:p>
    <w:p w:rsidR="00782C1A" w:rsidRPr="00C62066" w:rsidRDefault="00BC56D1" w:rsidP="006C2523">
      <w:pPr>
        <w:pStyle w:val="List2"/>
        <w:ind w:left="994" w:firstLine="0"/>
        <w:jc w:val="both"/>
        <w:rPr>
          <w:u w:val="single"/>
        </w:rPr>
      </w:pPr>
      <w:r>
        <w:t>5</w:t>
      </w:r>
      <w:r w:rsidR="00782C1A" w:rsidRPr="00C62066">
        <w:t>.</w:t>
      </w:r>
      <w:r w:rsidR="00C62066" w:rsidRPr="00C62066">
        <w:tab/>
      </w:r>
      <w:r w:rsidR="00782C1A" w:rsidRPr="00C62066">
        <w:t xml:space="preserve">The ASU </w:t>
      </w:r>
      <w:r w:rsidR="00FE06F2">
        <w:t>F</w:t>
      </w:r>
      <w:r w:rsidR="00782C1A" w:rsidRPr="00C62066">
        <w:t xml:space="preserve">aculty </w:t>
      </w:r>
      <w:r w:rsidR="00FE06F2">
        <w:t>L</w:t>
      </w:r>
      <w:r w:rsidR="00782C1A" w:rsidRPr="00C62066">
        <w:t>iaison will monitor student learning and adherence to these criteria.</w:t>
      </w:r>
    </w:p>
    <w:p w:rsidR="00782C1A" w:rsidRPr="006C2523" w:rsidRDefault="00782C1A" w:rsidP="000C3C26">
      <w:pPr>
        <w:widowControl/>
        <w:rPr>
          <w:sz w:val="20"/>
          <w:szCs w:val="20"/>
          <w:u w:val="single"/>
        </w:rPr>
      </w:pPr>
    </w:p>
    <w:p w:rsidR="00782C1A" w:rsidRPr="006C2523" w:rsidRDefault="00E77C71" w:rsidP="00DF03BE">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F.</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Problem-Resolution Process</w:t>
      </w:r>
    </w:p>
    <w:p w:rsidR="00782C1A" w:rsidRDefault="00782C1A" w:rsidP="006C2523">
      <w:pPr>
        <w:pStyle w:val="BodyText"/>
        <w:spacing w:after="0"/>
        <w:ind w:left="994"/>
      </w:pPr>
      <w:r w:rsidRPr="00C62066">
        <w:t xml:space="preserve">Problems associated with social work students placed in agency settings occur, and are usually satisfactorily resolved by the student and Field Instructor. Typical problems concern student reliability and performance, student feeling that he </w:t>
      </w:r>
      <w:r w:rsidR="00F20498">
        <w:t>or she are</w:t>
      </w:r>
      <w:r w:rsidRPr="00C62066">
        <w:t xml:space="preserve"> not getting sufficient learning assignments at the agency, or that the Field Instructor is not accessible for regular supervision. The Faculty Liaison is available to assist in finding solutions to problems that can</w:t>
      </w:r>
      <w:r w:rsidR="00FE06F2">
        <w:t>’</w:t>
      </w:r>
      <w:r w:rsidRPr="00C62066">
        <w:t xml:space="preserve">t be handled by the Field Instructor and student. If a problem cannot be resolved by this group, then the </w:t>
      </w:r>
      <w:r w:rsidR="00CA3317">
        <w:t xml:space="preserve">Director of </w:t>
      </w:r>
      <w:r w:rsidRPr="00C62066">
        <w:t xml:space="preserve">Field </w:t>
      </w:r>
      <w:r w:rsidR="00CA3317">
        <w:t>Education</w:t>
      </w:r>
      <w:r w:rsidRPr="00C62066">
        <w:t xml:space="preserve"> may be called for help. This is the normal course of events and usually results in an acceptable solution that enables the student to remain in the placement. Some problems may persist or be of a serious nature that they prevent the student from continuing in a particular placement, or even in the social work program. In these cases</w:t>
      </w:r>
      <w:r w:rsidR="00F20498">
        <w:t>,</w:t>
      </w:r>
      <w:r w:rsidRPr="00C62066">
        <w:t xml:space="preserve"> transfer or termination may result.</w:t>
      </w:r>
    </w:p>
    <w:p w:rsidR="006C2523" w:rsidRPr="006C2523" w:rsidRDefault="006C2523" w:rsidP="006C2523">
      <w:pPr>
        <w:pStyle w:val="BodyText"/>
        <w:spacing w:after="0"/>
        <w:ind w:left="994"/>
        <w:rPr>
          <w:sz w:val="20"/>
          <w:szCs w:val="20"/>
        </w:rPr>
      </w:pPr>
    </w:p>
    <w:p w:rsidR="00782C1A" w:rsidRPr="006C2523" w:rsidRDefault="00E77C71" w:rsidP="00DF03BE">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G.</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 xml:space="preserve">Transferring a Student to a New </w:t>
      </w:r>
      <w:r w:rsidR="00E06D41">
        <w:rPr>
          <w:rFonts w:ascii="Times New Roman" w:hAnsi="Times New Roman" w:cs="Times New Roman"/>
          <w:sz w:val="24"/>
          <w:szCs w:val="24"/>
        </w:rPr>
        <w:t>A</w:t>
      </w:r>
      <w:r w:rsidR="00782C1A" w:rsidRPr="006C2523">
        <w:rPr>
          <w:rFonts w:ascii="Times New Roman" w:hAnsi="Times New Roman" w:cs="Times New Roman"/>
          <w:sz w:val="24"/>
          <w:szCs w:val="24"/>
        </w:rPr>
        <w:t>gency or Field Instructor</w:t>
      </w:r>
    </w:p>
    <w:p w:rsidR="00782C1A" w:rsidRPr="00C62066" w:rsidRDefault="00782C1A" w:rsidP="00DF03BE">
      <w:pPr>
        <w:pStyle w:val="BodyText"/>
        <w:ind w:left="990"/>
      </w:pPr>
      <w:r w:rsidRPr="00C62066">
        <w:t xml:space="preserve">A request for a student transfer may originate from the student, the Field Instructor, or the Faculty Liaison for the following reasons. A student may request a transfer to another </w:t>
      </w:r>
      <w:r w:rsidR="00E06D41">
        <w:t>F</w:t>
      </w:r>
      <w:r w:rsidRPr="00C62066">
        <w:t xml:space="preserve">ield </w:t>
      </w:r>
      <w:r w:rsidR="00E06D41">
        <w:t>I</w:t>
      </w:r>
      <w:r w:rsidRPr="00C62066">
        <w:t>nstructor or agency if either fails to meet the terms set forth in the Contract for Field Experience Placement or this manual, or on legal grounds. If a within-agency transfer is feasible, the student can continue without interruption. A between-agency transfer may necessitate the student</w:t>
      </w:r>
      <w:r w:rsidR="00E06D41">
        <w:t>’</w:t>
      </w:r>
      <w:r w:rsidRPr="00C62066">
        <w:t xml:space="preserve">s investment of additional hours for the student to complete the course performance requirements. The </w:t>
      </w:r>
      <w:r w:rsidR="009414A2">
        <w:t xml:space="preserve">Director of </w:t>
      </w:r>
      <w:r w:rsidRPr="00C62066">
        <w:t xml:space="preserve">Field </w:t>
      </w:r>
      <w:r w:rsidR="009414A2">
        <w:t>Education</w:t>
      </w:r>
      <w:r w:rsidRPr="00C62066">
        <w:t xml:space="preserve"> handles all transfers.</w:t>
      </w:r>
    </w:p>
    <w:p w:rsidR="00782C1A" w:rsidRPr="00C62066" w:rsidRDefault="00782C1A" w:rsidP="00DF03BE">
      <w:pPr>
        <w:pStyle w:val="BodyText"/>
        <w:ind w:left="990"/>
      </w:pPr>
      <w:r w:rsidRPr="00C62066">
        <w:t>The Field Instructor may request a student</w:t>
      </w:r>
      <w:r w:rsidR="00E06D41">
        <w:t>’</w:t>
      </w:r>
      <w:r w:rsidRPr="00C62066">
        <w:t xml:space="preserve">s within-agency transfer if the </w:t>
      </w:r>
      <w:r w:rsidR="00E06D41">
        <w:t>I</w:t>
      </w:r>
      <w:r w:rsidRPr="00C62066">
        <w:t xml:space="preserve">nstructor is no longer willing or able to meet the expectations of the position, or if he </w:t>
      </w:r>
      <w:r w:rsidR="00F20498">
        <w:t xml:space="preserve">or she </w:t>
      </w:r>
      <w:r w:rsidRPr="00C62066">
        <w:t xml:space="preserve">feels the match with a particular student is no longer productive. If the transfer is agreeable to the student and a suitable substitute can be found </w:t>
      </w:r>
      <w:r w:rsidR="00E06D41">
        <w:t>with</w:t>
      </w:r>
      <w:r w:rsidRPr="00C62066">
        <w:t>in the agency, the move can be made. If no suitable substitute is available</w:t>
      </w:r>
      <w:r w:rsidR="00E06D41">
        <w:t xml:space="preserve"> within the agency</w:t>
      </w:r>
      <w:r w:rsidRPr="00C62066">
        <w:t>, then a between-agency transfer will have to be made in the current semester provided a suitable site is available. The student may be required to spend additional hours in the new placement to complete course requirements.</w:t>
      </w:r>
    </w:p>
    <w:p w:rsidR="00782C1A" w:rsidRDefault="00782C1A" w:rsidP="006C2523">
      <w:pPr>
        <w:pStyle w:val="BodyText"/>
        <w:spacing w:after="0"/>
        <w:ind w:left="994"/>
      </w:pPr>
      <w:r w:rsidRPr="00C62066">
        <w:t xml:space="preserve">The Faculty Liaison may initiate a transfer of a student if </w:t>
      </w:r>
      <w:r w:rsidR="00F20498" w:rsidRPr="00C62066">
        <w:t xml:space="preserve">he </w:t>
      </w:r>
      <w:r w:rsidR="00F20498">
        <w:t xml:space="preserve">or she </w:t>
      </w:r>
      <w:r w:rsidRPr="00C62066">
        <w:t xml:space="preserve">concludes that a Field Instructor or agency is not fulfilling the expectations set forth in this manual. In this case, reasonable efforts will be made to locate a suitable alternative with as little disruption to the student as possible. However, additional hours of agency work may be </w:t>
      </w:r>
      <w:r w:rsidRPr="006C2523">
        <w:t>required as noted above.</w:t>
      </w:r>
    </w:p>
    <w:p w:rsidR="006C2523" w:rsidRPr="006C2523" w:rsidRDefault="006C2523" w:rsidP="006C2523">
      <w:pPr>
        <w:pStyle w:val="BodyText"/>
        <w:spacing w:after="0"/>
        <w:ind w:left="994"/>
        <w:rPr>
          <w:sz w:val="20"/>
          <w:szCs w:val="20"/>
        </w:rPr>
      </w:pPr>
    </w:p>
    <w:p w:rsidR="00782C1A" w:rsidRPr="006C2523" w:rsidRDefault="00E77C71" w:rsidP="00DF03BE">
      <w:pPr>
        <w:pStyle w:val="Heading3"/>
        <w:tabs>
          <w:tab w:val="left" w:pos="990"/>
        </w:tabs>
        <w:spacing w:before="0"/>
        <w:ind w:left="180"/>
        <w:rPr>
          <w:rFonts w:ascii="Times New Roman" w:hAnsi="Times New Roman" w:cs="Times New Roman"/>
          <w:sz w:val="24"/>
          <w:szCs w:val="24"/>
          <w:u w:val="single"/>
        </w:rPr>
      </w:pPr>
      <w:r>
        <w:rPr>
          <w:rFonts w:ascii="Times New Roman" w:hAnsi="Times New Roman" w:cs="Times New Roman"/>
          <w:sz w:val="24"/>
          <w:szCs w:val="24"/>
        </w:rPr>
        <w:tab/>
      </w:r>
      <w:r w:rsidR="00782C1A" w:rsidRPr="006C2523">
        <w:rPr>
          <w:rFonts w:ascii="Times New Roman" w:hAnsi="Times New Roman" w:cs="Times New Roman"/>
          <w:sz w:val="24"/>
          <w:szCs w:val="24"/>
        </w:rPr>
        <w:t>H.</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Termination Policy and Procedure</w:t>
      </w:r>
    </w:p>
    <w:p w:rsidR="00782C1A" w:rsidRDefault="00782C1A" w:rsidP="00345FA6">
      <w:pPr>
        <w:pStyle w:val="BodyText"/>
        <w:spacing w:after="0"/>
        <w:ind w:left="994"/>
      </w:pPr>
      <w:r w:rsidRPr="00C62066">
        <w:t>Students are rarely terminated from a placement, however it does occur. The following procedure addresses termination of a student initiated by his</w:t>
      </w:r>
      <w:r w:rsidR="00F20498">
        <w:t xml:space="preserve"> or </w:t>
      </w:r>
      <w:r w:rsidRPr="00C62066">
        <w:t xml:space="preserve">her field placement agency or by a faculty member in the </w:t>
      </w:r>
      <w:r w:rsidR="00F20498">
        <w:t xml:space="preserve">Master of </w:t>
      </w:r>
      <w:r w:rsidRPr="00C62066">
        <w:t>Social Work Program.</w:t>
      </w:r>
    </w:p>
    <w:p w:rsidR="00345FA6" w:rsidRPr="00345FA6" w:rsidRDefault="00345FA6" w:rsidP="00345FA6">
      <w:pPr>
        <w:pStyle w:val="BodyText"/>
        <w:spacing w:after="0"/>
        <w:ind w:left="994"/>
        <w:rPr>
          <w:sz w:val="20"/>
          <w:szCs w:val="20"/>
        </w:rPr>
      </w:pPr>
    </w:p>
    <w:p w:rsidR="00782C1A" w:rsidRPr="006C2523" w:rsidRDefault="00E06D41" w:rsidP="002731BC">
      <w:pPr>
        <w:pStyle w:val="Heading3"/>
        <w:tabs>
          <w:tab w:val="left" w:pos="990"/>
        </w:tabs>
        <w:spacing w:before="0" w:after="120"/>
        <w:ind w:left="187"/>
        <w:rPr>
          <w:rFonts w:ascii="Times New Roman" w:hAnsi="Times New Roman" w:cs="Times New Roman"/>
          <w:sz w:val="24"/>
          <w:szCs w:val="24"/>
        </w:rPr>
      </w:pPr>
      <w:r>
        <w:rPr>
          <w:rFonts w:ascii="Times New Roman" w:hAnsi="Times New Roman" w:cs="Times New Roman"/>
          <w:sz w:val="24"/>
          <w:szCs w:val="24"/>
        </w:rPr>
        <w:tab/>
        <w:t>1</w:t>
      </w:r>
      <w:r w:rsidR="00782C1A" w:rsidRPr="006C2523">
        <w:rPr>
          <w:rFonts w:ascii="Times New Roman" w:hAnsi="Times New Roman" w:cs="Times New Roman"/>
          <w:sz w:val="24"/>
          <w:szCs w:val="24"/>
        </w:rPr>
        <w:t>.</w:t>
      </w:r>
      <w:r w:rsidR="00C62066" w:rsidRPr="006C2523">
        <w:rPr>
          <w:rFonts w:ascii="Times New Roman" w:hAnsi="Times New Roman" w:cs="Times New Roman"/>
          <w:sz w:val="24"/>
          <w:szCs w:val="24"/>
        </w:rPr>
        <w:tab/>
      </w:r>
      <w:r w:rsidR="00782C1A" w:rsidRPr="006C2523">
        <w:rPr>
          <w:rFonts w:ascii="Times New Roman" w:hAnsi="Times New Roman" w:cs="Times New Roman"/>
          <w:sz w:val="24"/>
          <w:szCs w:val="24"/>
        </w:rPr>
        <w:t xml:space="preserve">Termination Initiated by an Agency  </w:t>
      </w:r>
    </w:p>
    <w:p w:rsidR="00782C1A" w:rsidRPr="00C62066" w:rsidRDefault="00782C1A" w:rsidP="00BC56D1">
      <w:pPr>
        <w:pStyle w:val="BodyText"/>
        <w:ind w:left="994"/>
      </w:pPr>
      <w:r w:rsidRPr="00C62066">
        <w:t xml:space="preserve">After problem-solving efforts have been exhausted or the agency administrator believes the behavior of a student presents a risk to the safety or </w:t>
      </w:r>
      <w:r w:rsidR="00BC56D1" w:rsidRPr="00C62066">
        <w:t>well-being</w:t>
      </w:r>
      <w:r w:rsidRPr="00C62066">
        <w:t xml:space="preserve"> of the agency</w:t>
      </w:r>
      <w:r w:rsidR="00E06D41">
        <w:t>’</w:t>
      </w:r>
      <w:r w:rsidRPr="00C62066">
        <w:t xml:space="preserve">s clients or </w:t>
      </w:r>
      <w:r w:rsidRPr="00C62066">
        <w:lastRenderedPageBreak/>
        <w:t>staff, the agency may terminate a student from the placement</w:t>
      </w:r>
      <w:r w:rsidR="00CA3317">
        <w:t xml:space="preserve"> (see Problem-Resolution Process)</w:t>
      </w:r>
      <w:r w:rsidRPr="00C62066">
        <w:t xml:space="preserve">. It is then the responsibility of the </w:t>
      </w:r>
      <w:r w:rsidR="00CA3317">
        <w:t xml:space="preserve">Director of </w:t>
      </w:r>
      <w:r w:rsidRPr="00C62066">
        <w:t xml:space="preserve">Field </w:t>
      </w:r>
      <w:r w:rsidR="00CA3317">
        <w:t>Education</w:t>
      </w:r>
      <w:r w:rsidRPr="00C62066">
        <w:t xml:space="preserve"> to prepare a report assessing the behavior of the student in the particular agency setting. Where indicated, the report should include a statement of standards of conduct which have been violated, and describe a course of action which the student must take in order to be reassigned to another agency. Remedies may include counseling or training and require documentation of participation and completion of a prescribed treatment. Based on these findings, the </w:t>
      </w:r>
      <w:r w:rsidR="009414A2">
        <w:t xml:space="preserve">Director of </w:t>
      </w:r>
      <w:r w:rsidRPr="00C62066">
        <w:t xml:space="preserve">Field </w:t>
      </w:r>
      <w:r w:rsidR="009414A2">
        <w:t>Education</w:t>
      </w:r>
      <w:r w:rsidRPr="00C62066">
        <w:t xml:space="preserve"> in consultation with the </w:t>
      </w:r>
      <w:r w:rsidR="00F20498">
        <w:t xml:space="preserve">Master of </w:t>
      </w:r>
      <w:r w:rsidRPr="00C62066">
        <w:t>Social Work Program Director may pursue one of the following options:</w:t>
      </w:r>
    </w:p>
    <w:p w:rsidR="00782C1A" w:rsidRDefault="00BC56D1" w:rsidP="00BC56D1">
      <w:pPr>
        <w:pStyle w:val="List2"/>
        <w:tabs>
          <w:tab w:val="right" w:pos="1440"/>
        </w:tabs>
        <w:spacing w:after="60"/>
        <w:ind w:left="2160" w:hanging="1166"/>
      </w:pPr>
      <w:r>
        <w:tab/>
      </w:r>
      <w:r w:rsidR="00E06D41">
        <w:t xml:space="preserve">a. </w:t>
      </w:r>
      <w:r w:rsidR="00E06D41">
        <w:tab/>
      </w:r>
      <w:r w:rsidR="00782C1A" w:rsidRPr="00C62066">
        <w:t>The student may be reassigned in the current semester, if time permits for</w:t>
      </w:r>
      <w:r>
        <w:t xml:space="preserve"> </w:t>
      </w:r>
      <w:r w:rsidR="00782C1A" w:rsidRPr="00C62066">
        <w:t>the student to complete the course requirements and if the circumstances</w:t>
      </w:r>
      <w:r>
        <w:t xml:space="preserve"> </w:t>
      </w:r>
      <w:r w:rsidR="00782C1A" w:rsidRPr="00C62066">
        <w:t xml:space="preserve">surrounding the termination are such that the student may be placed in another setting without jeopardizing the safety and </w:t>
      </w:r>
      <w:r w:rsidRPr="00C62066">
        <w:t>well-being</w:t>
      </w:r>
      <w:r w:rsidR="00782C1A" w:rsidRPr="00C62066">
        <w:t xml:space="preserve"> of clients and</w:t>
      </w:r>
      <w:r>
        <w:t xml:space="preserve"> </w:t>
      </w:r>
      <w:r w:rsidR="00782C1A" w:rsidRPr="00C62066">
        <w:t xml:space="preserve">staff. </w:t>
      </w:r>
    </w:p>
    <w:p w:rsidR="00782C1A" w:rsidRPr="00C62066" w:rsidRDefault="00BC56D1" w:rsidP="009414A2">
      <w:pPr>
        <w:pStyle w:val="List2"/>
        <w:tabs>
          <w:tab w:val="right" w:pos="1440"/>
        </w:tabs>
        <w:spacing w:after="60"/>
        <w:ind w:left="2160" w:hanging="1166"/>
      </w:pPr>
      <w:r>
        <w:t xml:space="preserve"> </w:t>
      </w:r>
      <w:r>
        <w:tab/>
        <w:t>b.</w:t>
      </w:r>
      <w:r>
        <w:tab/>
      </w:r>
      <w:r w:rsidR="00782C1A" w:rsidRPr="00C62066">
        <w:t>If time does not permit for the student to complete the course requirements</w:t>
      </w:r>
      <w:r>
        <w:t xml:space="preserve"> </w:t>
      </w:r>
      <w:r w:rsidR="009414A2">
        <w:t>in</w:t>
      </w:r>
      <w:r>
        <w:t xml:space="preserve"> a new </w:t>
      </w:r>
      <w:r w:rsidR="00782C1A" w:rsidRPr="00C62066">
        <w:t xml:space="preserve">agency, and the student does not present a threat to staff or </w:t>
      </w:r>
      <w:r w:rsidR="00DF03BE">
        <w:t xml:space="preserve">clients of other agencies, and </w:t>
      </w:r>
      <w:r w:rsidRPr="00C62066">
        <w:t>if</w:t>
      </w:r>
      <w:r>
        <w:t xml:space="preserve"> </w:t>
      </w:r>
      <w:r w:rsidRPr="00C62066">
        <w:t>no</w:t>
      </w:r>
      <w:r w:rsidR="00782C1A" w:rsidRPr="00C62066">
        <w:t xml:space="preserve"> remedial action is required or the remedial action taken by the student has produced acceptable behavior, then </w:t>
      </w:r>
      <w:r w:rsidR="001D0D56">
        <w:t>he or she</w:t>
      </w:r>
      <w:r w:rsidR="00782C1A" w:rsidRPr="00C62066">
        <w:t xml:space="preserve"> may be permitted to enroll in</w:t>
      </w:r>
      <w:r w:rsidR="00DF03BE">
        <w:t xml:space="preserve"> the field course in the next </w:t>
      </w:r>
      <w:r w:rsidR="00782C1A" w:rsidRPr="00C62066">
        <w:t xml:space="preserve">semester in which that course is offered. In this case, the student would be given an incomplete </w:t>
      </w:r>
      <w:r w:rsidR="00E06D41">
        <w:t>“</w:t>
      </w:r>
      <w:r w:rsidR="00782C1A" w:rsidRPr="00C62066">
        <w:t>I</w:t>
      </w:r>
      <w:r w:rsidR="00E06D41">
        <w:t>”</w:t>
      </w:r>
      <w:r w:rsidR="00E06D41" w:rsidRPr="00C62066">
        <w:t xml:space="preserve"> </w:t>
      </w:r>
      <w:r w:rsidR="00782C1A" w:rsidRPr="00C62066">
        <w:t xml:space="preserve">grade for the course. If the student is re-assigned, the </w:t>
      </w:r>
      <w:r w:rsidR="009414A2">
        <w:t xml:space="preserve">Director of </w:t>
      </w:r>
      <w:r w:rsidR="00782C1A" w:rsidRPr="00C62066">
        <w:t xml:space="preserve">Field </w:t>
      </w:r>
      <w:r w:rsidR="009414A2">
        <w:t>Education</w:t>
      </w:r>
      <w:r w:rsidR="00782C1A" w:rsidRPr="00C62066">
        <w:t xml:space="preserve"> may credit all or a portion of the student</w:t>
      </w:r>
      <w:r w:rsidR="00E06D41">
        <w:t>’</w:t>
      </w:r>
      <w:r w:rsidR="00782C1A" w:rsidRPr="00C62066">
        <w:t>s hours in placement to a second placement depending on the circumstances surrounding the termination and the length of time that</w:t>
      </w:r>
      <w:r w:rsidR="00DF03BE">
        <w:t xml:space="preserve"> </w:t>
      </w:r>
      <w:r w:rsidR="00782C1A" w:rsidRPr="00C62066">
        <w:t>has elapsed between termination and re-assignment.</w:t>
      </w:r>
    </w:p>
    <w:p w:rsidR="00782C1A" w:rsidRPr="00C62066" w:rsidRDefault="00E06D41" w:rsidP="00E06D41">
      <w:pPr>
        <w:pStyle w:val="List2"/>
        <w:ind w:left="2160" w:hanging="720"/>
      </w:pPr>
      <w:r>
        <w:t>c.</w:t>
      </w:r>
      <w:r>
        <w:tab/>
      </w:r>
      <w:r w:rsidR="00782C1A" w:rsidRPr="00C62066">
        <w:t>If the student</w:t>
      </w:r>
      <w:r>
        <w:t>’</w:t>
      </w:r>
      <w:r w:rsidR="00782C1A" w:rsidRPr="00C62066">
        <w:t xml:space="preserve">s actions are such that the safety and </w:t>
      </w:r>
      <w:r w:rsidR="00794530" w:rsidRPr="00C62066">
        <w:t>well-being</w:t>
      </w:r>
      <w:r w:rsidR="00782C1A" w:rsidRPr="00C62066">
        <w:t xml:space="preserve"> of other agency staff or</w:t>
      </w:r>
      <w:r w:rsidR="00DF03BE">
        <w:t xml:space="preserve"> </w:t>
      </w:r>
      <w:r w:rsidR="00782C1A" w:rsidRPr="00C62066">
        <w:t xml:space="preserve">clients might be reasonably expected to be in jeopardy, if corrective action required of the student is not pursued, or if the corrective action taken does not produce acceptable behavior, the student may not be reassigned. In this instance, the student would be given a grade of </w:t>
      </w:r>
      <w:r>
        <w:t>“</w:t>
      </w:r>
      <w:r w:rsidR="00782C1A" w:rsidRPr="00C62066">
        <w:t>F</w:t>
      </w:r>
      <w:r>
        <w:t>”</w:t>
      </w:r>
      <w:r w:rsidR="00782C1A" w:rsidRPr="00C62066">
        <w:t xml:space="preserve"> for the course and would not be permitted to re-enroll. The student would then be removed from the </w:t>
      </w:r>
      <w:r w:rsidR="001D0D56">
        <w:t>Master of S</w:t>
      </w:r>
      <w:r w:rsidR="00782C1A" w:rsidRPr="00C62066">
        <w:t xml:space="preserve">ocial </w:t>
      </w:r>
      <w:r w:rsidR="001D0D56">
        <w:t>W</w:t>
      </w:r>
      <w:r w:rsidR="00782C1A" w:rsidRPr="00C62066">
        <w:t xml:space="preserve">ork </w:t>
      </w:r>
      <w:r w:rsidR="001D0D56">
        <w:t>P</w:t>
      </w:r>
      <w:r w:rsidR="00782C1A" w:rsidRPr="00C62066">
        <w:t>rogram.</w:t>
      </w:r>
    </w:p>
    <w:p w:rsidR="00782C1A" w:rsidRPr="00345FA6" w:rsidRDefault="00782C1A" w:rsidP="000C3C26">
      <w:pPr>
        <w:widowControl/>
        <w:rPr>
          <w:sz w:val="20"/>
          <w:szCs w:val="20"/>
        </w:rPr>
      </w:pPr>
    </w:p>
    <w:p w:rsidR="00782C1A" w:rsidRDefault="00B004A5" w:rsidP="00550028">
      <w:pPr>
        <w:pStyle w:val="Heading3"/>
        <w:tabs>
          <w:tab w:val="right" w:pos="900"/>
          <w:tab w:val="right" w:pos="990"/>
        </w:tabs>
        <w:spacing w:before="0" w:after="120"/>
        <w:ind w:left="990" w:hanging="810"/>
        <w:rPr>
          <w:rFonts w:ascii="Times New Roman" w:hAnsi="Times New Roman" w:cs="Times New Roman"/>
          <w:sz w:val="24"/>
          <w:szCs w:val="24"/>
        </w:rPr>
      </w:pPr>
      <w:r>
        <w:rPr>
          <w:rFonts w:ascii="Times New Roman" w:hAnsi="Times New Roman" w:cs="Times New Roman"/>
          <w:sz w:val="24"/>
          <w:szCs w:val="24"/>
        </w:rPr>
        <w:tab/>
        <w:t>2</w:t>
      </w:r>
      <w:r w:rsidR="00782C1A" w:rsidRPr="00345FA6">
        <w:rPr>
          <w:rFonts w:ascii="Times New Roman" w:hAnsi="Times New Roman" w:cs="Times New Roman"/>
          <w:sz w:val="24"/>
          <w:szCs w:val="24"/>
        </w:rPr>
        <w:t>.</w:t>
      </w:r>
      <w:r w:rsidR="00C62066" w:rsidRPr="00345FA6">
        <w:rPr>
          <w:rFonts w:ascii="Times New Roman" w:hAnsi="Times New Roman" w:cs="Times New Roman"/>
          <w:sz w:val="24"/>
          <w:szCs w:val="24"/>
        </w:rPr>
        <w:tab/>
      </w:r>
      <w:r w:rsidR="00345FA6">
        <w:rPr>
          <w:rFonts w:ascii="Times New Roman" w:hAnsi="Times New Roman" w:cs="Times New Roman"/>
          <w:sz w:val="24"/>
          <w:szCs w:val="24"/>
        </w:rPr>
        <w:t xml:space="preserve">      </w:t>
      </w:r>
      <w:r w:rsidR="00550028">
        <w:rPr>
          <w:rFonts w:ascii="Times New Roman" w:hAnsi="Times New Roman" w:cs="Times New Roman"/>
          <w:sz w:val="24"/>
          <w:szCs w:val="24"/>
        </w:rPr>
        <w:t xml:space="preserve">   </w:t>
      </w:r>
      <w:r w:rsidR="00782C1A" w:rsidRPr="00345FA6">
        <w:rPr>
          <w:rFonts w:ascii="Times New Roman" w:hAnsi="Times New Roman" w:cs="Times New Roman"/>
          <w:sz w:val="24"/>
          <w:szCs w:val="24"/>
        </w:rPr>
        <w:t xml:space="preserve">Termination Initiated by the </w:t>
      </w:r>
      <w:r w:rsidR="001F1618">
        <w:rPr>
          <w:rFonts w:ascii="Times New Roman" w:hAnsi="Times New Roman" w:cs="Times New Roman"/>
          <w:sz w:val="24"/>
          <w:szCs w:val="24"/>
        </w:rPr>
        <w:t xml:space="preserve">Master of </w:t>
      </w:r>
      <w:r w:rsidR="00782C1A" w:rsidRPr="00345FA6">
        <w:rPr>
          <w:rFonts w:ascii="Times New Roman" w:hAnsi="Times New Roman" w:cs="Times New Roman"/>
          <w:sz w:val="24"/>
          <w:szCs w:val="24"/>
        </w:rPr>
        <w:t>Social Work Program</w:t>
      </w:r>
    </w:p>
    <w:p w:rsidR="00D82C13" w:rsidRDefault="00D82C13" w:rsidP="00B004A5">
      <w:pPr>
        <w:pStyle w:val="BodyText"/>
        <w:tabs>
          <w:tab w:val="right" w:pos="990"/>
          <w:tab w:val="right" w:pos="1080"/>
        </w:tabs>
        <w:ind w:left="1440"/>
      </w:pPr>
      <w:r w:rsidRPr="00C62066">
        <w:t>If after a student has e</w:t>
      </w:r>
      <w:r>
        <w:t xml:space="preserve">ntered Field, </w:t>
      </w:r>
      <w:r w:rsidR="00B004A5">
        <w:t xml:space="preserve">and </w:t>
      </w:r>
      <w:r>
        <w:t xml:space="preserve">the </w:t>
      </w:r>
      <w:r w:rsidRPr="00C62066">
        <w:t>Social Work faculty have a valid basis to believe a student</w:t>
      </w:r>
      <w:r w:rsidR="00B004A5">
        <w:t>’</w:t>
      </w:r>
      <w:r w:rsidRPr="00C62066">
        <w:t>s conduct has the potential to cause harm to clients</w:t>
      </w:r>
      <w:r>
        <w:t xml:space="preserve">, the program, </w:t>
      </w:r>
      <w:r w:rsidRPr="00C62066">
        <w:t xml:space="preserve">or agency workers, the </w:t>
      </w:r>
      <w:r w:rsidR="00357497">
        <w:t xml:space="preserve">Director of </w:t>
      </w:r>
      <w:r>
        <w:t xml:space="preserve">Field </w:t>
      </w:r>
      <w:r w:rsidR="00357497">
        <w:t>Education</w:t>
      </w:r>
      <w:r>
        <w:t xml:space="preserve"> </w:t>
      </w:r>
      <w:r w:rsidRPr="00C62066">
        <w:t xml:space="preserve">may remove that student from the Field. In such cases, the </w:t>
      </w:r>
      <w:r w:rsidR="00357497">
        <w:t>Director of Field Education</w:t>
      </w:r>
      <w:r w:rsidR="001D0D56">
        <w:t>:</w:t>
      </w:r>
      <w:r>
        <w:t xml:space="preserve"> </w:t>
      </w:r>
      <w:r w:rsidRPr="00C62066">
        <w:t xml:space="preserve">(1) </w:t>
      </w:r>
      <w:r w:rsidR="00284914">
        <w:t>dismiss</w:t>
      </w:r>
      <w:r w:rsidR="001D0D56">
        <w:t>es</w:t>
      </w:r>
      <w:r w:rsidR="009414A2">
        <w:t xml:space="preserve"> the student</w:t>
      </w:r>
      <w:r w:rsidR="00284914">
        <w:t xml:space="preserve"> from the program with an explanation of the offense and how the behavior fails to meet reasonable standards of conduct</w:t>
      </w:r>
      <w:r w:rsidRPr="00C62066">
        <w:t xml:space="preserve"> and; (2) offer a reasonable opp</w:t>
      </w:r>
      <w:r>
        <w:t xml:space="preserve">ortunity to modify the behavior which would involve corrective action on the part of the student which may include </w:t>
      </w:r>
      <w:r w:rsidRPr="00C62066">
        <w:t>counseling</w:t>
      </w:r>
      <w:r>
        <w:t xml:space="preserve"> (but not limited to) </w:t>
      </w:r>
      <w:r w:rsidRPr="00C62066">
        <w:t>so that the student can comply with the standards of conduct</w:t>
      </w:r>
      <w:r>
        <w:t xml:space="preserve">; </w:t>
      </w:r>
      <w:r w:rsidR="00F31965">
        <w:t>(</w:t>
      </w:r>
      <w:r>
        <w:t>3</w:t>
      </w:r>
      <w:r w:rsidRPr="002C63AD">
        <w:t xml:space="preserve">) </w:t>
      </w:r>
      <w:r>
        <w:t xml:space="preserve">or </w:t>
      </w:r>
      <w:r w:rsidRPr="002C63AD">
        <w:t xml:space="preserve">if the offense is deemed to be beyond correction, the student may be terminated from the </w:t>
      </w:r>
      <w:r w:rsidR="001D0D56">
        <w:t>Master of Social Work Program</w:t>
      </w:r>
      <w:r w:rsidRPr="002C63AD">
        <w:t>.</w:t>
      </w:r>
    </w:p>
    <w:p w:rsidR="00186BC9" w:rsidRDefault="00D82C13" w:rsidP="005C3961">
      <w:pPr>
        <w:pStyle w:val="BodyText"/>
        <w:tabs>
          <w:tab w:val="right" w:pos="990"/>
          <w:tab w:val="right" w:pos="1080"/>
        </w:tabs>
        <w:ind w:left="1440"/>
      </w:pPr>
      <w:r>
        <w:t xml:space="preserve">If a student is dismissed from an agency due to behavior which may include but not limited to insubordination, incompetence, attendance, failure to adhere to the NASW Code of Ethics, or inappropriate professional conduct, the </w:t>
      </w:r>
      <w:r w:rsidR="009414A2">
        <w:t xml:space="preserve">Director of </w:t>
      </w:r>
      <w:r>
        <w:t xml:space="preserve">Field </w:t>
      </w:r>
      <w:r w:rsidR="009414A2">
        <w:t>Education</w:t>
      </w:r>
      <w:r>
        <w:t xml:space="preserve"> may opt for a plan of corrective action.  With the option of corrective action, a plan will be developed.  Upon completion of corrective action, a student will be placed in another </w:t>
      </w:r>
      <w:r>
        <w:lastRenderedPageBreak/>
        <w:t xml:space="preserve">agency setting.  If the second agency dismisses the student from </w:t>
      </w:r>
      <w:r w:rsidR="001D0D56">
        <w:t>F</w:t>
      </w:r>
      <w:r>
        <w:t xml:space="preserve">ield due to the student’s behavior, the student will be considered to have failed </w:t>
      </w:r>
      <w:r w:rsidR="001D0D56">
        <w:t>F</w:t>
      </w:r>
      <w:r>
        <w:t xml:space="preserve">ield and a failing grade will be given.  </w:t>
      </w:r>
      <w:r w:rsidR="005C3961">
        <w:t xml:space="preserve">Along with being dismissed from </w:t>
      </w:r>
      <w:r w:rsidR="001D0D56">
        <w:t>F</w:t>
      </w:r>
      <w:r w:rsidR="005C3961">
        <w:t>ield, t</w:t>
      </w:r>
      <w:r>
        <w:t xml:space="preserve">he student will be dismissed from the </w:t>
      </w:r>
      <w:r w:rsidR="001D0D56">
        <w:t xml:space="preserve">Master of Social Work Program </w:t>
      </w:r>
      <w:r>
        <w:t>and may reapply</w:t>
      </w:r>
      <w:r w:rsidR="005C3961">
        <w:t xml:space="preserve"> during the next admission </w:t>
      </w:r>
      <w:r w:rsidR="001D0D56">
        <w:t>period</w:t>
      </w:r>
      <w:r>
        <w:t xml:space="preserve">.  </w:t>
      </w:r>
    </w:p>
    <w:p w:rsidR="00D82C13" w:rsidRDefault="00D82C13" w:rsidP="005C3961">
      <w:pPr>
        <w:pStyle w:val="BodyText"/>
        <w:tabs>
          <w:tab w:val="right" w:pos="990"/>
          <w:tab w:val="right" w:pos="1080"/>
        </w:tabs>
        <w:ind w:left="1440"/>
      </w:pPr>
      <w:r w:rsidRPr="002C63AD">
        <w:t xml:space="preserve">If the student fails to follow through with corrective action or corrective action is not successful, the student may be dismissed from the </w:t>
      </w:r>
      <w:r w:rsidR="001D0D56">
        <w:t>Master of Social Work Program</w:t>
      </w:r>
      <w:r w:rsidRPr="002C63AD">
        <w:t>. A time framework is generally allocated for which all corrective action and problem resolution must occur.</w:t>
      </w:r>
    </w:p>
    <w:p w:rsidR="00D82C13" w:rsidRPr="00D82C13" w:rsidRDefault="00D82C13" w:rsidP="00D82C13"/>
    <w:p w:rsidR="00782C1A" w:rsidRPr="0025317D" w:rsidRDefault="00E77C71" w:rsidP="00E63626">
      <w:pPr>
        <w:pStyle w:val="Heading3"/>
        <w:tabs>
          <w:tab w:val="right" w:pos="180"/>
          <w:tab w:val="right" w:pos="270"/>
          <w:tab w:val="right" w:pos="990"/>
        </w:tabs>
        <w:spacing w:before="0"/>
        <w:ind w:left="1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4A5">
        <w:rPr>
          <w:rFonts w:ascii="Times New Roman" w:hAnsi="Times New Roman" w:cs="Times New Roman"/>
          <w:sz w:val="24"/>
          <w:szCs w:val="24"/>
        </w:rPr>
        <w:t>I</w:t>
      </w:r>
      <w:r w:rsidR="00782C1A" w:rsidRPr="0025317D">
        <w:rPr>
          <w:rFonts w:ascii="Times New Roman" w:hAnsi="Times New Roman" w:cs="Times New Roman"/>
          <w:sz w:val="24"/>
          <w:szCs w:val="24"/>
        </w:rPr>
        <w:t>.</w:t>
      </w:r>
      <w:r w:rsidR="00550028" w:rsidRPr="0025317D">
        <w:rPr>
          <w:rFonts w:ascii="Times New Roman" w:hAnsi="Times New Roman" w:cs="Times New Roman"/>
          <w:sz w:val="24"/>
          <w:szCs w:val="24"/>
        </w:rPr>
        <w:tab/>
      </w:r>
      <w:r w:rsidR="00782C1A" w:rsidRPr="0025317D">
        <w:rPr>
          <w:rFonts w:ascii="Times New Roman" w:hAnsi="Times New Roman" w:cs="Times New Roman"/>
          <w:sz w:val="24"/>
          <w:szCs w:val="24"/>
        </w:rPr>
        <w:t>Students with Disabilities</w:t>
      </w:r>
    </w:p>
    <w:p w:rsidR="00782C1A" w:rsidRDefault="00782C1A" w:rsidP="00E63626">
      <w:pPr>
        <w:widowControl/>
        <w:tabs>
          <w:tab w:val="left" w:pos="-1080"/>
          <w:tab w:val="left" w:pos="-720"/>
          <w:tab w:val="right" w:pos="180"/>
          <w:tab w:val="right" w:pos="270"/>
          <w:tab w:val="right" w:pos="990"/>
        </w:tabs>
        <w:ind w:left="990"/>
      </w:pPr>
      <w:r w:rsidRPr="00C62066">
        <w:t xml:space="preserve">Students who require adjustments in the </w:t>
      </w:r>
      <w:r w:rsidR="001D0D56">
        <w:t>F</w:t>
      </w:r>
      <w:r w:rsidRPr="00C62066">
        <w:t xml:space="preserve">ield due to a disability must first register with ASU </w:t>
      </w:r>
      <w:r w:rsidR="00313934">
        <w:t>D</w:t>
      </w:r>
      <w:r w:rsidRPr="00C62066">
        <w:t xml:space="preserve">isability </w:t>
      </w:r>
      <w:r w:rsidR="00313934">
        <w:t>S</w:t>
      </w:r>
      <w:r w:rsidRPr="00C62066">
        <w:t xml:space="preserve">ervices at 972-3964.  Disability Services will notify each professor, including the </w:t>
      </w:r>
      <w:r w:rsidR="001D0D56">
        <w:t xml:space="preserve">Director of </w:t>
      </w:r>
      <w:r w:rsidR="00313934">
        <w:t>F</w:t>
      </w:r>
      <w:r w:rsidRPr="00C62066">
        <w:t>ield</w:t>
      </w:r>
      <w:r w:rsidR="001D0D56">
        <w:t xml:space="preserve"> Education</w:t>
      </w:r>
      <w:r w:rsidRPr="00C62066">
        <w:t>, of the student</w:t>
      </w:r>
      <w:r w:rsidR="00313934">
        <w:t>’</w:t>
      </w:r>
      <w:r w:rsidRPr="00C62066">
        <w:t>s specific</w:t>
      </w:r>
      <w:r w:rsidR="001D0D56">
        <w:t xml:space="preserve"> needs. It would be helpful for </w:t>
      </w:r>
      <w:r w:rsidRPr="00C62066">
        <w:t xml:space="preserve">students to contact the </w:t>
      </w:r>
      <w:r w:rsidR="001D0D56">
        <w:t>Director of F</w:t>
      </w:r>
      <w:r w:rsidR="001D0D56" w:rsidRPr="00C62066">
        <w:t>ield</w:t>
      </w:r>
      <w:r w:rsidR="001D0D56">
        <w:t xml:space="preserve"> Education</w:t>
      </w:r>
      <w:r w:rsidR="001D0D56" w:rsidRPr="00C62066">
        <w:t xml:space="preserve"> </w:t>
      </w:r>
      <w:r w:rsidRPr="00C62066">
        <w:t>to clarify specific needs.</w:t>
      </w:r>
    </w:p>
    <w:p w:rsidR="002731BC" w:rsidRPr="002731BC" w:rsidRDefault="002731BC" w:rsidP="00E63626">
      <w:pPr>
        <w:widowControl/>
        <w:tabs>
          <w:tab w:val="left" w:pos="-1080"/>
          <w:tab w:val="left" w:pos="-720"/>
          <w:tab w:val="right" w:pos="180"/>
          <w:tab w:val="right" w:pos="270"/>
          <w:tab w:val="right" w:pos="990"/>
        </w:tabs>
        <w:ind w:left="990"/>
        <w:rPr>
          <w:b/>
          <w:bCs/>
          <w:sz w:val="20"/>
          <w:szCs w:val="20"/>
        </w:rPr>
      </w:pPr>
    </w:p>
    <w:p w:rsidR="00794530" w:rsidRPr="0025317D" w:rsidRDefault="00E77C71" w:rsidP="00E63626">
      <w:pPr>
        <w:tabs>
          <w:tab w:val="right" w:pos="990"/>
        </w:tabs>
        <w:ind w:left="990" w:hanging="810"/>
        <w:rPr>
          <w:b/>
        </w:rPr>
      </w:pPr>
      <w:r>
        <w:rPr>
          <w:b/>
        </w:rPr>
        <w:tab/>
      </w:r>
      <w:r w:rsidR="00313934">
        <w:rPr>
          <w:b/>
        </w:rPr>
        <w:t>J</w:t>
      </w:r>
      <w:r w:rsidR="00782C1A" w:rsidRPr="0025317D">
        <w:rPr>
          <w:b/>
        </w:rPr>
        <w:t>.</w:t>
      </w:r>
      <w:r w:rsidR="0025317D" w:rsidRPr="0025317D">
        <w:rPr>
          <w:b/>
        </w:rPr>
        <w:tab/>
      </w:r>
      <w:r w:rsidR="00782C1A" w:rsidRPr="0025317D">
        <w:rPr>
          <w:b/>
        </w:rPr>
        <w:t>Hours</w:t>
      </w:r>
    </w:p>
    <w:p w:rsidR="005E4160" w:rsidRDefault="005E4160" w:rsidP="00794530">
      <w:pPr>
        <w:ind w:left="960"/>
      </w:pPr>
      <w:r>
        <w:t xml:space="preserve">Students graduating from this MSW Program will complete 1000 hours of field. Eligible </w:t>
      </w:r>
      <w:r w:rsidR="00794530">
        <w:t xml:space="preserve">          </w:t>
      </w:r>
      <w:r>
        <w:t xml:space="preserve">students graduating from ASU’s BSW program, and eligible students who graduated from other accredited BSW programs, will be given credit for the 400 hours of field completed prior to entering the Advanced Standing Program at ASU. All students entering the Advanced Standing Program will be required to complete 600 hours of field along with their course work for the three semesters Advanced Standing Full-Time Program. Students enrolled in the Advanced Standing Part-Time Program complete the 600 field hours over two academic years. Each academic year, students complete a combined total of 300 hours of field work along with their course work. Graduating Advanced Standing Program students complete a total of 1000 field hours. </w:t>
      </w:r>
    </w:p>
    <w:p w:rsidR="005E4160" w:rsidRDefault="005E4160" w:rsidP="005E4160">
      <w:pPr>
        <w:ind w:left="720"/>
      </w:pPr>
    </w:p>
    <w:p w:rsidR="00492B68" w:rsidRDefault="005E4160" w:rsidP="00794530">
      <w:pPr>
        <w:ind w:left="960"/>
      </w:pPr>
      <w:r>
        <w:t>Students admitted to the Regular Standing Full-Time Program complete 400 hours of field along with their course work</w:t>
      </w:r>
      <w:r w:rsidRPr="006323F6">
        <w:t xml:space="preserve"> </w:t>
      </w:r>
      <w:r>
        <w:t>in the fall and spring semesters of the foundation year. After Regular Standing Full-Time Program students complete their foundation year of study, they follow the Advance Standing Full-Time Program</w:t>
      </w:r>
      <w:r w:rsidRPr="009C06FD">
        <w:t xml:space="preserve"> </w:t>
      </w:r>
      <w:r>
        <w:t>curriculum. Students enrolled in the Regular Standing Part-Time Program complete this program over four academic years. The student begins their field education the second year of the program. Starting the summer of the student’s second academic year, students complete a combined total of 400 hours of field work along with completing a field seminar course. After Regular Standing Part-Time Program students complete their foundation year of study, they follow the Advance Standing Part-Time Program</w:t>
      </w:r>
      <w:r w:rsidRPr="009C06FD">
        <w:t xml:space="preserve"> </w:t>
      </w:r>
      <w:r>
        <w:t>curriculum. Graduating Regular Standing Program students complete a total of 1000 field hours.</w:t>
      </w:r>
    </w:p>
    <w:p w:rsidR="004641A6" w:rsidRDefault="00E77C71" w:rsidP="00BD4731">
      <w:pPr>
        <w:tabs>
          <w:tab w:val="right" w:pos="990"/>
        </w:tabs>
        <w:ind w:left="180"/>
        <w:rPr>
          <w:b/>
        </w:rPr>
      </w:pPr>
      <w:r>
        <w:rPr>
          <w:b/>
        </w:rPr>
        <w:tab/>
      </w:r>
    </w:p>
    <w:p w:rsidR="00782C1A" w:rsidRDefault="004641A6" w:rsidP="00BD4731">
      <w:pPr>
        <w:tabs>
          <w:tab w:val="right" w:pos="990"/>
        </w:tabs>
        <w:ind w:left="180"/>
        <w:rPr>
          <w:b/>
        </w:rPr>
      </w:pPr>
      <w:r>
        <w:rPr>
          <w:b/>
        </w:rPr>
        <w:tab/>
      </w:r>
      <w:r w:rsidR="00313934">
        <w:rPr>
          <w:b/>
        </w:rPr>
        <w:t>K</w:t>
      </w:r>
      <w:r w:rsidR="00782C1A" w:rsidRPr="00BD4731">
        <w:rPr>
          <w:b/>
        </w:rPr>
        <w:t>.</w:t>
      </w:r>
      <w:r w:rsidR="00C62066" w:rsidRPr="00BD4731">
        <w:rPr>
          <w:b/>
        </w:rPr>
        <w:tab/>
      </w:r>
      <w:r w:rsidR="00E8330E">
        <w:rPr>
          <w:b/>
        </w:rPr>
        <w:t>Grade and Grade</w:t>
      </w:r>
      <w:r w:rsidR="00782C1A" w:rsidRPr="00BD4731">
        <w:rPr>
          <w:b/>
        </w:rPr>
        <w:t xml:space="preserve"> Appeal</w:t>
      </w:r>
    </w:p>
    <w:p w:rsidR="00357497" w:rsidRPr="00BD4731" w:rsidRDefault="00357497" w:rsidP="00BD4731">
      <w:pPr>
        <w:tabs>
          <w:tab w:val="right" w:pos="990"/>
        </w:tabs>
        <w:ind w:left="180"/>
        <w:rPr>
          <w:b/>
        </w:rPr>
      </w:pPr>
    </w:p>
    <w:p w:rsidR="00355170" w:rsidRDefault="00355170" w:rsidP="00355170">
      <w:pPr>
        <w:pStyle w:val="List"/>
        <w:ind w:left="994" w:firstLine="0"/>
      </w:pPr>
      <w:r w:rsidRPr="00C62066">
        <w:t xml:space="preserve">A grade of </w:t>
      </w:r>
      <w:r>
        <w:t>“C”</w:t>
      </w:r>
      <w:r w:rsidRPr="00C62066">
        <w:t xml:space="preserve"> </w:t>
      </w:r>
      <w:r>
        <w:t xml:space="preserve">or better </w:t>
      </w:r>
      <w:r w:rsidRPr="00C62066">
        <w:t xml:space="preserve">is required </w:t>
      </w:r>
      <w:r>
        <w:t>to successfully pass</w:t>
      </w:r>
      <w:r w:rsidRPr="00C62066">
        <w:t xml:space="preserve"> </w:t>
      </w:r>
      <w:r>
        <w:t>F</w:t>
      </w:r>
      <w:r w:rsidRPr="00C62066">
        <w:t xml:space="preserve">ield.  A </w:t>
      </w:r>
      <w:r>
        <w:t xml:space="preserve">Field </w:t>
      </w:r>
      <w:r w:rsidRPr="00C62066">
        <w:t xml:space="preserve">grade below a </w:t>
      </w:r>
      <w:r>
        <w:t>“C”</w:t>
      </w:r>
      <w:r w:rsidRPr="00C62066">
        <w:t xml:space="preserve"> results in suspension from the </w:t>
      </w:r>
      <w:r>
        <w:t>MSW P</w:t>
      </w:r>
      <w:r w:rsidRPr="00C62066">
        <w:t xml:space="preserve">rogram.  In the event that a grade below </w:t>
      </w:r>
      <w:r>
        <w:t xml:space="preserve"> a “C”</w:t>
      </w:r>
    </w:p>
    <w:p w:rsidR="00355170" w:rsidRDefault="00355170" w:rsidP="00355170">
      <w:pPr>
        <w:pStyle w:val="List"/>
        <w:ind w:left="994" w:firstLine="0"/>
      </w:pPr>
      <w:r w:rsidRPr="00C62066">
        <w:t xml:space="preserve">is received, the student may reapply to the </w:t>
      </w:r>
      <w:r>
        <w:t>F</w:t>
      </w:r>
      <w:r w:rsidRPr="00C62066">
        <w:t>ield</w:t>
      </w:r>
      <w:r>
        <w:t xml:space="preserve"> Program after completing the required suspension period and any required corrective actions</w:t>
      </w:r>
      <w:r w:rsidRPr="00C62066">
        <w:t xml:space="preserve">.  </w:t>
      </w:r>
      <w:r>
        <w:t>Please refer to the MSW Handbook for details regarding program suspensions and/or program dismissals.</w:t>
      </w:r>
    </w:p>
    <w:p w:rsidR="00355170" w:rsidRDefault="00355170" w:rsidP="00355170">
      <w:pPr>
        <w:pStyle w:val="List"/>
        <w:ind w:left="994" w:firstLine="0"/>
      </w:pPr>
      <w:r>
        <w:t xml:space="preserve"> </w:t>
      </w:r>
    </w:p>
    <w:p w:rsidR="00355170" w:rsidRPr="00C62066" w:rsidRDefault="00355170" w:rsidP="00355170">
      <w:pPr>
        <w:pStyle w:val="BodyText"/>
        <w:spacing w:after="0"/>
        <w:ind w:left="994"/>
      </w:pPr>
      <w:r w:rsidRPr="00C62066">
        <w:lastRenderedPageBreak/>
        <w:t>A student who wishes to appeal his</w:t>
      </w:r>
      <w:r>
        <w:t xml:space="preserve"> or </w:t>
      </w:r>
      <w:r w:rsidRPr="00C62066">
        <w:t>her grade must follow the Student Grievance Procedure outlined in the ASU Student Handbook.</w:t>
      </w:r>
      <w:r>
        <w:t xml:space="preserve">  If the student seeks a grade appeal, t</w:t>
      </w:r>
      <w:r w:rsidRPr="00C62066">
        <w:t xml:space="preserve">he </w:t>
      </w:r>
      <w:r>
        <w:t>MSW Admissions</w:t>
      </w:r>
      <w:r w:rsidRPr="00C62066">
        <w:t xml:space="preserve"> Committee will hear the </w:t>
      </w:r>
      <w:r>
        <w:t>student’s</w:t>
      </w:r>
      <w:r w:rsidRPr="00C62066">
        <w:t xml:space="preserve"> case and reach a decision.  If the committee moves for readmission, a corrective plan of action will be established.  Each situation is examined on the relevant facts and circumstances.</w:t>
      </w:r>
      <w:r>
        <w:t xml:space="preserve"> Only one grade appeal is allow for the total Field experience.  </w:t>
      </w:r>
    </w:p>
    <w:p w:rsidR="002D558F" w:rsidRPr="002D558F" w:rsidRDefault="002D558F" w:rsidP="00BD4731">
      <w:pPr>
        <w:pStyle w:val="BodyText"/>
        <w:spacing w:after="0"/>
        <w:ind w:left="994"/>
        <w:rPr>
          <w:sz w:val="20"/>
          <w:szCs w:val="20"/>
        </w:rPr>
      </w:pPr>
    </w:p>
    <w:p w:rsidR="00782C1A" w:rsidRPr="002D558F" w:rsidRDefault="00E77C71" w:rsidP="002D558F">
      <w:pPr>
        <w:pStyle w:val="BodyText"/>
        <w:tabs>
          <w:tab w:val="right" w:pos="990"/>
        </w:tabs>
        <w:ind w:left="180"/>
        <w:rPr>
          <w:b/>
        </w:rPr>
      </w:pPr>
      <w:r>
        <w:rPr>
          <w:b/>
        </w:rPr>
        <w:tab/>
      </w:r>
      <w:r w:rsidR="00313934">
        <w:rPr>
          <w:b/>
        </w:rPr>
        <w:t>L</w:t>
      </w:r>
      <w:r w:rsidR="002D558F" w:rsidRPr="002D558F">
        <w:rPr>
          <w:b/>
        </w:rPr>
        <w:t>.</w:t>
      </w:r>
      <w:r w:rsidR="002D558F" w:rsidRPr="002D558F">
        <w:rPr>
          <w:b/>
        </w:rPr>
        <w:tab/>
        <w:t xml:space="preserve"> </w:t>
      </w:r>
      <w:r w:rsidR="00782C1A" w:rsidRPr="002D558F">
        <w:rPr>
          <w:b/>
        </w:rPr>
        <w:t>Incident Report</w:t>
      </w:r>
    </w:p>
    <w:p w:rsidR="00355170" w:rsidRDefault="00355170" w:rsidP="00355170">
      <w:pPr>
        <w:widowControl/>
        <w:tabs>
          <w:tab w:val="right" w:pos="990"/>
        </w:tabs>
        <w:ind w:left="990"/>
      </w:pPr>
      <w:r w:rsidRPr="00C62066">
        <w:t xml:space="preserve">In the event that an incident occurs in </w:t>
      </w:r>
      <w:r>
        <w:t>the student’s</w:t>
      </w:r>
      <w:r w:rsidRPr="00C62066">
        <w:t xml:space="preserve"> field placement, </w:t>
      </w:r>
      <w:r>
        <w:t>the student</w:t>
      </w:r>
      <w:r w:rsidRPr="00C62066">
        <w:t xml:space="preserve"> should complete the incident report fo</w:t>
      </w:r>
      <w:r>
        <w:t>r</w:t>
      </w:r>
      <w:r w:rsidRPr="00C62066">
        <w:t xml:space="preserve">m </w:t>
      </w:r>
      <w:r>
        <w:t xml:space="preserve">found in the appendix </w:t>
      </w:r>
      <w:r w:rsidRPr="00C62066">
        <w:t>and give it to the</w:t>
      </w:r>
      <w:r>
        <w:t>ir</w:t>
      </w:r>
      <w:r w:rsidRPr="00C62066">
        <w:t xml:space="preserve"> Faculty Liaison who will in turn advise the </w:t>
      </w:r>
      <w:r>
        <w:t xml:space="preserve">Director of </w:t>
      </w:r>
      <w:r w:rsidRPr="00C62066">
        <w:t xml:space="preserve">Field </w:t>
      </w:r>
      <w:r>
        <w:t>Education</w:t>
      </w:r>
      <w:r w:rsidRPr="00C62066">
        <w:t xml:space="preserve"> of the situation.  Examples of an incident include but are not limited </w:t>
      </w:r>
      <w:r>
        <w:t xml:space="preserve">to </w:t>
      </w:r>
      <w:r w:rsidRPr="00C62066">
        <w:t xml:space="preserve">client striking the student worker, unprofessional behavior on the part of the supervisor such as yelling at the student, or other events.  If </w:t>
      </w:r>
      <w:r>
        <w:t>the student is</w:t>
      </w:r>
      <w:r w:rsidRPr="00C62066">
        <w:t xml:space="preserve"> unsure</w:t>
      </w:r>
      <w:r>
        <w:t xml:space="preserve"> about a particular event</w:t>
      </w:r>
      <w:r w:rsidRPr="00C62066">
        <w:t xml:space="preserve">, </w:t>
      </w:r>
      <w:r>
        <w:t xml:space="preserve">the student needs to </w:t>
      </w:r>
      <w:r w:rsidRPr="00C62066">
        <w:t>discuss th</w:t>
      </w:r>
      <w:r>
        <w:t>e event</w:t>
      </w:r>
      <w:r w:rsidRPr="00C62066">
        <w:t xml:space="preserve"> with </w:t>
      </w:r>
      <w:r>
        <w:t>their</w:t>
      </w:r>
      <w:r w:rsidRPr="00C62066">
        <w:t xml:space="preserve"> Faculty Liaison.</w:t>
      </w:r>
    </w:p>
    <w:p w:rsidR="00355170" w:rsidRPr="00C62066" w:rsidRDefault="00355170" w:rsidP="00355170">
      <w:pPr>
        <w:widowControl/>
        <w:tabs>
          <w:tab w:val="right" w:pos="990"/>
        </w:tabs>
        <w:ind w:left="990"/>
      </w:pPr>
    </w:p>
    <w:p w:rsidR="00782C1A" w:rsidRPr="009B718D" w:rsidRDefault="00E77C71" w:rsidP="009B718D">
      <w:pPr>
        <w:pStyle w:val="Heading7"/>
        <w:tabs>
          <w:tab w:val="right" w:pos="720"/>
          <w:tab w:val="right" w:pos="990"/>
        </w:tabs>
        <w:ind w:left="180"/>
      </w:pPr>
      <w:r>
        <w:tab/>
      </w:r>
      <w:r w:rsidR="001F1618">
        <w:tab/>
      </w:r>
      <w:r w:rsidR="00313934">
        <w:t>M</w:t>
      </w:r>
      <w:r w:rsidR="00782C1A" w:rsidRPr="009B718D">
        <w:t>.</w:t>
      </w:r>
      <w:r w:rsidR="009B718D">
        <w:t xml:space="preserve"> </w:t>
      </w:r>
      <w:r w:rsidR="009B718D">
        <w:tab/>
      </w:r>
      <w:r w:rsidR="00782C1A" w:rsidRPr="009B718D">
        <w:t>Field Consultation</w:t>
      </w:r>
    </w:p>
    <w:p w:rsidR="00355170" w:rsidRDefault="00355170" w:rsidP="00355170">
      <w:pPr>
        <w:ind w:left="994"/>
      </w:pPr>
      <w:r w:rsidRPr="009B718D">
        <w:t xml:space="preserve">In the event that a situation arises with a student that necessitates a conference with the Faculty Liaison, the </w:t>
      </w:r>
      <w:r>
        <w:t xml:space="preserve">Faculty </w:t>
      </w:r>
      <w:r w:rsidRPr="009B718D">
        <w:t>Liaison will complete a field consultation form</w:t>
      </w:r>
      <w:r>
        <w:t xml:space="preserve"> that can be found in the appendix</w:t>
      </w:r>
      <w:r w:rsidRPr="009B718D">
        <w:t>.  Examples of this may include but are not limited to ethical dilemmas in the agency, inadequate supervision, concerns expressed by the agency regarding the student.</w:t>
      </w:r>
    </w:p>
    <w:p w:rsidR="00355170" w:rsidRDefault="00355170" w:rsidP="00313934">
      <w:pPr>
        <w:ind w:left="994"/>
      </w:pPr>
    </w:p>
    <w:p w:rsidR="00782C1A" w:rsidRDefault="00313934" w:rsidP="001F1618">
      <w:pPr>
        <w:ind w:firstLine="720"/>
        <w:jc w:val="both"/>
        <w:rPr>
          <w:b/>
        </w:rPr>
      </w:pPr>
      <w:r>
        <w:rPr>
          <w:b/>
        </w:rPr>
        <w:t>N</w:t>
      </w:r>
      <w:r w:rsidR="00782C1A" w:rsidRPr="00C81FEA">
        <w:rPr>
          <w:b/>
        </w:rPr>
        <w:t>.</w:t>
      </w:r>
      <w:r w:rsidR="00C81FEA" w:rsidRPr="00C81FEA">
        <w:rPr>
          <w:b/>
        </w:rPr>
        <w:t xml:space="preserve">        </w:t>
      </w:r>
      <w:r w:rsidR="00782C1A" w:rsidRPr="00C81FEA">
        <w:rPr>
          <w:b/>
        </w:rPr>
        <w:t>Professional Liability Insurance</w:t>
      </w:r>
    </w:p>
    <w:p w:rsidR="00355170" w:rsidRDefault="00355170" w:rsidP="00355170">
      <w:pPr>
        <w:tabs>
          <w:tab w:val="right" w:pos="990"/>
        </w:tabs>
        <w:ind w:left="990"/>
        <w:jc w:val="both"/>
      </w:pPr>
      <w:r w:rsidRPr="009B718D">
        <w:t xml:space="preserve">Students in the field are required to carry </w:t>
      </w:r>
      <w:r>
        <w:t>professional liability</w:t>
      </w:r>
      <w:r w:rsidRPr="009B718D">
        <w:t xml:space="preserve"> insurance.  </w:t>
      </w:r>
      <w:r>
        <w:t xml:space="preserve">Students will not be able to begin their field placements without proof of professional liability insurance.  Please refer to the field application for more information.  </w:t>
      </w:r>
    </w:p>
    <w:p w:rsidR="00355170" w:rsidRDefault="00355170" w:rsidP="00C81FEA">
      <w:pPr>
        <w:tabs>
          <w:tab w:val="right" w:pos="990"/>
        </w:tabs>
        <w:ind w:left="990"/>
        <w:jc w:val="both"/>
      </w:pPr>
    </w:p>
    <w:p w:rsidR="00782C1A" w:rsidRPr="00C81FEA" w:rsidRDefault="001F1618" w:rsidP="001F1618">
      <w:pPr>
        <w:tabs>
          <w:tab w:val="right" w:pos="990"/>
        </w:tabs>
        <w:spacing w:after="120"/>
        <w:jc w:val="both"/>
        <w:rPr>
          <w:b/>
        </w:rPr>
      </w:pPr>
      <w:r>
        <w:rPr>
          <w:b/>
        </w:rPr>
        <w:tab/>
      </w:r>
      <w:r w:rsidR="000A7A0C">
        <w:rPr>
          <w:b/>
        </w:rPr>
        <w:t>O</w:t>
      </w:r>
      <w:r w:rsidR="00782C1A" w:rsidRPr="00C81FEA">
        <w:rPr>
          <w:b/>
        </w:rPr>
        <w:t>.</w:t>
      </w:r>
      <w:r w:rsidR="00C62066" w:rsidRPr="00C81FEA">
        <w:rPr>
          <w:b/>
        </w:rPr>
        <w:tab/>
      </w:r>
      <w:r w:rsidR="00782C1A" w:rsidRPr="00C81FEA">
        <w:rPr>
          <w:b/>
        </w:rPr>
        <w:t>Facial/Body Piercing and Professional Attire</w:t>
      </w:r>
    </w:p>
    <w:p w:rsidR="00782C1A" w:rsidRPr="00C62066" w:rsidRDefault="00782C1A" w:rsidP="00C81FEA">
      <w:pPr>
        <w:pStyle w:val="BodyText"/>
        <w:ind w:left="990"/>
      </w:pPr>
      <w:r w:rsidRPr="00C62066">
        <w:t>Students should present to the agency dressed professionally at all times.  Bare midriffs are not acceptable.  Facial and body piercing(s)</w:t>
      </w:r>
      <w:r w:rsidR="00204AD7">
        <w:t xml:space="preserve"> </w:t>
      </w:r>
      <w:r w:rsidRPr="00C62066">
        <w:t>other than ear rings are not appropriate to wear to the field.  This includes tongue piercing.  Body art in the form of tattoos should be covered while o</w:t>
      </w:r>
      <w:r w:rsidR="00A63C51">
        <w:t xml:space="preserve">n duty in the field placement. </w:t>
      </w:r>
    </w:p>
    <w:p w:rsidR="00782C1A" w:rsidRPr="00E679E9" w:rsidRDefault="00E679E9" w:rsidP="00E679E9">
      <w:pPr>
        <w:widowControl/>
        <w:ind w:firstLine="720"/>
        <w:rPr>
          <w:b/>
        </w:rPr>
      </w:pPr>
      <w:r w:rsidRPr="00E679E9">
        <w:rPr>
          <w:b/>
        </w:rPr>
        <w:t xml:space="preserve">P.   </w:t>
      </w:r>
      <w:r>
        <w:rPr>
          <w:b/>
        </w:rPr>
        <w:tab/>
      </w:r>
      <w:r w:rsidRPr="00E679E9">
        <w:rPr>
          <w:b/>
        </w:rPr>
        <w:t>Agency Specific Po</w:t>
      </w:r>
      <w:r>
        <w:rPr>
          <w:b/>
        </w:rPr>
        <w:t>licy, Standards and Accreditation</w:t>
      </w:r>
    </w:p>
    <w:p w:rsidR="00782C1A" w:rsidRDefault="00E8330E" w:rsidP="00E679E9">
      <w:pPr>
        <w:widowControl/>
        <w:ind w:left="990"/>
      </w:pPr>
      <w:r>
        <w:t>S</w:t>
      </w:r>
      <w:r w:rsidR="00E679E9">
        <w:t>tudents are expected to familiarize themselves with agency specific standards which include but are not limited to JCOHA, CAR, HIPPA, FERPA, and CWLOA.  Some agencies may require students to be certified in CPR and provide proof of appropriate vaccines.</w:t>
      </w: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94530" w:rsidRDefault="00794530" w:rsidP="00C81FEA">
      <w:pPr>
        <w:pStyle w:val="Heading4"/>
        <w:spacing w:before="0"/>
        <w:rPr>
          <w:b w:val="0"/>
          <w:sz w:val="16"/>
          <w:szCs w:val="16"/>
        </w:rPr>
      </w:pPr>
    </w:p>
    <w:p w:rsidR="00782C1A" w:rsidRDefault="00794530" w:rsidP="00C81FEA">
      <w:pPr>
        <w:pStyle w:val="Heading4"/>
        <w:spacing w:before="0"/>
        <w:rPr>
          <w:b w:val="0"/>
          <w:sz w:val="16"/>
          <w:szCs w:val="16"/>
        </w:rPr>
      </w:pPr>
      <w:r>
        <w:rPr>
          <w:b w:val="0"/>
          <w:sz w:val="16"/>
          <w:szCs w:val="16"/>
        </w:rPr>
        <w:t>R</w:t>
      </w:r>
      <w:r w:rsidR="00D82C13" w:rsidRPr="00D82C13">
        <w:rPr>
          <w:b w:val="0"/>
          <w:sz w:val="16"/>
          <w:szCs w:val="16"/>
        </w:rPr>
        <w:t xml:space="preserve">evised </w:t>
      </w:r>
      <w:r w:rsidR="00B71CC7">
        <w:rPr>
          <w:b w:val="0"/>
          <w:sz w:val="16"/>
          <w:szCs w:val="16"/>
        </w:rPr>
        <w:t xml:space="preserve">June </w:t>
      </w:r>
      <w:r w:rsidR="007B4AD6">
        <w:rPr>
          <w:b w:val="0"/>
          <w:sz w:val="16"/>
          <w:szCs w:val="16"/>
        </w:rPr>
        <w:t>20</w:t>
      </w:r>
      <w:r w:rsidR="00B71CC7">
        <w:rPr>
          <w:b w:val="0"/>
          <w:sz w:val="16"/>
          <w:szCs w:val="16"/>
        </w:rPr>
        <w:t>11</w:t>
      </w:r>
    </w:p>
    <w:p w:rsidR="00D15AFA" w:rsidRDefault="00D15AFA" w:rsidP="00D15AFA"/>
    <w:p w:rsidR="00ED0685" w:rsidRDefault="00ED0685" w:rsidP="00D15AFA"/>
    <w:p w:rsidR="00ED0685" w:rsidRDefault="00ED0685" w:rsidP="00D15AFA"/>
    <w:p w:rsidR="00ED0685" w:rsidRDefault="00ED0685" w:rsidP="00D15AFA">
      <w:pPr>
        <w:ind w:left="3600" w:firstLine="720"/>
      </w:pPr>
    </w:p>
    <w:p w:rsidR="00ED0685" w:rsidRDefault="00ED0685" w:rsidP="00D15AFA">
      <w:pPr>
        <w:ind w:left="3600" w:firstLine="720"/>
      </w:pPr>
    </w:p>
    <w:p w:rsidR="00ED0685" w:rsidRDefault="00ED0685" w:rsidP="00D15AFA">
      <w:pPr>
        <w:ind w:left="3600" w:firstLine="720"/>
      </w:pPr>
    </w:p>
    <w:p w:rsidR="00ED0685" w:rsidRDefault="00ED0685" w:rsidP="00D15AFA">
      <w:pPr>
        <w:ind w:left="3600" w:firstLine="720"/>
      </w:pPr>
    </w:p>
    <w:p w:rsidR="00ED0685" w:rsidRDefault="00ED0685" w:rsidP="00D15AFA">
      <w:pPr>
        <w:ind w:left="3600" w:firstLine="720"/>
        <w:rPr>
          <w:b/>
        </w:rPr>
      </w:pPr>
    </w:p>
    <w:p w:rsidR="00E522BB" w:rsidRPr="007A7B97" w:rsidRDefault="00E522BB" w:rsidP="00E522BB">
      <w:pPr>
        <w:ind w:left="3600" w:firstLine="720"/>
        <w:rPr>
          <w:sz w:val="28"/>
          <w:szCs w:val="28"/>
        </w:rPr>
      </w:pPr>
    </w:p>
    <w:p w:rsidR="00E522BB" w:rsidRDefault="00E522BB" w:rsidP="00E522BB">
      <w:pPr>
        <w:ind w:left="3600" w:firstLine="720"/>
      </w:pPr>
    </w:p>
    <w:p w:rsidR="00E522BB" w:rsidRDefault="00E522BB" w:rsidP="00E522BB">
      <w:pPr>
        <w:ind w:left="3600" w:firstLine="720"/>
      </w:pPr>
    </w:p>
    <w:p w:rsidR="00ED0685" w:rsidRDefault="00ED0685" w:rsidP="00D15AFA">
      <w:pPr>
        <w:ind w:left="3600" w:firstLine="720"/>
        <w:rPr>
          <w:b/>
        </w:rPr>
      </w:pPr>
    </w:p>
    <w:p w:rsidR="00E522BB" w:rsidRDefault="00E522BB" w:rsidP="00E522BB">
      <w:pPr>
        <w:ind w:left="3600" w:firstLine="720"/>
        <w:rPr>
          <w:b/>
        </w:rPr>
      </w:pPr>
    </w:p>
    <w:p w:rsidR="00E522BB" w:rsidRDefault="00E522BB" w:rsidP="00E522BB">
      <w:pPr>
        <w:ind w:left="3600" w:firstLine="720"/>
        <w:rPr>
          <w:b/>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522BB" w:rsidRDefault="00E522BB" w:rsidP="00E522BB">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D15AFA" w:rsidRPr="007A7B97" w:rsidRDefault="00D15AFA" w:rsidP="00D15AFA">
      <w:pPr>
        <w:ind w:left="3600" w:firstLine="720"/>
        <w:rPr>
          <w:b/>
          <w:sz w:val="28"/>
          <w:szCs w:val="28"/>
        </w:rPr>
      </w:pPr>
      <w:r w:rsidRPr="007A7B97">
        <w:rPr>
          <w:b/>
          <w:sz w:val="28"/>
          <w:szCs w:val="28"/>
        </w:rPr>
        <w:t>Appendix</w:t>
      </w: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E3792F">
        <w:rPr>
          <w:rFonts w:ascii="Arial" w:hAnsi="Arial"/>
          <w:b/>
          <w:bCs/>
          <w:sz w:val="22"/>
          <w:szCs w:val="22"/>
        </w:rPr>
        <w:t>APPENDIX A</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b/>
          <w:bCs/>
          <w:sz w:val="22"/>
          <w:szCs w:val="22"/>
        </w:rPr>
        <w:t>AFFILIATION AGREEMENT</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Arkansas State University</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lastRenderedPageBreak/>
        <w:t>College of Nursing and Health Professions (CNHP)</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 xml:space="preserve">State University, </w:t>
      </w:r>
      <w:r w:rsidR="007A7B97" w:rsidRPr="00E3792F">
        <w:rPr>
          <w:rFonts w:ascii="Arial" w:hAnsi="Arial"/>
          <w:sz w:val="22"/>
          <w:szCs w:val="22"/>
        </w:rPr>
        <w:t>AR 72467</w:t>
      </w:r>
      <w:r w:rsidRPr="00E3792F">
        <w:rPr>
          <w:rFonts w:ascii="Arial" w:hAnsi="Arial"/>
          <w:sz w:val="22"/>
          <w:szCs w:val="22"/>
        </w:rPr>
        <w:noBreakHyphen/>
        <w:t>0910</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sz w:val="22"/>
          <w:szCs w:val="22"/>
        </w:rPr>
      </w:pPr>
      <w:r w:rsidRPr="00E3792F">
        <w:rPr>
          <w:rFonts w:ascii="Arial" w:hAnsi="Arial"/>
          <w:sz w:val="22"/>
          <w:szCs w:val="22"/>
        </w:rPr>
        <w:t>Phone: (870) 972-3112</w:t>
      </w:r>
    </w:p>
    <w:p w:rsidR="00ED0685" w:rsidRPr="00E3792F" w:rsidRDefault="00ED0685" w:rsidP="00ED0685">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p>
    <w:p w:rsidR="00ED0685" w:rsidRPr="00E3792F" w:rsidRDefault="00ED0685" w:rsidP="00ED0685">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bCs/>
          <w:color w:val="000000"/>
          <w:sz w:val="22"/>
          <w:szCs w:val="22"/>
        </w:rPr>
      </w:pPr>
      <w:r w:rsidRPr="00E3792F">
        <w:rPr>
          <w:rFonts w:ascii="Arial" w:hAnsi="Arial"/>
          <w:b/>
          <w:bCs/>
          <w:color w:val="000000"/>
          <w:sz w:val="22"/>
          <w:szCs w:val="22"/>
        </w:rPr>
        <w:t xml:space="preserve">This agreement is between the College of Nursing and Health Professions, Arkansas State </w:t>
      </w:r>
    </w:p>
    <w:p w:rsidR="00ED0685" w:rsidRPr="00E3792F" w:rsidRDefault="00ED0685" w:rsidP="00ED0685">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b/>
          <w:bCs/>
          <w:color w:val="000000"/>
          <w:sz w:val="22"/>
          <w:szCs w:val="22"/>
        </w:rPr>
      </w:pPr>
      <w:r w:rsidRPr="00E3792F">
        <w:rPr>
          <w:rFonts w:ascii="Arial" w:hAnsi="Arial"/>
          <w:b/>
          <w:bCs/>
          <w:color w:val="000000"/>
          <w:sz w:val="22"/>
          <w:szCs w:val="22"/>
        </w:rPr>
        <w:t xml:space="preserve">University, hereinafter referred to as "College" and </w:t>
      </w:r>
      <w:r w:rsidRPr="00E3792F">
        <w:rPr>
          <w:rFonts w:ascii="Arial" w:hAnsi="Arial"/>
          <w:color w:val="000000"/>
          <w:sz w:val="22"/>
          <w:szCs w:val="22"/>
        </w:rPr>
        <w:t>Name and address of site</w:t>
      </w:r>
      <w:r w:rsidRPr="00E3792F">
        <w:rPr>
          <w:rFonts w:ascii="Arial" w:hAnsi="Arial"/>
          <w:b/>
          <w:bCs/>
          <w:color w:val="000000"/>
          <w:sz w:val="22"/>
          <w:szCs w:val="22"/>
        </w:rPr>
        <w:t xml:space="preserve">, hereinafter </w:t>
      </w:r>
    </w:p>
    <w:p w:rsidR="00ED0685" w:rsidRPr="00E3792F" w:rsidRDefault="00ED0685" w:rsidP="00ED0685">
      <w:pPr>
        <w:pStyle w:val="BodyText"/>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color w:val="000000"/>
          <w:sz w:val="22"/>
          <w:szCs w:val="22"/>
        </w:rPr>
      </w:pPr>
      <w:r w:rsidRPr="00E3792F">
        <w:rPr>
          <w:rFonts w:ascii="Arial" w:hAnsi="Arial"/>
          <w:b/>
          <w:bCs/>
          <w:color w:val="000000"/>
          <w:sz w:val="22"/>
          <w:szCs w:val="22"/>
        </w:rPr>
        <w:t>referred to as "Facility".</w:t>
      </w:r>
    </w:p>
    <w:p w:rsidR="00ED0685" w:rsidRPr="00062455" w:rsidRDefault="00ED0685" w:rsidP="00ED0685">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12"/>
          <w:szCs w:val="12"/>
        </w:rPr>
      </w:pPr>
    </w:p>
    <w:p w:rsidR="00ED0685" w:rsidRPr="00E3792F" w:rsidRDefault="00ED0685" w:rsidP="00ED0685">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r w:rsidRPr="00E3792F">
        <w:rPr>
          <w:rFonts w:ascii="Arial" w:hAnsi="Arial"/>
          <w:sz w:val="22"/>
          <w:szCs w:val="22"/>
        </w:rPr>
        <w:t>It is understood that the participating institutions will cooperate in the conduct of educational activities as described below:</w:t>
      </w:r>
    </w:p>
    <w:p w:rsidR="00ED0685" w:rsidRPr="00062455" w:rsidRDefault="00ED0685" w:rsidP="00ED0685">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12"/>
          <w:szCs w:val="12"/>
        </w:rPr>
      </w:pPr>
    </w:p>
    <w:p w:rsidR="00ED0685" w:rsidRPr="00E3792F" w:rsidRDefault="00ED0685" w:rsidP="00ED0685">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r w:rsidRPr="00E3792F">
        <w:rPr>
          <w:rFonts w:ascii="Arial" w:hAnsi="Arial"/>
          <w:sz w:val="22"/>
          <w:szCs w:val="22"/>
        </w:rPr>
        <w:t>THE COLLEGE AND FACILITY JOINTLY AGREE THAT</w:t>
      </w:r>
    </w:p>
    <w:p w:rsidR="00ED0685" w:rsidRPr="00E3792F" w:rsidRDefault="00ED0685" w:rsidP="00ED0685">
      <w:pPr>
        <w:widowControl/>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rPr>
          <w:rFonts w:ascii="Arial" w:hAnsi="Arial"/>
          <w:sz w:val="22"/>
          <w:szCs w:val="22"/>
        </w:rPr>
      </w:pPr>
    </w:p>
    <w:p w:rsidR="00ED0685" w:rsidRPr="00E3792F" w:rsidRDefault="007A7B97"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1. There</w:t>
      </w:r>
      <w:r w:rsidR="00ED0685" w:rsidRPr="00E3792F">
        <w:rPr>
          <w:rFonts w:ascii="Arial" w:hAnsi="Arial"/>
          <w:sz w:val="22"/>
          <w:szCs w:val="22"/>
        </w:rPr>
        <w:t xml:space="preserve"> will be no discrimination against a student or faculty member because of race, color, creed, sex, religion, age, national origin, sexual orientation or handicap in any aspect of this program.</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007A7B97" w:rsidRPr="00E3792F">
        <w:rPr>
          <w:rFonts w:ascii="Arial" w:hAnsi="Arial"/>
          <w:sz w:val="22"/>
          <w:szCs w:val="22"/>
        </w:rPr>
        <w:t>2.</w:t>
      </w:r>
      <w:r w:rsidR="007A7B97">
        <w:rPr>
          <w:rFonts w:ascii="Arial" w:hAnsi="Arial"/>
          <w:sz w:val="22"/>
          <w:szCs w:val="22"/>
        </w:rPr>
        <w:t xml:space="preserve"> The</w:t>
      </w:r>
      <w:r>
        <w:rPr>
          <w:rFonts w:ascii="Arial" w:hAnsi="Arial"/>
          <w:sz w:val="22"/>
          <w:szCs w:val="22"/>
        </w:rPr>
        <w:t xml:space="preserve"> </w:t>
      </w:r>
      <w:r w:rsidRPr="00E3792F">
        <w:rPr>
          <w:rFonts w:ascii="Arial" w:hAnsi="Arial"/>
          <w:sz w:val="22"/>
          <w:szCs w:val="22"/>
        </w:rPr>
        <w:t>determination of the number of students to be assigned to the Facility shall be a joint decision based on available staff, space and necessary learning experiences in the Facility.</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3.</w:t>
      </w:r>
      <w:r>
        <w:rPr>
          <w:rFonts w:ascii="Arial" w:hAnsi="Arial"/>
          <w:sz w:val="22"/>
          <w:szCs w:val="22"/>
        </w:rPr>
        <w:t xml:space="preserve"> </w:t>
      </w:r>
      <w:r w:rsidRPr="00E3792F">
        <w:rPr>
          <w:rFonts w:ascii="Arial" w:hAnsi="Arial"/>
          <w:sz w:val="22"/>
          <w:szCs w:val="22"/>
        </w:rPr>
        <w:t>In the event of an accident or incident which might involve legal liability on the part of student or faculty member, each party will submit to the other an incident or accident report to the appropriate department of the College or appropriate department of the Facility.</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4. </w:t>
      </w:r>
      <w:r w:rsidRPr="00E3792F">
        <w:rPr>
          <w:rFonts w:ascii="Arial" w:hAnsi="Arial"/>
          <w:sz w:val="22"/>
          <w:szCs w:val="22"/>
        </w:rPr>
        <w:t>There will be on</w:t>
      </w:r>
      <w:r w:rsidRPr="00E3792F">
        <w:rPr>
          <w:rFonts w:ascii="Arial" w:hAnsi="Arial"/>
          <w:sz w:val="22"/>
          <w:szCs w:val="22"/>
        </w:rPr>
        <w:noBreakHyphen/>
        <w:t>going, open communication between the College and the Facility to ensure understanding of the expectations and roles of both institutions in providing education for students.</w:t>
      </w:r>
    </w:p>
    <w:p w:rsidR="00ED0685"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5. The ultimate responsibility for client care is retained by the Facility.</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THE COLLEGE AGREES TO</w:t>
      </w: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007A7B97">
        <w:rPr>
          <w:rFonts w:ascii="Arial" w:hAnsi="Arial"/>
          <w:sz w:val="22"/>
          <w:szCs w:val="22"/>
        </w:rPr>
        <w:t>1.</w:t>
      </w:r>
      <w:r w:rsidR="007A7B97" w:rsidRPr="00E3792F">
        <w:rPr>
          <w:rFonts w:ascii="Arial" w:hAnsi="Arial"/>
          <w:sz w:val="22"/>
          <w:szCs w:val="22"/>
        </w:rPr>
        <w:t xml:space="preserve"> Maintain</w:t>
      </w:r>
      <w:r w:rsidRPr="00E3792F">
        <w:rPr>
          <w:rFonts w:ascii="Arial" w:hAnsi="Arial"/>
          <w:sz w:val="22"/>
          <w:szCs w:val="22"/>
        </w:rPr>
        <w:t xml:space="preserve"> university accreditation by the North Central Association of Colleges and Schools and individual programs shall seek and maintain approval and/or accreditation by appropriate program approving bodies;</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 2. Be responsible for organizing and administering the program of education for students, standards of education, selection of faculty, the term of instruction, course content and students' experience, methods and hours of instruction, assignments, supervision and evaluation of students.</w:t>
      </w:r>
    </w:p>
    <w:p w:rsidR="00ED0685"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3. </w:t>
      </w:r>
      <w:r>
        <w:rPr>
          <w:rFonts w:ascii="Arial" w:hAnsi="Arial"/>
          <w:sz w:val="22"/>
          <w:szCs w:val="22"/>
        </w:rPr>
        <w:t>D</w:t>
      </w:r>
      <w:r w:rsidRPr="00E3792F">
        <w:rPr>
          <w:rFonts w:ascii="Arial" w:hAnsi="Arial"/>
          <w:sz w:val="22"/>
          <w:szCs w:val="22"/>
        </w:rPr>
        <w:t>isseminate all shared regulations, policies and procedures of the Facility to students and faculty engaged in the educational program.</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4. </w:t>
      </w:r>
      <w:r>
        <w:rPr>
          <w:rFonts w:ascii="Arial" w:hAnsi="Arial"/>
          <w:sz w:val="22"/>
          <w:szCs w:val="22"/>
        </w:rPr>
        <w:t>Re</w:t>
      </w:r>
      <w:r w:rsidRPr="00E3792F">
        <w:rPr>
          <w:rFonts w:ascii="Arial" w:hAnsi="Arial"/>
          <w:sz w:val="22"/>
          <w:szCs w:val="22"/>
        </w:rPr>
        <w:t>quire students to carry professional liability insurance of at least $1,000,000 each incident and $3,000,000 aggregate against any claim or injury.</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5.</w:t>
      </w:r>
      <w:r w:rsidRPr="00E3792F">
        <w:rPr>
          <w:rFonts w:ascii="Arial" w:hAnsi="Arial"/>
          <w:sz w:val="22"/>
          <w:szCs w:val="22"/>
        </w:rPr>
        <w:t xml:space="preserve"> Accept the responsibility of assisting in the orientation of appropriate Facility personnel </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to the goals, objectives and educational methods of each educational program.</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7A7B97"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6.</w:t>
      </w:r>
      <w:r>
        <w:rPr>
          <w:rFonts w:ascii="Arial" w:hAnsi="Arial"/>
          <w:sz w:val="22"/>
          <w:szCs w:val="22"/>
        </w:rPr>
        <w:t xml:space="preserve"> Require</w:t>
      </w:r>
      <w:r w:rsidR="00ED0685" w:rsidRPr="00E3792F">
        <w:rPr>
          <w:rFonts w:ascii="Arial" w:hAnsi="Arial"/>
          <w:sz w:val="22"/>
          <w:szCs w:val="22"/>
        </w:rPr>
        <w:t xml:space="preserve"> students to be vaccinated for Hepatitis B (or a signed release if a student declines that vaccination) and complete all other immunizations required by the facility.</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THE FACILITY AGREES TO</w:t>
      </w: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sectPr w:rsidR="00ED0685" w:rsidRPr="00E3792F" w:rsidSect="005C5C50">
          <w:footerReference w:type="default" r:id="rId16"/>
          <w:endnotePr>
            <w:numFmt w:val="decimal"/>
          </w:endnotePr>
          <w:pgSz w:w="12240" w:h="15840" w:code="1"/>
          <w:pgMar w:top="1080" w:right="1440" w:bottom="1166" w:left="806" w:header="864" w:footer="360" w:gutter="0"/>
          <w:pgNumType w:start="5"/>
          <w:cols w:space="720"/>
          <w:noEndnote/>
          <w:docGrid w:linePitch="326"/>
        </w:sectPr>
      </w:pP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lastRenderedPageBreak/>
        <w:t xml:space="preserve"> </w:t>
      </w:r>
      <w:r w:rsidRPr="00E3792F">
        <w:rPr>
          <w:rFonts w:ascii="Arial" w:hAnsi="Arial"/>
          <w:sz w:val="22"/>
          <w:szCs w:val="22"/>
        </w:rPr>
        <w:t>1.  Be responsible for the organization, administration, staffing, operating and financing of its services and the maintenance of standards accepted for efficient management by the appropriate accrediting body, and operated in accordance with acceptable health care standards;</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2.  Provide appropriate personnel to serve as preceptors for students in the programs of the College of Nursing and Health Professions as applicable.</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007A7B97" w:rsidRPr="00E3792F">
        <w:rPr>
          <w:rFonts w:ascii="Arial" w:hAnsi="Arial"/>
          <w:sz w:val="22"/>
          <w:szCs w:val="22"/>
        </w:rPr>
        <w:t>3. Provide</w:t>
      </w:r>
      <w:r w:rsidRPr="00E3792F">
        <w:rPr>
          <w:rFonts w:ascii="Arial" w:hAnsi="Arial"/>
          <w:sz w:val="22"/>
          <w:szCs w:val="22"/>
        </w:rPr>
        <w:t xml:space="preserve"> the use of appropriate services, facilities and equipment as needed by the educational programs.</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 </w:t>
      </w:r>
      <w:r w:rsidRPr="00E3792F">
        <w:rPr>
          <w:rFonts w:ascii="Arial" w:hAnsi="Arial"/>
          <w:sz w:val="22"/>
          <w:szCs w:val="22"/>
        </w:rPr>
        <w:t xml:space="preserve">4. </w:t>
      </w:r>
      <w:r>
        <w:rPr>
          <w:rFonts w:ascii="Arial" w:hAnsi="Arial"/>
          <w:sz w:val="22"/>
          <w:szCs w:val="22"/>
        </w:rPr>
        <w:t>A</w:t>
      </w:r>
      <w:r w:rsidRPr="00E3792F">
        <w:rPr>
          <w:rFonts w:ascii="Arial" w:hAnsi="Arial"/>
          <w:sz w:val="22"/>
          <w:szCs w:val="22"/>
        </w:rPr>
        <w:t>ssume no professional or financial liability for injury to students or faculty members except that which might be accrued as rights as a member of the public; the Facility will make emergency treatment available to students and faculty for injuries and illnesses which may occur at the Facility at the time that such students and faculty are participating in the clinical education program.</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5.  </w:t>
      </w:r>
      <w:r>
        <w:rPr>
          <w:rFonts w:ascii="Arial" w:hAnsi="Arial"/>
          <w:sz w:val="22"/>
          <w:szCs w:val="22"/>
        </w:rPr>
        <w:t>S</w:t>
      </w:r>
      <w:r w:rsidRPr="00E3792F">
        <w:rPr>
          <w:rFonts w:ascii="Arial" w:hAnsi="Arial"/>
          <w:sz w:val="22"/>
          <w:szCs w:val="22"/>
        </w:rPr>
        <w:t>uspend the participation of any student and/or faculty member in the educational program conducted pursuant to the Agreement if it finds the student's and/or faculty's participation is not in the best interest of the student, faculty or Facility.  The Facility will notify the College department as soon as possible.</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6.  </w:t>
      </w:r>
      <w:r>
        <w:rPr>
          <w:rFonts w:ascii="Arial" w:hAnsi="Arial"/>
          <w:sz w:val="22"/>
          <w:szCs w:val="22"/>
        </w:rPr>
        <w:t>A</w:t>
      </w:r>
      <w:r w:rsidRPr="00E3792F">
        <w:rPr>
          <w:rFonts w:ascii="Arial" w:hAnsi="Arial"/>
          <w:sz w:val="22"/>
          <w:szCs w:val="22"/>
        </w:rPr>
        <w:t>ccept from the College the number of students that qualified staff, time and space permit.</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7.  </w:t>
      </w:r>
      <w:r>
        <w:rPr>
          <w:rFonts w:ascii="Arial" w:hAnsi="Arial"/>
          <w:sz w:val="22"/>
          <w:szCs w:val="22"/>
        </w:rPr>
        <w:t>A</w:t>
      </w:r>
      <w:r w:rsidRPr="00E3792F">
        <w:rPr>
          <w:rFonts w:ascii="Arial" w:hAnsi="Arial"/>
          <w:sz w:val="22"/>
          <w:szCs w:val="22"/>
        </w:rPr>
        <w:t>ssist in the orientation of faculty/students to policies, programs and procedures, including immunizations requirements.</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8. </w:t>
      </w:r>
      <w:r>
        <w:rPr>
          <w:rFonts w:ascii="Arial" w:hAnsi="Arial"/>
          <w:sz w:val="22"/>
          <w:szCs w:val="22"/>
        </w:rPr>
        <w:t>D</w:t>
      </w:r>
      <w:r w:rsidRPr="00E3792F">
        <w:rPr>
          <w:rFonts w:ascii="Arial" w:hAnsi="Arial"/>
          <w:sz w:val="22"/>
          <w:szCs w:val="22"/>
        </w:rPr>
        <w:t>evise ways for coordination so that all programs may have maximum benefit of learning experiences, where multiple educational programs exist.</w:t>
      </w:r>
    </w:p>
    <w:p w:rsidR="00ED0685" w:rsidRPr="00E3792F" w:rsidRDefault="00ED0685"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9. Be responsible for informing personnel regarding the rights and privileges of the College's students and faculty.</w:t>
      </w:r>
    </w:p>
    <w:p w:rsidR="00ED0685" w:rsidRPr="00E3792F" w:rsidRDefault="007A7B97" w:rsidP="00ED068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10. </w:t>
      </w:r>
      <w:r w:rsidR="00ED0685" w:rsidRPr="00E3792F">
        <w:rPr>
          <w:rFonts w:ascii="Arial" w:hAnsi="Arial"/>
          <w:sz w:val="22"/>
          <w:szCs w:val="22"/>
        </w:rPr>
        <w:t>Establish and make accessible to the College's faculty and students specific space in the Facility for conferences and small reference libraries near the treatment area, when deemed necessary for the educational program.</w:t>
      </w:r>
    </w:p>
    <w:p w:rsidR="00ED0685" w:rsidRPr="00E3792F" w:rsidRDefault="00ED0685" w:rsidP="00ED06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This agreement will be reviewed by each party annually or when requested by either party and shall be in effect for a period of three years from the date of its execution unless cancelled by either party with not less than 30 </w:t>
      </w:r>
      <w:r w:rsidR="007A7B97" w:rsidRPr="00E3792F">
        <w:rPr>
          <w:rFonts w:ascii="Arial" w:hAnsi="Arial"/>
          <w:sz w:val="22"/>
          <w:szCs w:val="22"/>
        </w:rPr>
        <w:t>days’ notice</w:t>
      </w:r>
      <w:r w:rsidRPr="00E3792F">
        <w:rPr>
          <w:rFonts w:ascii="Arial" w:hAnsi="Arial"/>
          <w:sz w:val="22"/>
          <w:szCs w:val="22"/>
        </w:rPr>
        <w:t>; however, in the case of such termination, degree candidates who have begun a program shall be allowed to complete their requirements.</w:t>
      </w: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It is understood that this working agreement shall be interdependent.  The Facility and the College will derive the greatest benefits by promoting the interest of the educational program and of health care thereby rendering the best service to the public.</w:t>
      </w:r>
    </w:p>
    <w:p w:rsidR="00ED0685"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6C4F4D" w:rsidRDefault="00ED0685" w:rsidP="00ED0685">
      <w:pPr>
        <w:widowControl/>
        <w:rPr>
          <w:rFonts w:ascii="Arial" w:hAnsi="Arial"/>
          <w:sz w:val="22"/>
          <w:szCs w:val="22"/>
        </w:rPr>
      </w:pPr>
      <w:r>
        <w:rPr>
          <w:rFonts w:ascii="Arial" w:hAnsi="Arial"/>
          <w:sz w:val="22"/>
          <w:szCs w:val="22"/>
        </w:rPr>
        <w:t>“</w:t>
      </w:r>
      <w:r w:rsidRPr="006C4F4D">
        <w:rPr>
          <w:rFonts w:ascii="Arial" w:hAnsi="Arial"/>
          <w:sz w:val="22"/>
          <w:szCs w:val="22"/>
        </w:rPr>
        <w:t>Force Majeure” Clause,</w:t>
      </w:r>
    </w:p>
    <w:p w:rsidR="00ED0685" w:rsidRPr="006C4F4D" w:rsidRDefault="00ED0685" w:rsidP="00ED0685">
      <w:pPr>
        <w:widowControl/>
        <w:rPr>
          <w:rFonts w:ascii="Arial" w:hAnsi="Arial"/>
          <w:sz w:val="22"/>
          <w:szCs w:val="22"/>
        </w:rPr>
      </w:pPr>
    </w:p>
    <w:p w:rsidR="00ED0685" w:rsidRDefault="00ED0685" w:rsidP="00ED0685">
      <w:pPr>
        <w:widowControl/>
        <w:rPr>
          <w:rFonts w:ascii="Arial" w:hAnsi="Arial"/>
          <w:sz w:val="22"/>
          <w:szCs w:val="22"/>
        </w:rPr>
      </w:pPr>
      <w:r w:rsidRPr="006C4F4D">
        <w:rPr>
          <w:rFonts w:ascii="Arial" w:hAnsi="Arial"/>
          <w:sz w:val="22"/>
          <w:szCs w:val="22"/>
        </w:rPr>
        <w:t xml:space="preserve">Neither party shall be considered in default in the performance of its obligations under this Agreement if such performance is prevented or delayed by Force Majeure. “Force Majeure” shall be understood to be any cause which is beyond the reasonable control of the party affected and which is forthwith, by notice from the party affected, brought to the attention of the other party, including but not limited to war, hostilities, revolution, civil commotion, strike, lockout, epidemic, accident, fire, wind or flood because of any law, order, proclamation, ruling, regulation or ordinance of any government or subdivision of government or because of any act of God. </w:t>
      </w:r>
    </w:p>
    <w:p w:rsidR="00ED0685" w:rsidRDefault="00ED0685" w:rsidP="00ED0685">
      <w:pPr>
        <w:widowControl/>
        <w:rPr>
          <w:rFonts w:ascii="Arial" w:hAnsi="Arial"/>
          <w:sz w:val="22"/>
          <w:szCs w:val="22"/>
        </w:rPr>
      </w:pPr>
    </w:p>
    <w:p w:rsidR="00ED0685" w:rsidRDefault="00ED0685" w:rsidP="00ED0685">
      <w:pPr>
        <w:widowControl/>
        <w:rPr>
          <w:rFonts w:ascii="Arial" w:hAnsi="Arial"/>
          <w:sz w:val="22"/>
          <w:szCs w:val="22"/>
        </w:rPr>
      </w:pPr>
    </w:p>
    <w:p w:rsidR="00ED0685" w:rsidRDefault="00ED0685" w:rsidP="00ED0685">
      <w:pPr>
        <w:widowControl/>
        <w:rPr>
          <w:rFonts w:ascii="Arial" w:hAnsi="Arial"/>
          <w:sz w:val="22"/>
          <w:szCs w:val="22"/>
        </w:rPr>
      </w:pPr>
    </w:p>
    <w:p w:rsidR="00ED0685" w:rsidRPr="006C4F4D" w:rsidRDefault="00ED0685" w:rsidP="00ED0685">
      <w:pPr>
        <w:widowControl/>
        <w:rPr>
          <w:rFonts w:ascii="Arial" w:hAnsi="Arial"/>
          <w:sz w:val="22"/>
          <w:szCs w:val="22"/>
        </w:rPr>
      </w:pP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ED0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bl>
      <w:tblPr>
        <w:tblW w:w="0" w:type="auto"/>
        <w:tblInd w:w="8" w:type="dxa"/>
        <w:tblLayout w:type="fixed"/>
        <w:tblCellMar>
          <w:left w:w="0" w:type="dxa"/>
          <w:right w:w="0" w:type="dxa"/>
        </w:tblCellMar>
        <w:tblLook w:val="0000" w:firstRow="0" w:lastRow="0" w:firstColumn="0" w:lastColumn="0" w:noHBand="0" w:noVBand="0"/>
      </w:tblPr>
      <w:tblGrid>
        <w:gridCol w:w="4320"/>
        <w:gridCol w:w="720"/>
        <w:gridCol w:w="4320"/>
      </w:tblGrid>
      <w:tr w:rsidR="00ED0685" w:rsidRPr="00E3792F" w:rsidTr="008F67FA">
        <w:tc>
          <w:tcPr>
            <w:tcW w:w="4320" w:type="dxa"/>
            <w:tcBorders>
              <w:top w:val="single" w:sz="6" w:space="0" w:color="FFFFFF"/>
              <w:left w:val="single" w:sz="6" w:space="0" w:color="FFFFFF"/>
              <w:bottom w:val="single" w:sz="6" w:space="0" w:color="FFFFFF"/>
              <w:right w:val="single" w:sz="6" w:space="0" w:color="FFFFFF"/>
            </w:tcBorders>
          </w:tcPr>
          <w:p w:rsidR="00ED0685" w:rsidRPr="008F67FA" w:rsidRDefault="00ED0685" w:rsidP="008F67FA">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lang w:val="en-US" w:eastAsia="en-US"/>
              </w:rPr>
            </w:pPr>
          </w:p>
          <w:p w:rsidR="00ED0685" w:rsidRPr="008F67FA" w:rsidRDefault="00ED0685" w:rsidP="008F67FA">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lang w:val="en-US" w:eastAsia="en-US"/>
              </w:rPr>
            </w:pPr>
          </w:p>
          <w:p w:rsidR="00ED0685" w:rsidRPr="008F67FA" w:rsidRDefault="00ED0685" w:rsidP="008F67FA">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mallCaps/>
                <w:sz w:val="22"/>
                <w:szCs w:val="22"/>
                <w:lang w:val="en-US" w:eastAsia="en-US"/>
              </w:rPr>
            </w:pPr>
            <w:r w:rsidRPr="008F67FA">
              <w:rPr>
                <w:rFonts w:ascii="Arial" w:hAnsi="Arial"/>
                <w:i/>
                <w:smallCaps/>
                <w:sz w:val="22"/>
                <w:szCs w:val="22"/>
                <w:lang w:val="en-US" w:eastAsia="en-US"/>
              </w:rPr>
              <w:t>name of site</w:t>
            </w:r>
          </w:p>
          <w:p w:rsidR="00ED0685" w:rsidRPr="001F4B05"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8F67FA" w:rsidRDefault="00ED0685" w:rsidP="008F67FA">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lang w:val="en-US" w:eastAsia="en-US"/>
              </w:rPr>
            </w:pPr>
            <w:r w:rsidRPr="008F67FA">
              <w:rPr>
                <w:rFonts w:ascii="Arial" w:hAnsi="Arial"/>
                <w:i/>
                <w:sz w:val="22"/>
                <w:szCs w:val="22"/>
                <w:lang w:val="en-US" w:eastAsia="en-US"/>
              </w:rPr>
              <w:t xml:space="preserve">______________________________        </w:t>
            </w:r>
          </w:p>
          <w:p w:rsidR="00ED0685" w:rsidRPr="001F4B05"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r w:rsidRPr="001F4B05">
              <w:rPr>
                <w:rFonts w:ascii="Arial" w:hAnsi="Arial"/>
                <w:i/>
                <w:sz w:val="22"/>
                <w:szCs w:val="22"/>
              </w:rPr>
              <w:t xml:space="preserve">                         , CEO                 Date</w:t>
            </w:r>
          </w:p>
          <w:p w:rsidR="00ED0685" w:rsidRPr="001F4B05"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widowControl/>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widowControl/>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p>
          <w:p w:rsidR="00ED0685" w:rsidRPr="001F4B05" w:rsidRDefault="00ED0685" w:rsidP="008F67FA">
            <w:pPr>
              <w:tabs>
                <w:tab w:val="left" w:pos="0"/>
                <w:tab w:val="right" w:pos="4320"/>
                <w:tab w:val="left" w:pos="5040"/>
                <w:tab w:val="left" w:pos="5760"/>
                <w:tab w:val="left" w:pos="6480"/>
                <w:tab w:val="left" w:pos="7200"/>
                <w:tab w:val="left" w:pos="7920"/>
                <w:tab w:val="left" w:pos="8640"/>
              </w:tabs>
              <w:contextualSpacing/>
              <w:rPr>
                <w:rFonts w:ascii="Arial" w:hAnsi="Arial"/>
                <w:i/>
                <w:sz w:val="22"/>
                <w:szCs w:val="22"/>
              </w:rPr>
            </w:pPr>
            <w:r w:rsidRPr="001F4B05">
              <w:rPr>
                <w:rFonts w:ascii="Arial" w:hAnsi="Arial"/>
                <w:i/>
                <w:sz w:val="22"/>
                <w:szCs w:val="22"/>
              </w:rPr>
              <w:t xml:space="preserve">       </w:t>
            </w:r>
          </w:p>
        </w:tc>
        <w:tc>
          <w:tcPr>
            <w:tcW w:w="720" w:type="dxa"/>
            <w:tcBorders>
              <w:top w:val="single" w:sz="6" w:space="0" w:color="FFFFFF"/>
              <w:left w:val="single" w:sz="6" w:space="0" w:color="FFFFFF"/>
              <w:bottom w:val="single" w:sz="6" w:space="0" w:color="FFFFFF"/>
              <w:right w:val="single" w:sz="6" w:space="0" w:color="FFFFFF"/>
            </w:tcBorders>
          </w:tcPr>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c>
        <w:tc>
          <w:tcPr>
            <w:tcW w:w="4320" w:type="dxa"/>
            <w:tcBorders>
              <w:top w:val="single" w:sz="6" w:space="0" w:color="FFFFFF"/>
              <w:left w:val="single" w:sz="6" w:space="0" w:color="FFFFFF"/>
              <w:bottom w:val="single" w:sz="6" w:space="0" w:color="FFFFFF"/>
              <w:right w:val="single" w:sz="6" w:space="0" w:color="FFFFFF"/>
            </w:tcBorders>
          </w:tcPr>
          <w:p w:rsidR="00ED0685"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ARKANSAS STATE UNIVERSITY</w:t>
            </w: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8F67FA">
            <w:pPr>
              <w:widowControl/>
              <w:tabs>
                <w:tab w:val="left" w:pos="0"/>
                <w:tab w:val="righ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___________________________________</w:t>
            </w:r>
          </w:p>
          <w:p w:rsidR="00ED0685" w:rsidRPr="00E3792F"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 xml:space="preserve">Dr. Glen Jones                     </w:t>
            </w:r>
            <w:r w:rsidRPr="00E3792F">
              <w:rPr>
                <w:rFonts w:ascii="Arial" w:hAnsi="Arial"/>
                <w:sz w:val="22"/>
                <w:szCs w:val="22"/>
              </w:rPr>
              <w:t xml:space="preserve">                Date         </w:t>
            </w: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Pr>
                <w:rFonts w:ascii="Arial" w:hAnsi="Arial"/>
                <w:sz w:val="22"/>
                <w:szCs w:val="22"/>
              </w:rPr>
              <w:t>Senior Associate Vice Chancellor for Academic Affairs and Research</w:t>
            </w: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__________________________________</w:t>
            </w:r>
            <w:r>
              <w:rPr>
                <w:rFonts w:ascii="Arial" w:hAnsi="Arial"/>
                <w:sz w:val="22"/>
                <w:szCs w:val="22"/>
              </w:rPr>
              <w:t>_</w:t>
            </w:r>
          </w:p>
          <w:p w:rsidR="00ED0685" w:rsidRPr="00E3792F" w:rsidRDefault="00ED0685" w:rsidP="008F67FA">
            <w:pPr>
              <w:widowControl/>
              <w:tabs>
                <w:tab w:val="left" w:pos="0"/>
                <w:tab w:val="righ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 xml:space="preserve">Susan Hanrahan, PhD                       </w:t>
            </w:r>
            <w:r>
              <w:rPr>
                <w:rFonts w:ascii="Arial" w:hAnsi="Arial"/>
                <w:sz w:val="22"/>
                <w:szCs w:val="22"/>
              </w:rPr>
              <w:t xml:space="preserve">  </w:t>
            </w:r>
            <w:r w:rsidRPr="00E3792F">
              <w:rPr>
                <w:rFonts w:ascii="Arial" w:hAnsi="Arial"/>
                <w:sz w:val="22"/>
                <w:szCs w:val="22"/>
              </w:rPr>
              <w:t>Date</w:t>
            </w:r>
          </w:p>
          <w:p w:rsidR="00ED0685" w:rsidRPr="00E3792F" w:rsidRDefault="00ED0685" w:rsidP="008F67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Dean</w:t>
            </w: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r w:rsidRPr="00E3792F">
              <w:rPr>
                <w:rFonts w:ascii="Arial" w:hAnsi="Arial"/>
                <w:sz w:val="22"/>
                <w:szCs w:val="22"/>
              </w:rPr>
              <w:t>College of Nursing and Health Professions</w:t>
            </w:r>
          </w:p>
          <w:p w:rsidR="00ED0685" w:rsidRPr="00E3792F" w:rsidRDefault="00ED0685" w:rsidP="008F6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sz w:val="22"/>
                <w:szCs w:val="22"/>
              </w:rPr>
            </w:pPr>
          </w:p>
        </w:tc>
      </w:tr>
    </w:tbl>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ED0685" w:rsidRDefault="00ED0685" w:rsidP="00ED0685">
      <w:pPr>
        <w:contextualSpacing/>
      </w:pPr>
    </w:p>
    <w:p w:rsidR="009E218E" w:rsidRDefault="009E218E" w:rsidP="009E218E">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8"/>
          <w:szCs w:val="28"/>
        </w:rPr>
      </w:pPr>
      <w:r w:rsidRPr="00E3792F">
        <w:rPr>
          <w:rFonts w:ascii="Arial" w:hAnsi="Arial"/>
          <w:b/>
          <w:bCs/>
          <w:sz w:val="22"/>
          <w:szCs w:val="22"/>
        </w:rPr>
        <w:t xml:space="preserve">APPENDIX </w:t>
      </w:r>
      <w:r>
        <w:rPr>
          <w:rFonts w:ascii="Arial" w:hAnsi="Arial"/>
          <w:b/>
          <w:bCs/>
          <w:sz w:val="22"/>
          <w:szCs w:val="22"/>
        </w:rPr>
        <w:t>B</w:t>
      </w:r>
    </w:p>
    <w:p w:rsidR="00ED0685" w:rsidRPr="009114B2" w:rsidRDefault="00ED0685" w:rsidP="00ED0685">
      <w:pPr>
        <w:pStyle w:val="Title"/>
        <w:rPr>
          <w:sz w:val="28"/>
          <w:szCs w:val="28"/>
        </w:rPr>
      </w:pPr>
      <w:r>
        <w:rPr>
          <w:sz w:val="28"/>
          <w:szCs w:val="28"/>
        </w:rPr>
        <w:t xml:space="preserve">DEPARTMENT OF SOCIAL WORK </w:t>
      </w:r>
    </w:p>
    <w:p w:rsidR="00ED0685" w:rsidRDefault="00ED0685" w:rsidP="00ED0685">
      <w:pPr>
        <w:jc w:val="center"/>
        <w:rPr>
          <w:b/>
          <w:bCs/>
          <w:sz w:val="28"/>
          <w:szCs w:val="28"/>
        </w:rPr>
      </w:pPr>
      <w:r w:rsidRPr="009114B2">
        <w:rPr>
          <w:b/>
          <w:bCs/>
          <w:sz w:val="28"/>
          <w:szCs w:val="28"/>
        </w:rPr>
        <w:t xml:space="preserve"> GRADUATE </w:t>
      </w:r>
      <w:r>
        <w:rPr>
          <w:b/>
          <w:bCs/>
          <w:sz w:val="28"/>
          <w:szCs w:val="28"/>
        </w:rPr>
        <w:t>F</w:t>
      </w:r>
      <w:r w:rsidRPr="009114B2">
        <w:rPr>
          <w:b/>
          <w:bCs/>
          <w:sz w:val="28"/>
          <w:szCs w:val="28"/>
        </w:rPr>
        <w:t>IELD</w:t>
      </w:r>
      <w:r>
        <w:rPr>
          <w:b/>
          <w:bCs/>
          <w:sz w:val="28"/>
          <w:szCs w:val="28"/>
        </w:rPr>
        <w:t xml:space="preserve"> APPLICATION</w:t>
      </w:r>
    </w:p>
    <w:p w:rsidR="00ED0685" w:rsidRDefault="00ED0685" w:rsidP="00ED0685">
      <w:pPr>
        <w:jc w:val="center"/>
        <w:rPr>
          <w:b/>
          <w:bCs/>
        </w:rPr>
      </w:pPr>
    </w:p>
    <w:p w:rsidR="00355170" w:rsidRPr="009114B2" w:rsidRDefault="00355170" w:rsidP="00355170">
      <w:pPr>
        <w:pStyle w:val="Title"/>
        <w:rPr>
          <w:sz w:val="28"/>
          <w:szCs w:val="28"/>
        </w:rPr>
      </w:pPr>
      <w:r>
        <w:rPr>
          <w:sz w:val="28"/>
          <w:szCs w:val="28"/>
        </w:rPr>
        <w:t xml:space="preserve">DEPARTMENT OF SOCIAL WORK </w:t>
      </w:r>
    </w:p>
    <w:p w:rsidR="00355170" w:rsidRDefault="00355170" w:rsidP="00355170">
      <w:pPr>
        <w:jc w:val="center"/>
        <w:rPr>
          <w:b/>
          <w:bCs/>
          <w:sz w:val="28"/>
          <w:szCs w:val="28"/>
        </w:rPr>
      </w:pPr>
      <w:r w:rsidRPr="009114B2">
        <w:rPr>
          <w:b/>
          <w:bCs/>
          <w:sz w:val="28"/>
          <w:szCs w:val="28"/>
        </w:rPr>
        <w:t xml:space="preserve"> GRADUATE </w:t>
      </w:r>
      <w:r>
        <w:rPr>
          <w:b/>
          <w:bCs/>
          <w:sz w:val="28"/>
          <w:szCs w:val="28"/>
        </w:rPr>
        <w:t>F</w:t>
      </w:r>
      <w:r w:rsidRPr="009114B2">
        <w:rPr>
          <w:b/>
          <w:bCs/>
          <w:sz w:val="28"/>
          <w:szCs w:val="28"/>
        </w:rPr>
        <w:t>IELD</w:t>
      </w:r>
      <w:r>
        <w:rPr>
          <w:b/>
          <w:bCs/>
          <w:sz w:val="28"/>
          <w:szCs w:val="28"/>
        </w:rPr>
        <w:t xml:space="preserve"> APPLICATION</w:t>
      </w:r>
    </w:p>
    <w:p w:rsidR="00355170" w:rsidRDefault="00355170" w:rsidP="00355170">
      <w:pPr>
        <w:jc w:val="center"/>
        <w:rPr>
          <w:b/>
          <w:bCs/>
        </w:rPr>
      </w:pPr>
    </w:p>
    <w:p w:rsidR="00355170" w:rsidRDefault="00355170" w:rsidP="00355170">
      <w:pPr>
        <w:rPr>
          <w:bCs/>
        </w:rPr>
      </w:pPr>
      <w:r w:rsidRPr="0019204D">
        <w:rPr>
          <w:bCs/>
        </w:rPr>
        <w:t xml:space="preserve">Please check </w:t>
      </w:r>
      <w:r>
        <w:rPr>
          <w:bCs/>
        </w:rPr>
        <w:t>the field section for which you are applying</w:t>
      </w:r>
      <w:r w:rsidRPr="0019204D">
        <w:rPr>
          <w:bCs/>
        </w:rPr>
        <w:t>:</w:t>
      </w:r>
    </w:p>
    <w:p w:rsidR="00355170" w:rsidRPr="0019204D" w:rsidRDefault="00355170" w:rsidP="00355170">
      <w:pPr>
        <w:rPr>
          <w:bCs/>
        </w:rPr>
      </w:pPr>
    </w:p>
    <w:p w:rsidR="00355170" w:rsidRPr="0019204D" w:rsidRDefault="00355170" w:rsidP="00355170">
      <w:pPr>
        <w:rPr>
          <w:bCs/>
        </w:rPr>
      </w:pPr>
      <w:r w:rsidRPr="0019204D">
        <w:rPr>
          <w:bCs/>
        </w:rPr>
        <w:t xml:space="preserve">Part time foundation - Field I___ Field II___ Field III___ </w:t>
      </w:r>
    </w:p>
    <w:p w:rsidR="00355170" w:rsidRPr="0019204D" w:rsidRDefault="00355170" w:rsidP="00355170">
      <w:pPr>
        <w:rPr>
          <w:bCs/>
        </w:rPr>
      </w:pPr>
      <w:r w:rsidRPr="0019204D">
        <w:rPr>
          <w:bCs/>
        </w:rPr>
        <w:t>Full time foundation - Field I___ Field II</w:t>
      </w:r>
      <w:r>
        <w:rPr>
          <w:bCs/>
        </w:rPr>
        <w:t>___</w:t>
      </w:r>
    </w:p>
    <w:p w:rsidR="00355170" w:rsidRPr="0019204D" w:rsidRDefault="00355170" w:rsidP="00355170">
      <w:pPr>
        <w:rPr>
          <w:bCs/>
        </w:rPr>
      </w:pPr>
      <w:r w:rsidRPr="0019204D">
        <w:rPr>
          <w:bCs/>
        </w:rPr>
        <w:t xml:space="preserve">Part time advanced </w:t>
      </w:r>
      <w:r>
        <w:rPr>
          <w:bCs/>
        </w:rPr>
        <w:t>-</w:t>
      </w:r>
      <w:r w:rsidRPr="0019204D">
        <w:rPr>
          <w:bCs/>
        </w:rPr>
        <w:t xml:space="preserve"> </w:t>
      </w:r>
      <w:r>
        <w:rPr>
          <w:bCs/>
        </w:rPr>
        <w:t xml:space="preserve">  </w:t>
      </w:r>
      <w:r w:rsidRPr="0019204D">
        <w:rPr>
          <w:bCs/>
        </w:rPr>
        <w:t>Field I___ Field II___ Field III___ Field IV___</w:t>
      </w:r>
    </w:p>
    <w:p w:rsidR="00355170" w:rsidRDefault="00355170" w:rsidP="00355170">
      <w:pPr>
        <w:rPr>
          <w:bCs/>
        </w:rPr>
      </w:pPr>
      <w:r w:rsidRPr="0019204D">
        <w:rPr>
          <w:bCs/>
        </w:rPr>
        <w:t xml:space="preserve">Full time advanced </w:t>
      </w:r>
      <w:r>
        <w:rPr>
          <w:bCs/>
        </w:rPr>
        <w:t xml:space="preserve">-   </w:t>
      </w:r>
      <w:r w:rsidRPr="0019204D">
        <w:rPr>
          <w:bCs/>
        </w:rPr>
        <w:t>Field I</w:t>
      </w:r>
      <w:r>
        <w:rPr>
          <w:bCs/>
        </w:rPr>
        <w:t xml:space="preserve"> </w:t>
      </w:r>
      <w:r w:rsidRPr="0019204D">
        <w:rPr>
          <w:bCs/>
        </w:rPr>
        <w:t>___ Field II___</w:t>
      </w:r>
    </w:p>
    <w:p w:rsidR="00355170" w:rsidRDefault="00355170" w:rsidP="00355170">
      <w:pPr>
        <w:jc w:val="center"/>
        <w:rPr>
          <w:b/>
          <w:bCs/>
        </w:rPr>
      </w:pPr>
    </w:p>
    <w:p w:rsidR="00355170" w:rsidRDefault="00355170" w:rsidP="00355170">
      <w:r>
        <w:t>Name: _____________________________________ ID _______________________________</w:t>
      </w:r>
    </w:p>
    <w:p w:rsidR="00355170" w:rsidRDefault="00355170" w:rsidP="00355170"/>
    <w:p w:rsidR="00355170" w:rsidRDefault="00355170" w:rsidP="00355170">
      <w:r>
        <w:t>Phone: Home________________________Work___________________Cell________________</w:t>
      </w:r>
    </w:p>
    <w:p w:rsidR="00355170" w:rsidRDefault="00355170" w:rsidP="00355170"/>
    <w:p w:rsidR="00355170" w:rsidRDefault="00355170" w:rsidP="00355170">
      <w:r>
        <w:t>ASU Email address________________________________________</w:t>
      </w:r>
    </w:p>
    <w:p w:rsidR="00355170" w:rsidRDefault="00355170" w:rsidP="00355170"/>
    <w:p w:rsidR="00355170" w:rsidRDefault="00355170" w:rsidP="00355170">
      <w:pPr>
        <w:ind w:right="-720"/>
      </w:pPr>
      <w:r>
        <w:t>Current mailing address:                                 Physical address: (for purpose of selecting placement)</w:t>
      </w:r>
    </w:p>
    <w:p w:rsidR="00355170" w:rsidRDefault="00355170" w:rsidP="00355170">
      <w:pPr>
        <w:ind w:right="-720"/>
      </w:pPr>
      <w:r>
        <w:t>__________________________________     __________________________________________</w:t>
      </w:r>
      <w:r>
        <w:br/>
        <w:t>__________________________________     __________________________________________</w:t>
      </w:r>
    </w:p>
    <w:p w:rsidR="00355170" w:rsidRDefault="00355170" w:rsidP="00355170">
      <w:pPr>
        <w:ind w:right="-720"/>
      </w:pPr>
    </w:p>
    <w:p w:rsidR="00355170" w:rsidRDefault="00355170" w:rsidP="00355170">
      <w:pPr>
        <w:ind w:right="-720"/>
      </w:pPr>
      <w:r>
        <w:t>Will you maintain employment during your field experience?  Yes____ No____ If yes, please provide place of employment and hours that you plan to work.</w:t>
      </w:r>
    </w:p>
    <w:p w:rsidR="00355170" w:rsidRDefault="00355170" w:rsidP="00355170">
      <w:pPr>
        <w:ind w:right="-720"/>
      </w:pPr>
    </w:p>
    <w:p w:rsidR="00355170" w:rsidRDefault="00355170" w:rsidP="00355170">
      <w:pPr>
        <w:ind w:right="-720"/>
      </w:pPr>
      <w:r>
        <w:t>Employment and location:</w:t>
      </w:r>
      <w:r>
        <w:tab/>
      </w:r>
      <w:r>
        <w:tab/>
      </w:r>
      <w:r>
        <w:tab/>
        <w:t>Your job title: ______________________________</w:t>
      </w:r>
    </w:p>
    <w:p w:rsidR="00355170" w:rsidRDefault="00355170" w:rsidP="00355170">
      <w:pPr>
        <w:ind w:right="-720"/>
      </w:pPr>
    </w:p>
    <w:p w:rsidR="00355170" w:rsidRDefault="00355170" w:rsidP="00355170">
      <w:r>
        <w:t xml:space="preserve">__________________________________ </w:t>
      </w:r>
      <w:r>
        <w:tab/>
        <w:t>Hours of employment: _______________________</w:t>
      </w:r>
    </w:p>
    <w:p w:rsidR="00355170" w:rsidRDefault="00355170" w:rsidP="00355170">
      <w:pPr>
        <w:ind w:right="-720"/>
      </w:pPr>
      <w:r>
        <w:t>__________________________________</w:t>
      </w:r>
      <w:r>
        <w:tab/>
        <w:t>_________________________________________</w:t>
      </w:r>
    </w:p>
    <w:p w:rsidR="00355170" w:rsidRDefault="00355170" w:rsidP="00355170"/>
    <w:p w:rsidR="00355170" w:rsidRDefault="00355170" w:rsidP="00355170">
      <w:pPr>
        <w:rPr>
          <w:b/>
        </w:rPr>
      </w:pPr>
      <w:r w:rsidRPr="009F76C5">
        <w:rPr>
          <w:b/>
        </w:rPr>
        <w:t>Students will be required to submit professional liability</w:t>
      </w:r>
      <w:r>
        <w:rPr>
          <w:b/>
        </w:rPr>
        <w:t xml:space="preserve"> </w:t>
      </w:r>
      <w:r w:rsidRPr="009F76C5">
        <w:rPr>
          <w:b/>
        </w:rPr>
        <w:t>insurance with this application</w:t>
      </w:r>
      <w:r>
        <w:rPr>
          <w:b/>
        </w:rPr>
        <w:t xml:space="preserve"> with coverage through the end of the spring semester. Field Applications will not be accepted without it.  If you are already covered, please attach a copy of your insurance policy and you may submit the renewal policy when it is due.  Please submit a photo of yourself also. (This is to help faculty put faces with names since we communicate with you over the phone and by email)  </w:t>
      </w:r>
    </w:p>
    <w:p w:rsidR="00355170" w:rsidRDefault="00355170" w:rsidP="00355170"/>
    <w:p w:rsidR="00355170" w:rsidRPr="000A50D3" w:rsidRDefault="00355170" w:rsidP="00355170">
      <w:r>
        <w:lastRenderedPageBreak/>
        <w:t xml:space="preserve"> </w:t>
      </w:r>
      <w:r w:rsidRPr="000A50D3">
        <w:t xml:space="preserve">Professional liability insurance student social workers can be purchased through various companies and students have the option to select their insurance provider. Coverage must be at least $1,000,000 per incident and $3,000,000 aggregate against any claim or injury. Students usually purchase their insurance through HPSO online at </w:t>
      </w:r>
      <w:hyperlink r:id="rId17" w:history="1">
        <w:r w:rsidRPr="000A50D3">
          <w:rPr>
            <w:color w:val="0000FF"/>
            <w:u w:val="single"/>
          </w:rPr>
          <w:t>www.hpso.com</w:t>
        </w:r>
      </w:hyperlink>
      <w:r w:rsidRPr="000A50D3">
        <w:t xml:space="preserve"> at a reduced student rate.  If you are a member of NASW, you may be interested in purchasing insurance through their provider. You can make application and payment on line for either one of these companies and print confirmation of your insurance while awaiting the actual policy. </w:t>
      </w:r>
    </w:p>
    <w:p w:rsidR="00355170" w:rsidRDefault="00355170" w:rsidP="00355170">
      <w:r>
        <w:t xml:space="preserve">Every effort will be made to place the student in their area of interest.  However, there are a number of factors considered when assigning a field placement which could preclude the student’s placement in their area of interest.  Included are CSWE requirements, appropriate supervisory credentials, experience, agency commitment etc.  All relevant factors are considered with the best learning experience possible as the goal of the Social Work program.  </w:t>
      </w:r>
      <w:r w:rsidRPr="00DD1C9B">
        <w:t>Advanced placement field students may be allowed to stay at their current placement if the student, agency and faculty agree it is a good fit and all field learning objectives can be met.</w:t>
      </w:r>
    </w:p>
    <w:p w:rsidR="00355170" w:rsidRDefault="00355170" w:rsidP="00355170"/>
    <w:p w:rsidR="00355170" w:rsidRDefault="00355170" w:rsidP="00355170">
      <w:r>
        <w:t xml:space="preserve">If you have a specific agency where you would like to do your placement, please identify your  </w:t>
      </w:r>
    </w:p>
    <w:p w:rsidR="00355170" w:rsidRDefault="00355170" w:rsidP="00355170">
      <w:r>
        <w:t xml:space="preserve">preferences:   </w:t>
      </w:r>
    </w:p>
    <w:p w:rsidR="00355170" w:rsidRDefault="00355170" w:rsidP="00355170">
      <w:r>
        <w:t>1.____________________________________2.______________________________________</w:t>
      </w:r>
    </w:p>
    <w:p w:rsidR="00355170" w:rsidRDefault="00355170" w:rsidP="00355170"/>
    <w:p w:rsidR="00355170" w:rsidRDefault="00355170" w:rsidP="00355170">
      <w:r>
        <w:t>3. ___________________________________ 4.______________________________________</w:t>
      </w:r>
    </w:p>
    <w:p w:rsidR="00355170" w:rsidRDefault="00355170" w:rsidP="00355170"/>
    <w:p w:rsidR="00355170" w:rsidRDefault="00355170" w:rsidP="00355170">
      <w:r>
        <w:t>Please rank in order five of your interests for field experience.</w:t>
      </w:r>
      <w:r>
        <w:tab/>
      </w:r>
      <w:r>
        <w:tab/>
      </w:r>
      <w:r>
        <w:tab/>
      </w:r>
      <w:r>
        <w:tab/>
      </w:r>
      <w:r>
        <w:tab/>
      </w:r>
    </w:p>
    <w:p w:rsidR="00355170" w:rsidRDefault="00355170" w:rsidP="00355170"/>
    <w:p w:rsidR="00355170" w:rsidRDefault="00355170" w:rsidP="00355170">
      <w:pPr>
        <w:tabs>
          <w:tab w:val="left" w:pos="-1440"/>
        </w:tabs>
        <w:ind w:left="5760" w:hanging="5760"/>
      </w:pPr>
      <w:r>
        <w:t xml:space="preserve">_____adolescents </w:t>
      </w:r>
      <w:r w:rsidR="00266302">
        <w:tab/>
      </w:r>
      <w:r>
        <w:t>_____medical social work</w:t>
      </w:r>
      <w:r>
        <w:tab/>
      </w:r>
    </w:p>
    <w:p w:rsidR="00355170" w:rsidRDefault="00355170" w:rsidP="00355170">
      <w:r>
        <w:t>_____children</w:t>
      </w:r>
      <w:r>
        <w:tab/>
      </w:r>
      <w:r>
        <w:tab/>
      </w:r>
      <w:r>
        <w:tab/>
      </w:r>
      <w:r>
        <w:tab/>
      </w:r>
      <w:r>
        <w:tab/>
      </w:r>
      <w:r w:rsidR="00266302">
        <w:tab/>
      </w:r>
      <w:r w:rsidR="00266302">
        <w:tab/>
      </w:r>
      <w:r>
        <w:t>_____schools</w:t>
      </w:r>
    </w:p>
    <w:p w:rsidR="00355170" w:rsidRDefault="00355170" w:rsidP="00355170">
      <w:pPr>
        <w:tabs>
          <w:tab w:val="left" w:pos="-1440"/>
        </w:tabs>
        <w:ind w:left="5760" w:hanging="5760"/>
      </w:pPr>
      <w:r>
        <w:t>_____corrections/prison</w:t>
      </w:r>
      <w:r>
        <w:tab/>
        <w:t>_____substance abuse</w:t>
      </w:r>
      <w:r>
        <w:tab/>
      </w:r>
    </w:p>
    <w:p w:rsidR="00355170" w:rsidRDefault="00355170" w:rsidP="00355170">
      <w:pPr>
        <w:tabs>
          <w:tab w:val="left" w:pos="-1440"/>
        </w:tabs>
        <w:ind w:left="5760" w:hanging="5760"/>
      </w:pPr>
      <w:r>
        <w:t>_____hospice</w:t>
      </w:r>
      <w:r>
        <w:tab/>
        <w:t>_____geriatrics</w:t>
      </w:r>
    </w:p>
    <w:p w:rsidR="00355170" w:rsidRDefault="00355170" w:rsidP="00355170">
      <w:pPr>
        <w:tabs>
          <w:tab w:val="left" w:pos="-1440"/>
        </w:tabs>
        <w:ind w:left="5760" w:hanging="5760"/>
      </w:pPr>
      <w:r>
        <w:t>_____families</w:t>
      </w:r>
      <w:r>
        <w:tab/>
        <w:t>_____veterans</w:t>
      </w:r>
    </w:p>
    <w:p w:rsidR="00355170" w:rsidRDefault="00266302" w:rsidP="00355170">
      <w:pPr>
        <w:tabs>
          <w:tab w:val="left" w:pos="-1440"/>
        </w:tabs>
        <w:ind w:left="5760" w:hanging="5760"/>
      </w:pPr>
      <w:r>
        <w:t>_____mental health</w:t>
      </w:r>
      <w:r>
        <w:tab/>
      </w:r>
      <w:r w:rsidR="00355170">
        <w:t>Other:_____________</w:t>
      </w:r>
    </w:p>
    <w:p w:rsidR="00355170" w:rsidRDefault="00355170" w:rsidP="00355170">
      <w:pPr>
        <w:tabs>
          <w:tab w:val="left" w:pos="-1440"/>
        </w:tabs>
        <w:ind w:left="5760" w:hanging="5760"/>
      </w:pPr>
    </w:p>
    <w:p w:rsidR="00355170" w:rsidRDefault="00355170" w:rsidP="00355170">
      <w:pPr>
        <w:tabs>
          <w:tab w:val="left" w:pos="-1440"/>
        </w:tabs>
        <w:ind w:left="5760" w:hanging="5760"/>
      </w:pPr>
      <w:r>
        <w:t xml:space="preserve">If you would like to remain at your current field placement, please indicate the name of the </w:t>
      </w:r>
    </w:p>
    <w:p w:rsidR="00355170" w:rsidRDefault="00355170" w:rsidP="00355170">
      <w:pPr>
        <w:tabs>
          <w:tab w:val="left" w:pos="-1440"/>
        </w:tabs>
        <w:ind w:left="5760" w:hanging="5760"/>
      </w:pPr>
      <w:r>
        <w:t xml:space="preserve">agency and explain how this experience will be different and build upon what you have already </w:t>
      </w:r>
    </w:p>
    <w:p w:rsidR="00355170" w:rsidRDefault="00355170" w:rsidP="00355170">
      <w:pPr>
        <w:tabs>
          <w:tab w:val="left" w:pos="-1440"/>
        </w:tabs>
        <w:ind w:left="5760" w:hanging="5760"/>
      </w:pPr>
      <w:r>
        <w:t xml:space="preserve">learned. How will this fulfill your learning agreement? </w:t>
      </w:r>
    </w:p>
    <w:p w:rsidR="00355170" w:rsidRDefault="00355170" w:rsidP="00355170">
      <w:pPr>
        <w:tabs>
          <w:tab w:val="left" w:pos="-1440"/>
        </w:tabs>
        <w:ind w:left="5760" w:hanging="5760"/>
      </w:pPr>
      <w:r>
        <w:t xml:space="preserve">  </w:t>
      </w:r>
    </w:p>
    <w:p w:rsidR="00355170" w:rsidRDefault="00355170" w:rsidP="00355170">
      <w:pPr>
        <w:pBdr>
          <w:top w:val="single" w:sz="12" w:space="1" w:color="auto"/>
          <w:bottom w:val="single" w:sz="12" w:space="1" w:color="auto"/>
        </w:pBdr>
      </w:pPr>
    </w:p>
    <w:p w:rsidR="00355170" w:rsidRDefault="00355170" w:rsidP="00355170">
      <w:pPr>
        <w:pBdr>
          <w:bottom w:val="single" w:sz="12" w:space="1" w:color="auto"/>
          <w:between w:val="single" w:sz="12" w:space="1" w:color="auto"/>
        </w:pBdr>
      </w:pPr>
    </w:p>
    <w:p w:rsidR="00355170" w:rsidRDefault="00355170" w:rsidP="00355170">
      <w:pPr>
        <w:pBdr>
          <w:bottom w:val="single" w:sz="12" w:space="1" w:color="auto"/>
          <w:between w:val="single" w:sz="12" w:space="1" w:color="auto"/>
        </w:pBdr>
      </w:pPr>
    </w:p>
    <w:p w:rsidR="00355170" w:rsidRDefault="00355170" w:rsidP="00355170">
      <w:pPr>
        <w:pBdr>
          <w:bottom w:val="single" w:sz="12" w:space="1" w:color="auto"/>
          <w:between w:val="single" w:sz="12" w:space="1" w:color="auto"/>
        </w:pBdr>
        <w:rPr>
          <w:b/>
          <w:i/>
          <w:szCs w:val="20"/>
        </w:rPr>
      </w:pPr>
    </w:p>
    <w:p w:rsidR="00355170" w:rsidRDefault="00355170" w:rsidP="00355170">
      <w:pPr>
        <w:tabs>
          <w:tab w:val="left" w:pos="-1440"/>
        </w:tabs>
        <w:ind w:left="5040" w:hanging="5040"/>
        <w:rPr>
          <w:b/>
          <w:i/>
          <w:szCs w:val="20"/>
        </w:rPr>
      </w:pPr>
    </w:p>
    <w:p w:rsidR="00355170" w:rsidRPr="00ED4485" w:rsidRDefault="00355170" w:rsidP="00355170">
      <w:pPr>
        <w:tabs>
          <w:tab w:val="left" w:pos="-1440"/>
        </w:tabs>
        <w:ind w:left="5040" w:hanging="5040"/>
        <w:rPr>
          <w:b/>
          <w:i/>
          <w:szCs w:val="20"/>
        </w:rPr>
      </w:pPr>
      <w:r w:rsidRPr="00ED4485">
        <w:rPr>
          <w:b/>
          <w:i/>
          <w:szCs w:val="20"/>
        </w:rPr>
        <w:t xml:space="preserve">Administration use only        </w:t>
      </w:r>
    </w:p>
    <w:p w:rsidR="00355170" w:rsidRDefault="00355170" w:rsidP="00355170">
      <w:pPr>
        <w:tabs>
          <w:tab w:val="left" w:pos="-1440"/>
        </w:tabs>
        <w:ind w:left="5040" w:hanging="5040"/>
        <w:rPr>
          <w:szCs w:val="20"/>
        </w:rPr>
      </w:pPr>
    </w:p>
    <w:p w:rsidR="00355170" w:rsidRPr="009E218E" w:rsidRDefault="00355170" w:rsidP="00355170">
      <w:pPr>
        <w:tabs>
          <w:tab w:val="left" w:pos="-1440"/>
        </w:tabs>
        <w:ind w:left="5040" w:hanging="5040"/>
        <w:rPr>
          <w:sz w:val="20"/>
          <w:szCs w:val="20"/>
        </w:rPr>
      </w:pPr>
      <w:r w:rsidRPr="009E218E">
        <w:rPr>
          <w:sz w:val="20"/>
          <w:szCs w:val="20"/>
        </w:rPr>
        <w:t>Date application received with insurance: _______________Placement letter mailed</w:t>
      </w:r>
      <w:r w:rsidR="00266302" w:rsidRPr="009E218E">
        <w:rPr>
          <w:sz w:val="20"/>
          <w:szCs w:val="20"/>
        </w:rPr>
        <w:t>: _</w:t>
      </w:r>
      <w:r w:rsidRPr="009E218E">
        <w:rPr>
          <w:sz w:val="20"/>
          <w:szCs w:val="20"/>
        </w:rPr>
        <w:t>________</w:t>
      </w:r>
      <w:r>
        <w:rPr>
          <w:sz w:val="20"/>
          <w:szCs w:val="20"/>
        </w:rPr>
        <w:t>_______________</w:t>
      </w:r>
    </w:p>
    <w:p w:rsidR="00355170" w:rsidRDefault="00355170" w:rsidP="00355170">
      <w:pPr>
        <w:tabs>
          <w:tab w:val="left" w:pos="-1440"/>
        </w:tabs>
        <w:ind w:left="5040" w:hanging="5040"/>
        <w:rPr>
          <w:sz w:val="20"/>
          <w:szCs w:val="20"/>
        </w:rPr>
      </w:pPr>
    </w:p>
    <w:p w:rsidR="00355170" w:rsidRPr="009E218E" w:rsidRDefault="00355170" w:rsidP="00355170">
      <w:pPr>
        <w:tabs>
          <w:tab w:val="left" w:pos="-1440"/>
        </w:tabs>
        <w:ind w:left="5040" w:hanging="5040"/>
        <w:rPr>
          <w:sz w:val="20"/>
          <w:szCs w:val="20"/>
        </w:rPr>
      </w:pPr>
      <w:r w:rsidRPr="009E218E">
        <w:rPr>
          <w:sz w:val="20"/>
          <w:szCs w:val="20"/>
        </w:rPr>
        <w:t>Placement/</w:t>
      </w:r>
    </w:p>
    <w:p w:rsidR="00355170" w:rsidRPr="009E218E" w:rsidRDefault="00355170" w:rsidP="00355170">
      <w:pPr>
        <w:tabs>
          <w:tab w:val="left" w:pos="-1440"/>
        </w:tabs>
        <w:ind w:left="5040" w:hanging="5040"/>
        <w:rPr>
          <w:sz w:val="20"/>
          <w:szCs w:val="20"/>
        </w:rPr>
      </w:pPr>
      <w:r w:rsidRPr="009E218E">
        <w:rPr>
          <w:sz w:val="20"/>
          <w:szCs w:val="20"/>
        </w:rPr>
        <w:t>Agency</w:t>
      </w:r>
      <w:r w:rsidR="00266302" w:rsidRPr="009E218E">
        <w:rPr>
          <w:sz w:val="20"/>
          <w:szCs w:val="20"/>
        </w:rPr>
        <w:t>: _</w:t>
      </w:r>
      <w:r w:rsidRPr="009E218E">
        <w:rPr>
          <w:sz w:val="20"/>
          <w:szCs w:val="20"/>
        </w:rPr>
        <w:t>___________________________________________Contact person_______________</w:t>
      </w:r>
      <w:r>
        <w:rPr>
          <w:sz w:val="20"/>
          <w:szCs w:val="20"/>
        </w:rPr>
        <w:t>______________</w:t>
      </w:r>
    </w:p>
    <w:p w:rsidR="00355170" w:rsidRPr="009E218E" w:rsidRDefault="00355170" w:rsidP="00355170">
      <w:pPr>
        <w:rPr>
          <w:sz w:val="20"/>
          <w:szCs w:val="20"/>
        </w:rPr>
      </w:pPr>
      <w:r w:rsidRPr="009E218E">
        <w:rPr>
          <w:sz w:val="20"/>
          <w:szCs w:val="20"/>
        </w:rPr>
        <w:lastRenderedPageBreak/>
        <w:t>________________________________________________________</w:t>
      </w:r>
      <w:r>
        <w:rPr>
          <w:sz w:val="20"/>
          <w:szCs w:val="20"/>
        </w:rPr>
        <w:t>____________________________________</w:t>
      </w:r>
    </w:p>
    <w:p w:rsidR="00355170" w:rsidRPr="009E218E" w:rsidRDefault="00355170" w:rsidP="00355170">
      <w:pPr>
        <w:rPr>
          <w:sz w:val="20"/>
          <w:szCs w:val="20"/>
        </w:rPr>
      </w:pPr>
      <w:r w:rsidRPr="009E218E">
        <w:rPr>
          <w:sz w:val="20"/>
          <w:szCs w:val="20"/>
        </w:rPr>
        <w:t>________________________________________________________</w:t>
      </w:r>
      <w:r>
        <w:rPr>
          <w:sz w:val="20"/>
          <w:szCs w:val="20"/>
        </w:rPr>
        <w:t>____________________________________</w:t>
      </w:r>
    </w:p>
    <w:p w:rsidR="00355170" w:rsidRPr="009E218E" w:rsidRDefault="00355170" w:rsidP="00355170">
      <w:pPr>
        <w:tabs>
          <w:tab w:val="left" w:pos="-1440"/>
        </w:tabs>
        <w:ind w:left="5040" w:hanging="5040"/>
        <w:rPr>
          <w:sz w:val="20"/>
          <w:szCs w:val="20"/>
        </w:rPr>
      </w:pPr>
      <w:r w:rsidRPr="009E218E">
        <w:rPr>
          <w:sz w:val="20"/>
          <w:szCs w:val="20"/>
        </w:rPr>
        <w:t>Notes</w:t>
      </w:r>
      <w:r w:rsidR="00266302" w:rsidRPr="009E218E">
        <w:rPr>
          <w:sz w:val="20"/>
          <w:szCs w:val="20"/>
        </w:rPr>
        <w:t>: _</w:t>
      </w:r>
      <w:r w:rsidRPr="009E218E">
        <w:rPr>
          <w:sz w:val="20"/>
          <w:szCs w:val="20"/>
        </w:rPr>
        <w:t>______________________________________________________________________________________</w:t>
      </w:r>
    </w:p>
    <w:p w:rsidR="00355170" w:rsidRDefault="00355170" w:rsidP="00355170">
      <w:pPr>
        <w:tabs>
          <w:tab w:val="left" w:pos="-1440"/>
        </w:tabs>
        <w:rPr>
          <w:b/>
          <w:sz w:val="28"/>
          <w:szCs w:val="28"/>
        </w:rPr>
      </w:pPr>
      <w:r>
        <w:rPr>
          <w:b/>
          <w:sz w:val="28"/>
          <w:szCs w:val="28"/>
        </w:rPr>
        <w:t xml:space="preserve">                                     </w:t>
      </w:r>
      <w:r>
        <w:rPr>
          <w:b/>
          <w:sz w:val="28"/>
          <w:szCs w:val="28"/>
        </w:rPr>
        <w:tab/>
      </w:r>
    </w:p>
    <w:p w:rsidR="00355170" w:rsidRDefault="00355170" w:rsidP="00355170">
      <w:pPr>
        <w:tabs>
          <w:tab w:val="left" w:pos="-1440"/>
        </w:tabs>
        <w:rPr>
          <w:b/>
          <w:sz w:val="28"/>
          <w:szCs w:val="28"/>
        </w:rPr>
      </w:pPr>
    </w:p>
    <w:p w:rsidR="00355170" w:rsidRDefault="00355170" w:rsidP="00355170">
      <w:pPr>
        <w:tabs>
          <w:tab w:val="left" w:pos="-1440"/>
        </w:tabs>
        <w:rPr>
          <w:b/>
          <w:sz w:val="28"/>
          <w:szCs w:val="28"/>
        </w:rPr>
      </w:pPr>
    </w:p>
    <w:p w:rsidR="00355170" w:rsidRPr="00B213DE" w:rsidRDefault="00355170" w:rsidP="00355170">
      <w:pPr>
        <w:rPr>
          <w:b/>
        </w:rPr>
      </w:pPr>
      <w:r w:rsidRPr="00B213DE">
        <w:rPr>
          <w:b/>
        </w:rPr>
        <w:t>STATEMENT OF UNDERSTANDING:</w:t>
      </w:r>
    </w:p>
    <w:p w:rsidR="00355170" w:rsidRPr="00623539" w:rsidRDefault="00355170" w:rsidP="00355170"/>
    <w:p w:rsidR="00355170" w:rsidRPr="00623539" w:rsidRDefault="00355170" w:rsidP="00355170">
      <w:r w:rsidRPr="00623539">
        <w:t xml:space="preserve">Your signature below indicates that you understand and agree to the terms and conditions identified below.  Failure to provide accurate information is grounds for termination from the program.  You should familiarize yourself with the </w:t>
      </w:r>
      <w:r>
        <w:t>Student Handbook and Field Manual.</w:t>
      </w:r>
      <w:r w:rsidRPr="00623539">
        <w:t xml:space="preserve">. </w:t>
      </w:r>
    </w:p>
    <w:p w:rsidR="00355170" w:rsidRPr="00623539" w:rsidRDefault="00355170" w:rsidP="00355170"/>
    <w:p w:rsidR="00355170" w:rsidRPr="00623539" w:rsidRDefault="00355170" w:rsidP="00355170">
      <w:pPr>
        <w:pStyle w:val="BodyTextIndent"/>
        <w:ind w:left="720" w:hanging="720"/>
      </w:pPr>
      <w:r w:rsidRPr="00623539">
        <w:t xml:space="preserve">1.  </w:t>
      </w:r>
      <w:r w:rsidRPr="00623539">
        <w:tab/>
        <w:t xml:space="preserve">I understand that course requirements for the different sections of field experience will be </w:t>
      </w:r>
      <w:r>
        <w:t xml:space="preserve">  </w:t>
      </w:r>
      <w:r w:rsidRPr="00623539">
        <w:t xml:space="preserve">specified on the individual course syllabus.  I understand that my internship will require graduate level social work supervision and I will arrange my schedule accordingly.  </w:t>
      </w:r>
    </w:p>
    <w:p w:rsidR="00355170" w:rsidRDefault="00355170" w:rsidP="00355170">
      <w:pPr>
        <w:ind w:left="720" w:hanging="720"/>
        <w:jc w:val="both"/>
      </w:pPr>
    </w:p>
    <w:p w:rsidR="00355170" w:rsidRPr="00623539" w:rsidRDefault="00355170" w:rsidP="00355170">
      <w:pPr>
        <w:ind w:left="720" w:hanging="720"/>
        <w:jc w:val="both"/>
      </w:pPr>
      <w:r w:rsidRPr="00623539">
        <w:t>2.</w:t>
      </w:r>
      <w:r w:rsidRPr="00623539">
        <w:tab/>
        <w:t xml:space="preserve">By submitting this application, I am </w:t>
      </w:r>
      <w:r>
        <w:t>no</w:t>
      </w:r>
      <w:r w:rsidRPr="00623539">
        <w:t xml:space="preserve">w governed by the policies and procedures outlined in the </w:t>
      </w:r>
      <w:r>
        <w:t xml:space="preserve">Student Handbook and the Field Manual that can be reviewed on the ASU Social Work web site.  I am also governed by the </w:t>
      </w:r>
      <w:r w:rsidRPr="00623539">
        <w:t xml:space="preserve">ASU </w:t>
      </w:r>
      <w:r>
        <w:t xml:space="preserve">Student Handbook that can be viewed on the Arkansas State University web site. </w:t>
      </w:r>
    </w:p>
    <w:p w:rsidR="00355170" w:rsidRDefault="00355170" w:rsidP="00355170">
      <w:pPr>
        <w:ind w:left="720" w:hanging="720"/>
      </w:pPr>
    </w:p>
    <w:p w:rsidR="00355170" w:rsidRPr="00623539" w:rsidRDefault="00355170" w:rsidP="00355170">
      <w:pPr>
        <w:ind w:left="720" w:hanging="720"/>
      </w:pPr>
      <w:r w:rsidRPr="00623539">
        <w:t>3.</w:t>
      </w:r>
      <w:r w:rsidRPr="00623539">
        <w:tab/>
        <w:t xml:space="preserve">I understand that I am not guaranteed the placement of my choice and that adjustments to my personal work schedule may be required to complete my field experience.  </w:t>
      </w:r>
    </w:p>
    <w:p w:rsidR="00355170" w:rsidRDefault="00355170" w:rsidP="00355170">
      <w:pPr>
        <w:ind w:left="720" w:hanging="720"/>
      </w:pPr>
    </w:p>
    <w:p w:rsidR="00355170" w:rsidRDefault="00355170" w:rsidP="00355170">
      <w:pPr>
        <w:ind w:left="720" w:hanging="720"/>
      </w:pPr>
      <w:r w:rsidRPr="00623539">
        <w:t xml:space="preserve">4.  </w:t>
      </w:r>
      <w:r w:rsidRPr="00623539">
        <w:tab/>
        <w:t>I understand that I am responsible for my own transportation and that most placements require the use of a car.   Do you have a car available for field?  _____Yes _____No</w:t>
      </w:r>
    </w:p>
    <w:p w:rsidR="00355170" w:rsidRDefault="00355170" w:rsidP="00355170">
      <w:pPr>
        <w:ind w:left="720" w:hanging="720"/>
      </w:pPr>
    </w:p>
    <w:p w:rsidR="00355170" w:rsidRPr="00623539" w:rsidRDefault="00355170" w:rsidP="00355170">
      <w:pPr>
        <w:ind w:left="720" w:hanging="720"/>
      </w:pPr>
      <w:r>
        <w:t xml:space="preserve">5. </w:t>
      </w:r>
      <w:r>
        <w:tab/>
        <w:t xml:space="preserve">I understand that if I use my own automobile to transport clients, I am liable in case of an accident and that I must have automobile liability insurance. (Please refer to your personal insurance policy for details) </w:t>
      </w:r>
      <w:r>
        <w:tab/>
      </w:r>
      <w:r w:rsidRPr="00623539">
        <w:t xml:space="preserve">   </w:t>
      </w:r>
    </w:p>
    <w:p w:rsidR="00355170" w:rsidRDefault="00355170" w:rsidP="00355170">
      <w:pPr>
        <w:ind w:left="720" w:hanging="720"/>
      </w:pPr>
    </w:p>
    <w:p w:rsidR="00355170" w:rsidRPr="00623539" w:rsidRDefault="00355170" w:rsidP="00355170">
      <w:pPr>
        <w:ind w:left="720" w:hanging="720"/>
      </w:pPr>
      <w:r w:rsidRPr="00623539">
        <w:t>6.</w:t>
      </w:r>
      <w:r w:rsidRPr="00623539">
        <w:tab/>
        <w:t xml:space="preserve">I understand that I will be required to provide proof of professional liability insurance before I will be able to begin my field placement.  Insurance must not lapse during any part of my internship.  Failure to provide proof of insurance will result in not being able to begin my field placement and/or dismissal from the field placement.    </w:t>
      </w:r>
    </w:p>
    <w:p w:rsidR="00355170" w:rsidRDefault="00355170" w:rsidP="00355170">
      <w:pPr>
        <w:ind w:left="720" w:hanging="720"/>
      </w:pPr>
    </w:p>
    <w:p w:rsidR="00355170" w:rsidRPr="00623539" w:rsidRDefault="00355170" w:rsidP="00355170">
      <w:pPr>
        <w:ind w:left="720" w:hanging="720"/>
      </w:pPr>
      <w:r w:rsidRPr="00623539">
        <w:t xml:space="preserve">7.  </w:t>
      </w:r>
      <w:r w:rsidRPr="00623539">
        <w:tab/>
        <w:t>The Social Work Licensing Board may refuse to issue or renew a license or may revoke or suspend a license issued under this chapter (AR) for any of the following causes or reasons:</w:t>
      </w:r>
    </w:p>
    <w:p w:rsidR="00355170" w:rsidRDefault="00355170" w:rsidP="00355170">
      <w:pPr>
        <w:ind w:firstLine="720"/>
      </w:pPr>
    </w:p>
    <w:p w:rsidR="00355170" w:rsidRPr="00623539" w:rsidRDefault="00355170" w:rsidP="00355170">
      <w:pPr>
        <w:ind w:firstLine="720"/>
      </w:pPr>
      <w:r w:rsidRPr="00623539">
        <w:t>(1) Violation of a provision of this chapter;</w:t>
      </w:r>
    </w:p>
    <w:p w:rsidR="00355170" w:rsidRPr="00623539" w:rsidRDefault="00355170" w:rsidP="00355170">
      <w:pPr>
        <w:ind w:firstLine="720"/>
      </w:pPr>
      <w:r w:rsidRPr="00623539">
        <w:t>(2) Gross negligence in the practice of social work;</w:t>
      </w:r>
    </w:p>
    <w:p w:rsidR="00355170" w:rsidRPr="00623539" w:rsidRDefault="00355170" w:rsidP="00355170">
      <w:pPr>
        <w:ind w:firstLine="720"/>
      </w:pPr>
      <w:r w:rsidRPr="00623539">
        <w:t>(3) Engaging in a course of unprofessional conduct as defined by the rules e</w:t>
      </w:r>
      <w:r>
        <w:t xml:space="preserve">stablished by                </w:t>
      </w:r>
      <w:r w:rsidRPr="00623539">
        <w:t>the Board or violation of the code of ethics made and published by the Board;</w:t>
      </w:r>
    </w:p>
    <w:p w:rsidR="00355170" w:rsidRPr="00623539" w:rsidRDefault="00355170" w:rsidP="00355170">
      <w:pPr>
        <w:ind w:firstLine="720"/>
      </w:pPr>
      <w:r w:rsidRPr="00623539">
        <w:t>(4) Conviction in this or any other state of any crime that is a felony in this state;</w:t>
      </w:r>
    </w:p>
    <w:p w:rsidR="00355170" w:rsidRPr="00623539" w:rsidRDefault="00355170" w:rsidP="00355170">
      <w:pPr>
        <w:ind w:firstLine="720"/>
      </w:pPr>
      <w:r w:rsidRPr="00623539">
        <w:t>(5) Has been convicted of a felony in federal court.</w:t>
      </w:r>
    </w:p>
    <w:p w:rsidR="00355170" w:rsidRDefault="00355170" w:rsidP="00355170">
      <w:r w:rsidRPr="00623539">
        <w:lastRenderedPageBreak/>
        <w:tab/>
      </w:r>
      <w:r>
        <w:tab/>
      </w:r>
    </w:p>
    <w:p w:rsidR="00355170" w:rsidRDefault="00355170" w:rsidP="00355170">
      <w:r>
        <w:t>*</w:t>
      </w:r>
      <w:r w:rsidRPr="00623539">
        <w:t xml:space="preserve">Section 7 is copied from the State of Arkansas </w:t>
      </w:r>
      <w:r>
        <w:t>Social Work Licensing Act.  A c</w:t>
      </w:r>
      <w:r w:rsidRPr="00623539">
        <w:t xml:space="preserve">omplete copy may be found on the Social Work Licensing Board web page. </w:t>
      </w:r>
    </w:p>
    <w:p w:rsidR="00355170" w:rsidRDefault="00355170" w:rsidP="00355170"/>
    <w:p w:rsidR="00355170" w:rsidRDefault="00355170" w:rsidP="00355170">
      <w:pPr>
        <w:rPr>
          <w:sz w:val="22"/>
          <w:szCs w:val="22"/>
        </w:rPr>
      </w:pPr>
      <w:r w:rsidRPr="00623539">
        <w:t>Student</w:t>
      </w:r>
      <w:r>
        <w:t xml:space="preserve"> sig</w:t>
      </w:r>
      <w:r w:rsidRPr="00623539">
        <w:t>nature_______________________________________________Date:______________</w:t>
      </w:r>
    </w:p>
    <w:p w:rsidR="00355170" w:rsidRPr="00170938" w:rsidRDefault="00355170" w:rsidP="00355170">
      <w:pPr>
        <w:tabs>
          <w:tab w:val="left" w:pos="-1440"/>
        </w:tabs>
        <w:rPr>
          <w:b/>
          <w:sz w:val="28"/>
          <w:szCs w:val="28"/>
        </w:rPr>
      </w:pPr>
      <w:r>
        <w:rPr>
          <w:b/>
          <w:sz w:val="28"/>
          <w:szCs w:val="28"/>
        </w:rPr>
        <w:t xml:space="preserve">                                         </w:t>
      </w:r>
      <w:r w:rsidRPr="00170938">
        <w:rPr>
          <w:b/>
          <w:sz w:val="28"/>
          <w:szCs w:val="28"/>
        </w:rPr>
        <w:t>Arkansas State University</w:t>
      </w:r>
    </w:p>
    <w:p w:rsidR="00355170" w:rsidRDefault="00355170" w:rsidP="00355170">
      <w:pPr>
        <w:tabs>
          <w:tab w:val="left" w:pos="-1440"/>
        </w:tabs>
        <w:ind w:left="5040" w:hanging="5040"/>
        <w:rPr>
          <w:sz w:val="28"/>
          <w:szCs w:val="28"/>
        </w:rPr>
      </w:pPr>
      <w:r w:rsidRPr="00170938">
        <w:rPr>
          <w:b/>
          <w:sz w:val="28"/>
          <w:szCs w:val="28"/>
        </w:rPr>
        <w:t xml:space="preserve">                                      </w:t>
      </w:r>
      <w:r>
        <w:rPr>
          <w:b/>
          <w:sz w:val="28"/>
          <w:szCs w:val="28"/>
        </w:rPr>
        <w:t xml:space="preserve">  </w:t>
      </w:r>
      <w:r w:rsidRPr="00170938">
        <w:rPr>
          <w:b/>
          <w:sz w:val="28"/>
          <w:szCs w:val="28"/>
        </w:rPr>
        <w:t>Department of Social Work</w:t>
      </w:r>
    </w:p>
    <w:p w:rsidR="00355170" w:rsidRDefault="00355170" w:rsidP="00355170">
      <w:pPr>
        <w:tabs>
          <w:tab w:val="left" w:pos="-1440"/>
        </w:tabs>
        <w:ind w:left="5040" w:hanging="5040"/>
        <w:rPr>
          <w:sz w:val="28"/>
          <w:szCs w:val="28"/>
        </w:rPr>
      </w:pPr>
      <w:r>
        <w:t xml:space="preserve">             </w:t>
      </w:r>
    </w:p>
    <w:p w:rsidR="00355170" w:rsidRDefault="00355170" w:rsidP="00355170">
      <w:pPr>
        <w:tabs>
          <w:tab w:val="left" w:pos="-1440"/>
        </w:tabs>
        <w:ind w:left="5040" w:hanging="5040"/>
      </w:pPr>
      <w:r>
        <w:t>The ASU Social Work program adheres to the NASW Code of Ethics.  If at any time during your</w:t>
      </w:r>
    </w:p>
    <w:p w:rsidR="00355170" w:rsidRDefault="00355170" w:rsidP="00355170">
      <w:pPr>
        <w:tabs>
          <w:tab w:val="left" w:pos="-1440"/>
        </w:tabs>
        <w:ind w:left="5040" w:hanging="5040"/>
      </w:pPr>
      <w:r>
        <w:t>field placement you have questions or concerns about a potential ethical dilemma, please contact</w:t>
      </w:r>
    </w:p>
    <w:p w:rsidR="00355170" w:rsidRDefault="00355170" w:rsidP="00355170">
      <w:pPr>
        <w:tabs>
          <w:tab w:val="left" w:pos="-1440"/>
        </w:tabs>
        <w:ind w:left="5040" w:hanging="5040"/>
      </w:pPr>
      <w:r>
        <w:t xml:space="preserve">your field instructor and your faculty liaison </w:t>
      </w:r>
    </w:p>
    <w:p w:rsidR="00355170" w:rsidRDefault="00355170" w:rsidP="00355170">
      <w:pPr>
        <w:tabs>
          <w:tab w:val="left" w:pos="-1440"/>
        </w:tabs>
        <w:ind w:left="5040" w:hanging="5040"/>
      </w:pPr>
    </w:p>
    <w:p w:rsidR="00355170" w:rsidRPr="00170938" w:rsidRDefault="00355170" w:rsidP="00355170">
      <w:pPr>
        <w:tabs>
          <w:tab w:val="left" w:pos="-1440"/>
        </w:tabs>
        <w:ind w:left="5040" w:hanging="5040"/>
        <w:rPr>
          <w:b/>
          <w:sz w:val="28"/>
          <w:szCs w:val="28"/>
        </w:rPr>
      </w:pPr>
      <w:r>
        <w:rPr>
          <w:b/>
          <w:sz w:val="28"/>
          <w:szCs w:val="28"/>
        </w:rPr>
        <w:t xml:space="preserve">                  </w:t>
      </w:r>
      <w:r w:rsidRPr="00170938">
        <w:rPr>
          <w:b/>
          <w:sz w:val="28"/>
          <w:szCs w:val="28"/>
        </w:rPr>
        <w:t>Recognition of Social Work Values and Ethics</w:t>
      </w:r>
    </w:p>
    <w:p w:rsidR="00355170" w:rsidRDefault="00355170" w:rsidP="00355170">
      <w:pPr>
        <w:tabs>
          <w:tab w:val="left" w:pos="-1440"/>
        </w:tabs>
        <w:ind w:left="5040" w:hanging="5040"/>
      </w:pPr>
    </w:p>
    <w:p w:rsidR="00355170" w:rsidRDefault="00355170" w:rsidP="00355170">
      <w:pPr>
        <w:tabs>
          <w:tab w:val="left" w:pos="-1440"/>
        </w:tabs>
        <w:ind w:left="5040" w:hanging="5040"/>
      </w:pPr>
      <w:r>
        <w:t>Whereas the field of social work has a unique emphasis on the value of human life and diversity,</w:t>
      </w:r>
    </w:p>
    <w:p w:rsidR="00355170" w:rsidRDefault="00355170" w:rsidP="00355170">
      <w:pPr>
        <w:tabs>
          <w:tab w:val="left" w:pos="-1440"/>
        </w:tabs>
        <w:ind w:left="5040" w:hanging="5040"/>
      </w:pPr>
      <w:r>
        <w:t>I believe that having chosen social work as a major and upon entering the honorable field of</w:t>
      </w:r>
    </w:p>
    <w:p w:rsidR="00355170" w:rsidRDefault="00355170" w:rsidP="00355170">
      <w:pPr>
        <w:tabs>
          <w:tab w:val="left" w:pos="-1440"/>
        </w:tabs>
        <w:ind w:left="5040" w:hanging="5040"/>
      </w:pPr>
      <w:r>
        <w:t xml:space="preserve">social work, I commit to practice within the National Association of Social Worker’s (NASW) </w:t>
      </w:r>
    </w:p>
    <w:p w:rsidR="00355170" w:rsidRDefault="00355170" w:rsidP="00355170">
      <w:pPr>
        <w:tabs>
          <w:tab w:val="left" w:pos="-1440"/>
        </w:tabs>
        <w:ind w:left="5040" w:hanging="5040"/>
      </w:pPr>
      <w:r>
        <w:t>Code of Ethics.  I understand this document addresses issues which include but are not limited to</w:t>
      </w:r>
    </w:p>
    <w:p w:rsidR="00355170" w:rsidRDefault="00355170" w:rsidP="00355170">
      <w:pPr>
        <w:tabs>
          <w:tab w:val="left" w:pos="-1440"/>
        </w:tabs>
        <w:ind w:left="5040" w:hanging="5040"/>
      </w:pPr>
      <w:r>
        <w:t>social injustice, diversity, sexual orientation, race, confidentiality, responsibility to the</w:t>
      </w:r>
    </w:p>
    <w:p w:rsidR="00355170" w:rsidRDefault="00355170" w:rsidP="00355170">
      <w:pPr>
        <w:tabs>
          <w:tab w:val="left" w:pos="-1440"/>
        </w:tabs>
        <w:ind w:left="5040" w:hanging="5040"/>
      </w:pPr>
      <w:r>
        <w:t>profession, promotion of the general welfare of society, sexual relationships, derogatory</w:t>
      </w:r>
    </w:p>
    <w:p w:rsidR="00355170" w:rsidRDefault="00355170" w:rsidP="00355170">
      <w:pPr>
        <w:tabs>
          <w:tab w:val="left" w:pos="-1440"/>
        </w:tabs>
        <w:ind w:left="5040" w:hanging="5040"/>
      </w:pPr>
      <w:r>
        <w:t>language, responsibility to employers, respect for colleagues and clients, which may include</w:t>
      </w:r>
    </w:p>
    <w:p w:rsidR="00355170" w:rsidRDefault="00355170" w:rsidP="00355170">
      <w:pPr>
        <w:tabs>
          <w:tab w:val="left" w:pos="-1440"/>
        </w:tabs>
        <w:ind w:left="5040" w:hanging="5040"/>
      </w:pPr>
      <w:r w:rsidRPr="000F1D02">
        <w:t>vulnerable people</w:t>
      </w:r>
      <w:r>
        <w:t xml:space="preserve"> in society and other issues.</w:t>
      </w:r>
    </w:p>
    <w:p w:rsidR="00355170" w:rsidRDefault="00355170" w:rsidP="00355170">
      <w:pPr>
        <w:tabs>
          <w:tab w:val="left" w:pos="-1440"/>
        </w:tabs>
        <w:ind w:left="5040" w:hanging="5040"/>
      </w:pPr>
    </w:p>
    <w:p w:rsidR="00355170" w:rsidRDefault="00355170" w:rsidP="00355170">
      <w:pPr>
        <w:tabs>
          <w:tab w:val="left" w:pos="-1440"/>
        </w:tabs>
        <w:ind w:left="5040" w:hanging="5040"/>
      </w:pPr>
      <w:r>
        <w:t>I certify that I have read the NASW Code of Ethics and agree to practice within the boundaries</w:t>
      </w:r>
    </w:p>
    <w:p w:rsidR="00355170" w:rsidRDefault="00355170" w:rsidP="00355170">
      <w:pPr>
        <w:tabs>
          <w:tab w:val="left" w:pos="-1440"/>
        </w:tabs>
        <w:ind w:left="5040" w:hanging="5040"/>
      </w:pPr>
      <w:r>
        <w:t>and uphold the standards stated in the Code of Ethics.  I realize that violation of such is grounds</w:t>
      </w:r>
    </w:p>
    <w:p w:rsidR="00355170" w:rsidRDefault="00355170" w:rsidP="00355170">
      <w:pPr>
        <w:tabs>
          <w:tab w:val="left" w:pos="-1440"/>
        </w:tabs>
        <w:ind w:left="5040" w:hanging="5040"/>
      </w:pPr>
      <w:r>
        <w:t>for failing the field and termination from the program.</w:t>
      </w: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r>
        <w:t>_______________________________________________                     ____________________</w:t>
      </w:r>
    </w:p>
    <w:p w:rsidR="00355170" w:rsidRPr="000F1D02" w:rsidRDefault="00355170" w:rsidP="00355170">
      <w:pPr>
        <w:tabs>
          <w:tab w:val="left" w:pos="-1440"/>
        </w:tabs>
        <w:ind w:left="5040" w:hanging="5040"/>
      </w:pPr>
      <w:r>
        <w:t>Signature</w:t>
      </w:r>
      <w:r>
        <w:tab/>
      </w:r>
      <w:r>
        <w:tab/>
      </w:r>
      <w:r>
        <w:tab/>
      </w:r>
      <w:r>
        <w:tab/>
      </w:r>
      <w:r>
        <w:tab/>
      </w:r>
      <w:r>
        <w:tab/>
      </w:r>
      <w:r>
        <w:tab/>
      </w:r>
      <w:r>
        <w:tab/>
        <w:t xml:space="preserve">       Date</w:t>
      </w:r>
      <w:r>
        <w:tab/>
      </w:r>
    </w:p>
    <w:p w:rsidR="00355170" w:rsidRDefault="00355170" w:rsidP="00355170">
      <w:pPr>
        <w:tabs>
          <w:tab w:val="left" w:pos="-1440"/>
        </w:tabs>
        <w:ind w:left="5040" w:hanging="5040"/>
        <w:rPr>
          <w:sz w:val="28"/>
          <w:szCs w:val="28"/>
        </w:rPr>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pPr>
    </w:p>
    <w:p w:rsidR="00355170" w:rsidRDefault="00355170" w:rsidP="00355170">
      <w:pPr>
        <w:tabs>
          <w:tab w:val="left" w:pos="-1440"/>
        </w:tabs>
        <w:ind w:left="5040" w:hanging="5040"/>
        <w:rPr>
          <w:szCs w:val="20"/>
        </w:rPr>
      </w:pPr>
      <w:r>
        <w:rPr>
          <w:szCs w:val="20"/>
        </w:rPr>
        <w:t>Revised 6/21/11</w:t>
      </w:r>
    </w:p>
    <w:p w:rsidR="00355170" w:rsidRDefault="00355170" w:rsidP="00355170">
      <w:pPr>
        <w:tabs>
          <w:tab w:val="left" w:pos="-1440"/>
        </w:tabs>
        <w:ind w:left="5040" w:hanging="5040"/>
        <w:rPr>
          <w:szCs w:val="20"/>
        </w:rPr>
      </w:pPr>
    </w:p>
    <w:p w:rsidR="00355170" w:rsidRDefault="00355170" w:rsidP="00355170">
      <w:pPr>
        <w:tabs>
          <w:tab w:val="left" w:pos="-1440"/>
        </w:tabs>
        <w:ind w:left="5040" w:hanging="5040"/>
        <w:rPr>
          <w:szCs w:val="20"/>
        </w:rPr>
      </w:pPr>
    </w:p>
    <w:p w:rsidR="00266302" w:rsidRDefault="00266302" w:rsidP="00355170">
      <w:pPr>
        <w:tabs>
          <w:tab w:val="left" w:pos="-1440"/>
        </w:tabs>
        <w:ind w:left="5040" w:hanging="5040"/>
        <w:rPr>
          <w:szCs w:val="20"/>
        </w:rPr>
      </w:pPr>
    </w:p>
    <w:p w:rsidR="0005545F" w:rsidRDefault="0005545F" w:rsidP="00ED0685">
      <w:pPr>
        <w:tabs>
          <w:tab w:val="left" w:pos="-1440"/>
        </w:tabs>
        <w:ind w:left="5040" w:hanging="5040"/>
        <w:rPr>
          <w:szCs w:val="20"/>
        </w:rPr>
      </w:pPr>
    </w:p>
    <w:p w:rsidR="007A7B97" w:rsidRDefault="007A7B97"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A7B97" w:rsidRDefault="007A7B97"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05545F" w:rsidRDefault="0005545F"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E3792F">
        <w:rPr>
          <w:rFonts w:ascii="Arial" w:hAnsi="Arial"/>
          <w:b/>
          <w:bCs/>
          <w:sz w:val="22"/>
          <w:szCs w:val="22"/>
        </w:rPr>
        <w:t xml:space="preserve">APPENDIX </w:t>
      </w:r>
      <w:r>
        <w:rPr>
          <w:rFonts w:ascii="Arial" w:hAnsi="Arial"/>
          <w:b/>
          <w:bCs/>
          <w:sz w:val="22"/>
          <w:szCs w:val="22"/>
        </w:rPr>
        <w:t>C</w:t>
      </w:r>
    </w:p>
    <w:p w:rsidR="007B7E6C" w:rsidRDefault="007B7E6C"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7B7E6C" w:rsidRDefault="007B7E6C" w:rsidP="007B7E6C">
      <w:pPr>
        <w:pStyle w:val="Title"/>
        <w:widowControl/>
        <w:rPr>
          <w:rFonts w:ascii="Baskerville Old Face" w:hAnsi="Baskerville Old Face"/>
          <w:sz w:val="24"/>
        </w:rPr>
      </w:pPr>
      <w:r>
        <w:rPr>
          <w:rFonts w:ascii="Baskerville Old Face" w:hAnsi="Baskerville Old Face"/>
          <w:sz w:val="24"/>
        </w:rPr>
        <w:t>ARKANSAS STATE UNIVERSITY</w:t>
      </w:r>
    </w:p>
    <w:p w:rsidR="007B7E6C" w:rsidRDefault="007B7E6C" w:rsidP="007B7E6C">
      <w:pPr>
        <w:widowControl/>
        <w:jc w:val="center"/>
        <w:rPr>
          <w:rFonts w:ascii="Baskerville Old Face" w:hAnsi="Baskerville Old Face"/>
          <w:b/>
          <w:bCs/>
        </w:rPr>
      </w:pPr>
      <w:r>
        <w:rPr>
          <w:rFonts w:ascii="Baskerville Old Face" w:hAnsi="Baskerville Old Face"/>
          <w:b/>
          <w:bCs/>
        </w:rPr>
        <w:t>SOCIAL WORK PROGRAM</w:t>
      </w:r>
    </w:p>
    <w:p w:rsidR="007B7E6C" w:rsidRDefault="007B7E6C" w:rsidP="007B7E6C">
      <w:pPr>
        <w:widowControl/>
        <w:jc w:val="center"/>
        <w:rPr>
          <w:rFonts w:ascii="Baskerville Old Face" w:hAnsi="Baskerville Old Face"/>
          <w:b/>
          <w:bCs/>
        </w:rPr>
      </w:pPr>
      <w:r>
        <w:rPr>
          <w:rFonts w:ascii="Baskerville Old Face" w:hAnsi="Baskerville Old Face"/>
          <w:b/>
          <w:bCs/>
        </w:rPr>
        <w:t>GUIDELINES FOR FIELD EXPERIENCE WEEKLY LOG</w:t>
      </w:r>
    </w:p>
    <w:p w:rsidR="007B7E6C" w:rsidRDefault="007B7E6C" w:rsidP="007B7E6C">
      <w:pPr>
        <w:widowControl/>
        <w:jc w:val="center"/>
        <w:rPr>
          <w:rFonts w:ascii="Baskerville Old Face" w:hAnsi="Baskerville Old Face"/>
          <w:b/>
          <w:bCs/>
        </w:rPr>
      </w:pPr>
    </w:p>
    <w:p w:rsidR="007B7E6C" w:rsidRDefault="007B7E6C" w:rsidP="007B7E6C">
      <w:pPr>
        <w:widowControl/>
        <w:rPr>
          <w:rFonts w:ascii="Baskerville Old Face" w:hAnsi="Baskerville Old Face"/>
        </w:rPr>
      </w:pPr>
      <w:r>
        <w:rPr>
          <w:rFonts w:ascii="Baskerville Old Face" w:hAnsi="Baskerville Old Face"/>
          <w:u w:val="single"/>
        </w:rPr>
        <w:t>Instructions for completing the log:</w:t>
      </w:r>
      <w:r>
        <w:rPr>
          <w:rFonts w:ascii="Baskerville Old Face" w:hAnsi="Baskerville Old Face"/>
        </w:rPr>
        <w:tab/>
        <w:t>The primary purpose of the log is to encourage thoughtful planning and reflection to ensure that you get the most out of your field experience.  Please use the following format when submitting your weekly log.  The log should be typed. Cover page or top of first page should have the following information:</w:t>
      </w:r>
    </w:p>
    <w:p w:rsidR="007B7E6C" w:rsidRDefault="007B7E6C" w:rsidP="007B7E6C">
      <w:pPr>
        <w:pStyle w:val="Heading1"/>
        <w:keepLines/>
        <w:widowControl/>
        <w:rPr>
          <w:rFonts w:ascii="Baskerville Old Face" w:hAnsi="Baskerville Old Face"/>
        </w:rPr>
      </w:pPr>
    </w:p>
    <w:p w:rsidR="007B7E6C" w:rsidRPr="00DA2283" w:rsidRDefault="007B7E6C" w:rsidP="007B7E6C">
      <w:pPr>
        <w:pStyle w:val="Heading1"/>
        <w:keepLines/>
        <w:widowControl/>
        <w:rPr>
          <w:rFonts w:ascii="Baskerville Old Face" w:hAnsi="Baskerville Old Face"/>
          <w:u w:val="single"/>
        </w:rPr>
      </w:pPr>
      <w:r>
        <w:rPr>
          <w:rFonts w:ascii="Baskerville Old Face" w:hAnsi="Baskerville Old Face"/>
        </w:rPr>
        <w:fldChar w:fldCharType="begin"/>
      </w:r>
      <w:r>
        <w:rPr>
          <w:rFonts w:ascii="Baskerville Old Face" w:hAnsi="Baskerville Old Face"/>
        </w:rPr>
        <w:instrText>tc \l1 "</w:instrText>
      </w:r>
      <w:r>
        <w:rPr>
          <w:rFonts w:ascii="Baskerville Old Face" w:hAnsi="Baskerville Old Face"/>
        </w:rPr>
        <w:fldChar w:fldCharType="end"/>
      </w:r>
      <w:r>
        <w:rPr>
          <w:rFonts w:ascii="Baskerville Old Face" w:hAnsi="Baskerville Old Face"/>
        </w:rPr>
        <w:t>Field Experience Weekly Log #:  _____</w:t>
      </w:r>
    </w:p>
    <w:p w:rsidR="007B7E6C" w:rsidRDefault="007B7E6C" w:rsidP="007B7E6C">
      <w:pPr>
        <w:keepLines/>
        <w:widowControl/>
        <w:rPr>
          <w:rFonts w:ascii="Baskerville Old Face" w:hAnsi="Baskerville Old Face"/>
          <w:b/>
          <w:bCs/>
        </w:rPr>
      </w:pPr>
      <w:r>
        <w:rPr>
          <w:rFonts w:ascii="Baskerville Old Face" w:hAnsi="Baskerville Old Face"/>
          <w:b/>
          <w:bCs/>
        </w:rPr>
        <w:fldChar w:fldCharType="begin"/>
      </w:r>
      <w:r>
        <w:rPr>
          <w:rFonts w:ascii="Baskerville Old Face" w:hAnsi="Baskerville Old Face"/>
          <w:b/>
          <w:bCs/>
        </w:rPr>
        <w:instrText>tc \l1 "Field Experience Weekly Log #: __________</w:instrText>
      </w:r>
      <w:r>
        <w:rPr>
          <w:rFonts w:ascii="Baskerville Old Face" w:hAnsi="Baskerville Old Face"/>
          <w:b/>
          <w:bCs/>
        </w:rPr>
        <w:fldChar w:fldCharType="end"/>
      </w:r>
      <w:r>
        <w:rPr>
          <w:rFonts w:ascii="Baskerville Old Face" w:hAnsi="Baskerville Old Face"/>
          <w:b/>
          <w:bCs/>
        </w:rPr>
        <w:t>Submitted by: __________________________</w:t>
      </w:r>
    </w:p>
    <w:p w:rsidR="007B7E6C" w:rsidRDefault="007B7E6C" w:rsidP="007B7E6C">
      <w:pPr>
        <w:widowControl/>
        <w:rPr>
          <w:rFonts w:ascii="Baskerville Old Face" w:hAnsi="Baskerville Old Face"/>
          <w:b/>
          <w:bCs/>
        </w:rPr>
      </w:pPr>
      <w:r>
        <w:rPr>
          <w:rFonts w:ascii="Baskerville Old Face" w:hAnsi="Baskerville Old Face"/>
          <w:b/>
          <w:bCs/>
        </w:rPr>
        <w:t>Week beginning: ______   and ending: _______</w:t>
      </w:r>
    </w:p>
    <w:p w:rsidR="007B7E6C" w:rsidRDefault="007B7E6C" w:rsidP="007B7E6C">
      <w:pPr>
        <w:widowControl/>
        <w:rPr>
          <w:rFonts w:ascii="Baskerville Old Face" w:hAnsi="Baskerville Old Face"/>
          <w:b/>
          <w:bCs/>
        </w:rPr>
      </w:pPr>
      <w:r>
        <w:rPr>
          <w:rFonts w:ascii="Baskerville Old Face" w:hAnsi="Baskerville Old Face"/>
          <w:b/>
          <w:bCs/>
        </w:rPr>
        <w:t>Date submitted: ________</w:t>
      </w:r>
    </w:p>
    <w:p w:rsidR="007B7E6C" w:rsidRDefault="007B7E6C" w:rsidP="007B7E6C">
      <w:pPr>
        <w:widowControl/>
        <w:rPr>
          <w:rFonts w:ascii="Baskerville Old Face" w:hAnsi="Baskerville Old Face"/>
          <w:b/>
          <w:bCs/>
        </w:rPr>
      </w:pPr>
    </w:p>
    <w:p w:rsidR="007B7E6C" w:rsidRDefault="007B7E6C" w:rsidP="007B7E6C">
      <w:pPr>
        <w:widowControl/>
        <w:rPr>
          <w:rFonts w:ascii="Baskerville Old Face" w:hAnsi="Baskerville Old Face"/>
          <w:u w:val="single"/>
        </w:rPr>
      </w:pPr>
      <w:r>
        <w:rPr>
          <w:rFonts w:ascii="Baskerville Old Face" w:hAnsi="Baskerville Old Face"/>
          <w:u w:val="single"/>
        </w:rPr>
        <w:t>Content of the log:</w:t>
      </w:r>
    </w:p>
    <w:p w:rsidR="007B7E6C" w:rsidRDefault="007B7E6C" w:rsidP="007B7E6C">
      <w:pPr>
        <w:widowControl/>
        <w:rPr>
          <w:rFonts w:ascii="Baskerville Old Face" w:hAnsi="Baskerville Old Face"/>
          <w:u w:val="single"/>
        </w:rPr>
      </w:pPr>
    </w:p>
    <w:p w:rsidR="007B7E6C" w:rsidRDefault="007B7E6C" w:rsidP="007B7E6C">
      <w:pPr>
        <w:widowControl/>
        <w:rPr>
          <w:rFonts w:ascii="Baskerville Old Face" w:hAnsi="Baskerville Old Face"/>
        </w:rPr>
      </w:pPr>
      <w:r>
        <w:rPr>
          <w:rFonts w:ascii="Baskerville Old Face" w:hAnsi="Baskerville Old Face"/>
          <w:b/>
          <w:bCs/>
        </w:rPr>
        <w:t xml:space="preserve">Activities:  </w:t>
      </w:r>
      <w:r>
        <w:rPr>
          <w:rFonts w:ascii="Baskerville Old Face" w:hAnsi="Baskerville Old Face"/>
        </w:rPr>
        <w:t>At the end of the week, briefly summarize your activities.  Describe in detail a situation in which you were required to use knowledge from past academic work.  Identify the presenting problem of the client, information gathered from the client, observations of the client and action taken for intervention. Also identify the social work skills/roles you used during an interaction with a client.  Describe how these activities relate to your learning contract.</w:t>
      </w:r>
    </w:p>
    <w:p w:rsidR="007B7E6C" w:rsidRDefault="007B7E6C" w:rsidP="007B7E6C">
      <w:pPr>
        <w:widowControl/>
        <w:rPr>
          <w:rFonts w:ascii="Baskerville Old Face" w:hAnsi="Baskerville Old Face"/>
        </w:rPr>
      </w:pPr>
    </w:p>
    <w:p w:rsidR="007B7E6C" w:rsidRPr="007E3D52" w:rsidRDefault="007B7E6C" w:rsidP="007B7E6C">
      <w:pPr>
        <w:widowControl/>
        <w:rPr>
          <w:rFonts w:ascii="Baskerville Old Face" w:hAnsi="Baskerville Old Face"/>
        </w:rPr>
      </w:pPr>
      <w:r w:rsidRPr="00405629">
        <w:rPr>
          <w:rFonts w:ascii="Baskerville Old Face" w:hAnsi="Baskerville Old Face"/>
          <w:b/>
        </w:rPr>
        <w:t>Cultural Competency:</w:t>
      </w:r>
      <w:r>
        <w:rPr>
          <w:rFonts w:ascii="Baskerville Old Face" w:hAnsi="Baskerville Old Face"/>
          <w:b/>
        </w:rPr>
        <w:t xml:space="preserve"> </w:t>
      </w:r>
      <w:r>
        <w:rPr>
          <w:rFonts w:ascii="Baskerville Old Face" w:hAnsi="Baskerville Old Face"/>
        </w:rPr>
        <w:t>Pay particular attention to diversity issues.  For example, begin your description with the race, gender, socioeconomic status, age, etc. of the client. For example, how did your awareness of differences between you and clients you described guide your actions? What did you learn from clients/staff who differ from you that you can use in your current placement and future social work practice (reciprocal impact).  Please be specific.</w:t>
      </w:r>
    </w:p>
    <w:p w:rsidR="007B7E6C" w:rsidRPr="00405629" w:rsidRDefault="007B7E6C" w:rsidP="007B7E6C">
      <w:pPr>
        <w:widowControl/>
        <w:rPr>
          <w:rFonts w:ascii="Baskerville Old Face" w:hAnsi="Baskerville Old Face"/>
          <w:b/>
        </w:rPr>
      </w:pPr>
    </w:p>
    <w:p w:rsidR="007B7E6C" w:rsidRDefault="007B7E6C" w:rsidP="007B7E6C">
      <w:pPr>
        <w:widowControl/>
        <w:rPr>
          <w:rFonts w:ascii="Baskerville Old Face" w:hAnsi="Baskerville Old Face"/>
        </w:rPr>
      </w:pPr>
      <w:r>
        <w:rPr>
          <w:rFonts w:ascii="Baskerville Old Face" w:hAnsi="Baskerville Old Face"/>
          <w:b/>
          <w:bCs/>
        </w:rPr>
        <w:lastRenderedPageBreak/>
        <w:t xml:space="preserve">Ethical/Values Issues:   </w:t>
      </w:r>
      <w:r>
        <w:rPr>
          <w:rFonts w:ascii="Baskerville Old Face" w:hAnsi="Baskerville Old Face"/>
        </w:rPr>
        <w:t>Identify instances in which Social Work Ethics were upheld or violated, and/or your recognition of values differences with clients or co-workers or the agency.  Describe what happened and what social work knowledge and skills were used in dealing with the issue.</w:t>
      </w:r>
    </w:p>
    <w:p w:rsidR="007B7E6C" w:rsidRDefault="007B7E6C" w:rsidP="007B7E6C">
      <w:pPr>
        <w:widowControl/>
        <w:rPr>
          <w:rFonts w:ascii="Baskerville Old Face" w:hAnsi="Baskerville Old Face"/>
        </w:rPr>
      </w:pPr>
    </w:p>
    <w:p w:rsidR="007B7E6C" w:rsidRDefault="007B7E6C" w:rsidP="007B7E6C">
      <w:pPr>
        <w:widowControl/>
        <w:rPr>
          <w:rFonts w:ascii="Baskerville Old Face" w:hAnsi="Baskerville Old Face"/>
        </w:rPr>
      </w:pPr>
      <w:r>
        <w:rPr>
          <w:rFonts w:ascii="Baskerville Old Face" w:hAnsi="Baskerville Old Face"/>
          <w:b/>
          <w:bCs/>
        </w:rPr>
        <w:t xml:space="preserve">Use of Supervision: </w:t>
      </w:r>
      <w:r>
        <w:rPr>
          <w:rFonts w:ascii="Baskerville Old Face" w:hAnsi="Baskerville Old Face"/>
        </w:rPr>
        <w:t>Describe your use of supervision during the week.  Include feedback, instruction and support.</w:t>
      </w:r>
    </w:p>
    <w:p w:rsidR="007B7E6C" w:rsidRDefault="007B7E6C" w:rsidP="007B7E6C">
      <w:pPr>
        <w:widowControl/>
        <w:rPr>
          <w:rFonts w:ascii="Baskerville Old Face" w:hAnsi="Baskerville Old Face"/>
        </w:rPr>
      </w:pPr>
    </w:p>
    <w:p w:rsidR="007B7E6C" w:rsidRDefault="007B7E6C" w:rsidP="007B7E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Baskerville Old Face" w:hAnsi="Baskerville Old Face"/>
        </w:rPr>
      </w:pPr>
    </w:p>
    <w:p w:rsidR="00F64610" w:rsidRDefault="00F64610" w:rsidP="007B7E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Baskerville Old Face" w:hAnsi="Baskerville Old Face"/>
        </w:rPr>
        <w:sectPr w:rsidR="00F64610" w:rsidSect="00782C1A">
          <w:headerReference w:type="default" r:id="rId18"/>
          <w:type w:val="continuous"/>
          <w:pgSz w:w="12240" w:h="15840"/>
          <w:pgMar w:top="1260" w:right="1260" w:bottom="1296" w:left="1440" w:header="1260" w:footer="1296" w:gutter="0"/>
          <w:cols w:space="720"/>
          <w:noEndnote/>
        </w:sectPr>
      </w:pPr>
    </w:p>
    <w:p w:rsidR="00F64610" w:rsidRDefault="00F64610" w:rsidP="00F64610">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E3792F">
        <w:rPr>
          <w:rFonts w:ascii="Arial" w:hAnsi="Arial"/>
          <w:b/>
          <w:bCs/>
          <w:sz w:val="22"/>
          <w:szCs w:val="22"/>
        </w:rPr>
        <w:lastRenderedPageBreak/>
        <w:t xml:space="preserve">APPENDIX </w:t>
      </w:r>
      <w:r>
        <w:rPr>
          <w:rFonts w:ascii="Arial" w:hAnsi="Arial"/>
          <w:b/>
          <w:bCs/>
          <w:sz w:val="22"/>
          <w:szCs w:val="22"/>
        </w:rPr>
        <w:t>D</w:t>
      </w:r>
    </w:p>
    <w:p w:rsidR="00F64610" w:rsidRDefault="00F64610" w:rsidP="00F64610">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F64610" w:rsidRDefault="00F64610" w:rsidP="00F64610">
      <w:pPr>
        <w:jc w:val="center"/>
        <w:rPr>
          <w:b/>
          <w:sz w:val="28"/>
          <w:szCs w:val="28"/>
        </w:rPr>
      </w:pPr>
      <w:r>
        <w:rPr>
          <w:b/>
          <w:sz w:val="28"/>
          <w:szCs w:val="28"/>
        </w:rPr>
        <w:t>ARKANSAS STATE UNIVERSITY</w:t>
      </w:r>
    </w:p>
    <w:p w:rsidR="00F64610" w:rsidRDefault="00F64610" w:rsidP="00F64610">
      <w:pPr>
        <w:jc w:val="center"/>
        <w:rPr>
          <w:b/>
          <w:sz w:val="28"/>
          <w:szCs w:val="28"/>
        </w:rPr>
      </w:pPr>
      <w:r>
        <w:rPr>
          <w:b/>
          <w:sz w:val="28"/>
          <w:szCs w:val="28"/>
        </w:rPr>
        <w:t>SOCIAL WORK PROGRAM</w:t>
      </w:r>
    </w:p>
    <w:p w:rsidR="00F64610" w:rsidRDefault="00F64610" w:rsidP="00F64610">
      <w:pPr>
        <w:jc w:val="center"/>
        <w:rPr>
          <w:b/>
          <w:sz w:val="28"/>
          <w:szCs w:val="28"/>
        </w:rPr>
      </w:pPr>
      <w:r>
        <w:rPr>
          <w:b/>
          <w:sz w:val="28"/>
          <w:szCs w:val="28"/>
        </w:rPr>
        <w:t>FIELD PROGRAM EVALUATION FORM</w:t>
      </w:r>
    </w:p>
    <w:p w:rsidR="00F64610" w:rsidRDefault="00F64610" w:rsidP="00F64610">
      <w:pPr>
        <w:jc w:val="center"/>
        <w:rPr>
          <w:b/>
          <w:sz w:val="28"/>
          <w:szCs w:val="28"/>
        </w:rPr>
      </w:pPr>
      <w:r>
        <w:rPr>
          <w:b/>
          <w:sz w:val="28"/>
          <w:szCs w:val="28"/>
        </w:rPr>
        <w:t>TO BE COMPLETED BY FIELD INSTRUCTOR/AGENCY PERSONNEL</w:t>
      </w:r>
    </w:p>
    <w:p w:rsidR="00F64610" w:rsidRDefault="00F64610" w:rsidP="00F64610">
      <w:pPr>
        <w:jc w:val="center"/>
        <w:rPr>
          <w:b/>
          <w:sz w:val="28"/>
          <w:szCs w:val="28"/>
        </w:rPr>
      </w:pPr>
    </w:p>
    <w:p w:rsidR="00F64610" w:rsidRDefault="00F64610" w:rsidP="00F64610">
      <w:pPr>
        <w:jc w:val="center"/>
        <w:rPr>
          <w:b/>
          <w:sz w:val="28"/>
          <w:szCs w:val="28"/>
        </w:rPr>
      </w:pPr>
    </w:p>
    <w:p w:rsidR="00F64610" w:rsidRDefault="00F64610" w:rsidP="00F64610">
      <w:r>
        <w:t>Circle the Semester:</w:t>
      </w:r>
      <w:r>
        <w:tab/>
        <w:t>Fall</w:t>
      </w:r>
      <w:r>
        <w:tab/>
        <w:t xml:space="preserve">  Spring</w:t>
      </w:r>
      <w:r>
        <w:tab/>
        <w:t>Summer</w:t>
      </w:r>
      <w:r>
        <w:tab/>
      </w:r>
      <w:r>
        <w:tab/>
        <w:t>Year______________</w:t>
      </w:r>
    </w:p>
    <w:p w:rsidR="00F64610" w:rsidRDefault="00F64610" w:rsidP="00F64610"/>
    <w:p w:rsidR="00F64610" w:rsidRDefault="00F64610" w:rsidP="00F64610">
      <w:r>
        <w:t>Check:</w:t>
      </w:r>
      <w:r>
        <w:tab/>
      </w:r>
      <w:r>
        <w:tab/>
        <w:t>Graduate ________</w:t>
      </w:r>
      <w:r>
        <w:tab/>
      </w:r>
      <w:r>
        <w:tab/>
        <w:t xml:space="preserve"> Undergraduate________</w:t>
      </w:r>
    </w:p>
    <w:p w:rsidR="00F64610" w:rsidRDefault="00F64610" w:rsidP="00F64610"/>
    <w:p w:rsidR="00F64610" w:rsidRDefault="00F64610" w:rsidP="00F64610">
      <w:r>
        <w:t>Name of the Student_______________________________________________________</w:t>
      </w:r>
    </w:p>
    <w:p w:rsidR="00F64610" w:rsidRDefault="00F64610" w:rsidP="00F64610"/>
    <w:p w:rsidR="00F64610" w:rsidRDefault="00F64610" w:rsidP="00F64610">
      <w:r>
        <w:t>Name of Field Instructor (and Signature)_______________________________________</w:t>
      </w:r>
    </w:p>
    <w:p w:rsidR="00F64610" w:rsidRDefault="00F64610" w:rsidP="00F64610"/>
    <w:p w:rsidR="00F64610" w:rsidRDefault="00F64610" w:rsidP="00F64610">
      <w:r>
        <w:t>________________________________________________________________________</w:t>
      </w:r>
    </w:p>
    <w:p w:rsidR="00F64610" w:rsidRDefault="00F64610" w:rsidP="00F64610"/>
    <w:p w:rsidR="00F64610" w:rsidRDefault="00F64610" w:rsidP="00F64610">
      <w:r>
        <w:t>Name of Agency___________________________________________________________</w:t>
      </w:r>
    </w:p>
    <w:p w:rsidR="00F64610" w:rsidRDefault="00F64610" w:rsidP="00F64610"/>
    <w:p w:rsidR="00F64610" w:rsidRDefault="00F64610" w:rsidP="00F64610">
      <w:r>
        <w:t>Name of Faculty Liaison_____________________________________________________</w:t>
      </w:r>
    </w:p>
    <w:p w:rsidR="00F64610" w:rsidRDefault="00F64610" w:rsidP="00F64610"/>
    <w:p w:rsidR="00F64610" w:rsidRDefault="00F64610" w:rsidP="00F64610">
      <w:r>
        <w:t xml:space="preserve">The purpose of this form and the evaluation process is to recognize those aspects of the faculty liaison and field program that contribute to student learning and to identify growth areas.  Field instructors, please complete this form at the end of the semester. </w:t>
      </w:r>
    </w:p>
    <w:p w:rsidR="00F64610" w:rsidRDefault="00F64610" w:rsidP="00F64610"/>
    <w:p w:rsidR="00F64610" w:rsidRDefault="00F64610" w:rsidP="00F64610">
      <w:r>
        <w:t>Please mail it to:</w:t>
      </w:r>
    </w:p>
    <w:p w:rsidR="00F64610" w:rsidRDefault="00F64610" w:rsidP="00F64610"/>
    <w:p w:rsidR="00F64610" w:rsidRDefault="00F64610" w:rsidP="00F64610"/>
    <w:p w:rsidR="00F64610" w:rsidRDefault="00F64610" w:rsidP="00F64610">
      <w:r>
        <w:t>Field Director</w:t>
      </w:r>
    </w:p>
    <w:p w:rsidR="00F64610" w:rsidRDefault="00F64610" w:rsidP="00F64610">
      <w:r>
        <w:t>Social Work Program</w:t>
      </w:r>
    </w:p>
    <w:p w:rsidR="00F64610" w:rsidRDefault="00F64610" w:rsidP="00F64610">
      <w:r>
        <w:t>Arkansas State University</w:t>
      </w:r>
    </w:p>
    <w:p w:rsidR="00F64610" w:rsidRDefault="00F64610" w:rsidP="00F64610">
      <w:r>
        <w:t>P. O. Box 2460</w:t>
      </w:r>
    </w:p>
    <w:p w:rsidR="00F64610" w:rsidRDefault="00F64610" w:rsidP="00F64610">
      <w:r>
        <w:t>State University, AR  72467</w:t>
      </w:r>
    </w:p>
    <w:p w:rsidR="00F64610" w:rsidRDefault="00F64610" w:rsidP="00F64610"/>
    <w:p w:rsidR="00F64610" w:rsidRDefault="00F64610" w:rsidP="00F64610">
      <w:pPr>
        <w:rPr>
          <w:b/>
          <w:sz w:val="28"/>
          <w:szCs w:val="28"/>
        </w:rPr>
      </w:pPr>
    </w:p>
    <w:p w:rsidR="00F64610" w:rsidRDefault="00F64610" w:rsidP="00F64610">
      <w:pPr>
        <w:rPr>
          <w:b/>
          <w:sz w:val="28"/>
          <w:szCs w:val="28"/>
        </w:rPr>
      </w:pPr>
    </w:p>
    <w:p w:rsidR="00F64610" w:rsidRDefault="00F64610" w:rsidP="00F64610">
      <w:pPr>
        <w:rPr>
          <w:b/>
          <w:sz w:val="28"/>
          <w:szCs w:val="28"/>
        </w:rPr>
      </w:pPr>
      <w:r>
        <w:rPr>
          <w:b/>
          <w:sz w:val="28"/>
          <w:szCs w:val="28"/>
        </w:rPr>
        <w:br/>
      </w:r>
    </w:p>
    <w:p w:rsidR="00F64610" w:rsidRDefault="00F64610" w:rsidP="00F64610">
      <w:pPr>
        <w:rPr>
          <w:b/>
          <w:sz w:val="28"/>
          <w:szCs w:val="28"/>
        </w:rPr>
      </w:pPr>
    </w:p>
    <w:p w:rsidR="00F64610" w:rsidRDefault="00F64610" w:rsidP="00F64610">
      <w:pPr>
        <w:rPr>
          <w:b/>
          <w:sz w:val="28"/>
          <w:szCs w:val="28"/>
        </w:rPr>
      </w:pPr>
    </w:p>
    <w:p w:rsidR="00DE4170" w:rsidRDefault="00DE4170" w:rsidP="00F64610">
      <w:pPr>
        <w:rPr>
          <w:b/>
          <w:sz w:val="28"/>
          <w:szCs w:val="28"/>
        </w:rPr>
        <w:sectPr w:rsidR="00DE4170" w:rsidSect="00F64610">
          <w:pgSz w:w="12240" w:h="15840"/>
          <w:pgMar w:top="1260" w:right="1260" w:bottom="1296" w:left="1440" w:header="1260" w:footer="1296" w:gutter="0"/>
          <w:cols w:space="720"/>
          <w:noEndnote/>
        </w:sectPr>
      </w:pPr>
    </w:p>
    <w:p w:rsidR="00F64610" w:rsidRDefault="00F64610" w:rsidP="00DE4170">
      <w:pPr>
        <w:jc w:val="center"/>
        <w:rPr>
          <w:b/>
          <w:sz w:val="28"/>
          <w:szCs w:val="28"/>
        </w:rPr>
      </w:pPr>
      <w:r>
        <w:rPr>
          <w:b/>
          <w:sz w:val="28"/>
          <w:szCs w:val="28"/>
        </w:rPr>
        <w:lastRenderedPageBreak/>
        <w:t>Field Program Evaluation Scale</w:t>
      </w:r>
    </w:p>
    <w:p w:rsidR="00F64610" w:rsidRDefault="00F64610" w:rsidP="00F64610">
      <w:pPr>
        <w:rPr>
          <w:b/>
          <w:sz w:val="28"/>
          <w:szCs w:val="28"/>
        </w:rPr>
      </w:pPr>
    </w:p>
    <w:p w:rsidR="00DE4170" w:rsidRDefault="00F64610" w:rsidP="000B6BD0">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sz w:val="28"/>
          <w:szCs w:val="28"/>
        </w:rPr>
      </w:pPr>
      <w:r w:rsidRPr="002A7F96">
        <w:rPr>
          <w:b/>
          <w:sz w:val="28"/>
          <w:szCs w:val="28"/>
        </w:rPr>
        <w:object w:dxaOrig="9586" w:dyaOrig="1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586.5pt" o:ole="">
            <v:imagedata r:id="rId19" o:title=""/>
          </v:shape>
          <o:OLEObject Type="Embed" ProgID="Word.Document.12" ShapeID="_x0000_i1025" DrawAspect="Content" ObjectID="_1372599050" r:id="rId20">
            <o:FieldCodes>\s</o:FieldCodes>
          </o:OLEObject>
        </w:object>
      </w:r>
    </w:p>
    <w:p w:rsidR="000B6BD0" w:rsidRDefault="000B6BD0" w:rsidP="000B6BD0">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0B6BD0">
        <w:rPr>
          <w:rFonts w:ascii="Arial" w:hAnsi="Arial"/>
          <w:b/>
          <w:bCs/>
          <w:sz w:val="22"/>
          <w:szCs w:val="22"/>
        </w:rPr>
        <w:t xml:space="preserve"> </w:t>
      </w:r>
      <w:r w:rsidRPr="00E3792F">
        <w:rPr>
          <w:rFonts w:ascii="Arial" w:hAnsi="Arial"/>
          <w:b/>
          <w:bCs/>
          <w:sz w:val="22"/>
          <w:szCs w:val="22"/>
        </w:rPr>
        <w:t xml:space="preserve">APPENDIX </w:t>
      </w:r>
      <w:r>
        <w:rPr>
          <w:rFonts w:ascii="Arial" w:hAnsi="Arial"/>
          <w:b/>
          <w:bCs/>
          <w:sz w:val="22"/>
          <w:szCs w:val="22"/>
        </w:rPr>
        <w:t>E</w:t>
      </w:r>
    </w:p>
    <w:p w:rsidR="000B6BD0" w:rsidRDefault="000B6BD0" w:rsidP="000B6BD0">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0B6BD0" w:rsidRPr="007834E8" w:rsidRDefault="000B6BD0" w:rsidP="000B6BD0">
      <w:pPr>
        <w:jc w:val="center"/>
        <w:rPr>
          <w:b/>
          <w:sz w:val="28"/>
          <w:szCs w:val="28"/>
        </w:rPr>
      </w:pPr>
      <w:r w:rsidRPr="007834E8">
        <w:rPr>
          <w:b/>
          <w:sz w:val="28"/>
          <w:szCs w:val="28"/>
        </w:rPr>
        <w:t>ARKANSAS STATE UNIVERSITY</w:t>
      </w:r>
    </w:p>
    <w:p w:rsidR="000B6BD0" w:rsidRPr="007834E8" w:rsidRDefault="000B6BD0" w:rsidP="000B6BD0">
      <w:pPr>
        <w:jc w:val="center"/>
        <w:rPr>
          <w:b/>
          <w:sz w:val="28"/>
          <w:szCs w:val="28"/>
        </w:rPr>
      </w:pPr>
      <w:r w:rsidRPr="007834E8">
        <w:rPr>
          <w:b/>
          <w:sz w:val="28"/>
          <w:szCs w:val="28"/>
        </w:rPr>
        <w:t>SOCIAL WORK PROGRAM</w:t>
      </w:r>
    </w:p>
    <w:p w:rsidR="000B6BD0" w:rsidRPr="007834E8" w:rsidRDefault="000B6BD0" w:rsidP="000B6BD0">
      <w:pPr>
        <w:jc w:val="center"/>
        <w:rPr>
          <w:b/>
          <w:sz w:val="28"/>
          <w:szCs w:val="28"/>
        </w:rPr>
      </w:pPr>
      <w:r w:rsidRPr="007834E8">
        <w:rPr>
          <w:b/>
          <w:sz w:val="28"/>
          <w:szCs w:val="28"/>
        </w:rPr>
        <w:t xml:space="preserve">FIELD </w:t>
      </w:r>
      <w:r>
        <w:rPr>
          <w:b/>
          <w:sz w:val="28"/>
          <w:szCs w:val="28"/>
        </w:rPr>
        <w:t>INSTRUCTOR &amp; AGENCY EVALUATION BY STUDENT</w:t>
      </w:r>
    </w:p>
    <w:p w:rsidR="000B6BD0" w:rsidRDefault="000B6BD0" w:rsidP="000B6BD0">
      <w:pPr>
        <w:rPr>
          <w:b/>
        </w:rPr>
      </w:pPr>
    </w:p>
    <w:p w:rsidR="000B6BD0" w:rsidRPr="007834E8" w:rsidRDefault="000B6BD0" w:rsidP="000B6BD0">
      <w:pPr>
        <w:rPr>
          <w:b/>
        </w:rPr>
      </w:pPr>
    </w:p>
    <w:p w:rsidR="000B6BD0" w:rsidRDefault="000B6BD0" w:rsidP="000B6BD0">
      <w:r>
        <w:t>Circle the Semester:</w:t>
      </w:r>
      <w:r>
        <w:tab/>
        <w:t>Fall</w:t>
      </w:r>
      <w:r>
        <w:tab/>
        <w:t xml:space="preserve">  Spring</w:t>
      </w:r>
      <w:r>
        <w:tab/>
        <w:t>Summer</w:t>
      </w:r>
      <w:r>
        <w:tab/>
      </w:r>
      <w:r>
        <w:tab/>
        <w:t>Year______________</w:t>
      </w:r>
    </w:p>
    <w:p w:rsidR="000B6BD0" w:rsidRDefault="000B6BD0" w:rsidP="000B6BD0">
      <w:r>
        <w:t>Check:</w:t>
      </w:r>
      <w:r>
        <w:tab/>
      </w:r>
      <w:r>
        <w:tab/>
        <w:t>Graduate ________</w:t>
      </w:r>
      <w:r>
        <w:tab/>
      </w:r>
      <w:r>
        <w:tab/>
        <w:t xml:space="preserve"> Undergraduate________</w:t>
      </w:r>
    </w:p>
    <w:p w:rsidR="000B6BD0" w:rsidRDefault="000B6BD0" w:rsidP="000B6BD0">
      <w:r>
        <w:t>Date of the Evaluation Conference____________________________________________</w:t>
      </w:r>
    </w:p>
    <w:p w:rsidR="000B6BD0" w:rsidRDefault="000B6BD0" w:rsidP="000B6BD0">
      <w:r>
        <w:t>Name of the Student_______________________________________________________</w:t>
      </w:r>
    </w:p>
    <w:p w:rsidR="000B6BD0" w:rsidRDefault="000B6BD0" w:rsidP="000B6BD0">
      <w:r>
        <w:t>Name of Field Instructor____________________________________________________</w:t>
      </w:r>
    </w:p>
    <w:p w:rsidR="000B6BD0" w:rsidRDefault="000B6BD0" w:rsidP="000B6BD0">
      <w:r>
        <w:t>Name of Agency___________________________________________________________</w:t>
      </w:r>
    </w:p>
    <w:p w:rsidR="000B6BD0" w:rsidRDefault="000B6BD0" w:rsidP="000B6BD0">
      <w:r>
        <w:t>Name of Faculty Liaison_____________________________________________________</w:t>
      </w:r>
    </w:p>
    <w:p w:rsidR="000B6BD0" w:rsidRDefault="000B6BD0" w:rsidP="000B6BD0"/>
    <w:p w:rsidR="000B6BD0" w:rsidRDefault="000B6BD0" w:rsidP="000B6BD0"/>
    <w:p w:rsidR="000B6BD0" w:rsidRDefault="000B6BD0" w:rsidP="000B6BD0">
      <w:r w:rsidRPr="00CE48C8">
        <w:rPr>
          <w:b/>
        </w:rPr>
        <w:t>Student Instruction</w:t>
      </w:r>
      <w:r>
        <w:t xml:space="preserve">:  The field Instructors have requested that students evaluate them in order to recognize those aspects of their performance and the agency environment that contribute to your learning as well as identifying things you would like to see changed.  They pledge to accept constructive feedback and promise not to let criticisms affect their treatment or future evaluation of you, the student.  Please complete this form </w:t>
      </w:r>
      <w:r w:rsidRPr="007834E8">
        <w:rPr>
          <w:u w:val="single"/>
        </w:rPr>
        <w:t>prior to</w:t>
      </w:r>
      <w:r>
        <w:t xml:space="preserve"> the final evaluation.  Share it with your Field Instructor and Faculty Liaison after the three of you have conducted your evaluation.</w:t>
      </w:r>
    </w:p>
    <w:p w:rsidR="000B6BD0" w:rsidRDefault="000B6BD0" w:rsidP="000B6BD0"/>
    <w:p w:rsidR="000B6BD0" w:rsidRDefault="000B6BD0" w:rsidP="000B6BD0"/>
    <w:p w:rsidR="000B6BD0" w:rsidRDefault="000B6BD0" w:rsidP="000B6BD0"/>
    <w:p w:rsidR="000B6BD0" w:rsidRDefault="000B6BD0" w:rsidP="000B6BD0"/>
    <w:p w:rsidR="000B6BD0" w:rsidRDefault="000B6BD0" w:rsidP="000B6BD0"/>
    <w:p w:rsidR="000B6BD0" w:rsidRDefault="000B6BD0" w:rsidP="000B6BD0"/>
    <w:p w:rsidR="000B6BD0" w:rsidRPr="007834E8" w:rsidRDefault="000B6BD0" w:rsidP="000B6BD0">
      <w:r w:rsidRPr="001C45B4">
        <w:object w:dxaOrig="10258" w:dyaOrig="10073">
          <v:shape id="_x0000_i1026" type="#_x0000_t75" style="width:513pt;height:7in" o:ole="">
            <v:imagedata r:id="rId21" o:title=""/>
          </v:shape>
          <o:OLEObject Type="Embed" ProgID="Word.Document.12" ShapeID="_x0000_i1026" DrawAspect="Content" ObjectID="_1372599051" r:id="rId22">
            <o:FieldCodes>\s</o:FieldCodes>
          </o:OLEObject>
        </w:object>
      </w:r>
    </w:p>
    <w:p w:rsidR="00F64610" w:rsidRPr="004D5AC1" w:rsidRDefault="00F64610" w:rsidP="00F64610">
      <w:pPr>
        <w:rPr>
          <w:b/>
          <w:sz w:val="28"/>
          <w:szCs w:val="28"/>
        </w:rPr>
      </w:pPr>
    </w:p>
    <w:p w:rsidR="007B7E6C" w:rsidRDefault="007B7E6C" w:rsidP="007B7E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Baskerville Old Face" w:hAnsi="Baskerville Old Face"/>
        </w:rPr>
      </w:pPr>
    </w:p>
    <w:p w:rsidR="007B7E6C" w:rsidRDefault="007B7E6C" w:rsidP="007B7E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Baskerville Old Face" w:hAnsi="Baskerville Old Face"/>
        </w:rPr>
      </w:pPr>
    </w:p>
    <w:p w:rsidR="007B7E6C" w:rsidRDefault="007B7E6C" w:rsidP="007B7E6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Baskerville Old Face" w:hAnsi="Baskerville Old Face"/>
        </w:rPr>
      </w:pPr>
    </w:p>
    <w:p w:rsidR="007B7E6C" w:rsidRDefault="007B7E6C" w:rsidP="007B7E6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Baskerville Old Face" w:hAnsi="Baskerville Old Face"/>
        </w:rPr>
      </w:pPr>
    </w:p>
    <w:p w:rsidR="007B7E6C" w:rsidRDefault="007B7E6C"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05545F" w:rsidRDefault="0005545F" w:rsidP="0005545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p>
    <w:p w:rsidR="00446AAF" w:rsidRDefault="00C7341B" w:rsidP="00446AA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sectPr w:rsidR="00446AAF" w:rsidSect="00F64610">
          <w:pgSz w:w="12240" w:h="15840"/>
          <w:pgMar w:top="1260" w:right="1260" w:bottom="1296" w:left="1440" w:header="1260" w:footer="1296" w:gutter="0"/>
          <w:cols w:space="720"/>
          <w:noEndnote/>
        </w:sectPr>
      </w:pPr>
      <w:r>
        <w:rPr>
          <w:noProof/>
          <w:sz w:val="28"/>
          <w:szCs w:val="28"/>
        </w:rPr>
        <w:lastRenderedPageBreak/>
        <mc:AlternateContent>
          <mc:Choice Requires="wps">
            <w:drawing>
              <wp:anchor distT="0" distB="0" distL="114300" distR="114300" simplePos="0" relativeHeight="251658240" behindDoc="0" locked="0" layoutInCell="1" allowOverlap="1" wp14:anchorId="6FF6FEFD" wp14:editId="71A126AB">
                <wp:simplePos x="0" y="0"/>
                <wp:positionH relativeFrom="column">
                  <wp:posOffset>0</wp:posOffset>
                </wp:positionH>
                <wp:positionV relativeFrom="paragraph">
                  <wp:posOffset>-447675</wp:posOffset>
                </wp:positionV>
                <wp:extent cx="5591175" cy="2095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B8B" w:rsidRDefault="00DE3B8B" w:rsidP="00446AA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E3792F">
                              <w:rPr>
                                <w:rFonts w:ascii="Arial" w:hAnsi="Arial"/>
                                <w:b/>
                                <w:bCs/>
                                <w:sz w:val="22"/>
                                <w:szCs w:val="22"/>
                              </w:rPr>
                              <w:t xml:space="preserve">APPENDIX </w:t>
                            </w:r>
                            <w:r>
                              <w:rPr>
                                <w:rFonts w:ascii="Arial" w:hAnsi="Arial"/>
                                <w:b/>
                                <w:bCs/>
                                <w:sz w:val="22"/>
                                <w:szCs w:val="22"/>
                              </w:rPr>
                              <w:t>F</w:t>
                            </w:r>
                          </w:p>
                          <w:p w:rsidR="00DE3B8B" w:rsidRDefault="00DE3B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0;margin-top:-35.25pt;width:44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ZhAIAABE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" stroked="f">
                <v:textbox>
                  <w:txbxContent>
                    <w:p w:rsidR="00DE3B8B" w:rsidRDefault="00DE3B8B" w:rsidP="00446AA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ascii="Arial" w:hAnsi="Arial"/>
                          <w:b/>
                          <w:bCs/>
                          <w:sz w:val="22"/>
                          <w:szCs w:val="22"/>
                        </w:rPr>
                      </w:pPr>
                      <w:r w:rsidRPr="00E3792F">
                        <w:rPr>
                          <w:rFonts w:ascii="Arial" w:hAnsi="Arial"/>
                          <w:b/>
                          <w:bCs/>
                          <w:sz w:val="22"/>
                          <w:szCs w:val="22"/>
                        </w:rPr>
                        <w:t xml:space="preserve">APPENDIX </w:t>
                      </w:r>
                      <w:r>
                        <w:rPr>
                          <w:rFonts w:ascii="Arial" w:hAnsi="Arial"/>
                          <w:b/>
                          <w:bCs/>
                          <w:sz w:val="22"/>
                          <w:szCs w:val="22"/>
                        </w:rPr>
                        <w:t>F</w:t>
                      </w:r>
                    </w:p>
                    <w:p w:rsidR="00DE3B8B" w:rsidRDefault="00DE3B8B"/>
                  </w:txbxContent>
                </v:textbox>
              </v:shape>
            </w:pict>
          </mc:Fallback>
        </mc:AlternateContent>
      </w:r>
      <w:r w:rsidR="00DE3B8B">
        <w:rPr>
          <w:sz w:val="28"/>
          <w:szCs w:val="28"/>
        </w:rPr>
        <w:pict>
          <v:shape id="_x0000_i1027" type="#_x0000_t75" style="width:488.25pt;height:644.25pt">
            <v:imagedata r:id="rId23" o:title=""/>
          </v:shape>
        </w:pict>
      </w:r>
      <w:r w:rsidR="00446AAF" w:rsidRPr="00446AAF">
        <w:rPr>
          <w:rFonts w:ascii="Arial" w:hAnsi="Arial"/>
          <w:b/>
          <w:bCs/>
          <w:sz w:val="22"/>
          <w:szCs w:val="22"/>
        </w:rPr>
        <w:lastRenderedPageBreak/>
        <w:t xml:space="preserve"> </w:t>
      </w:r>
      <w:r w:rsidR="00446AAF" w:rsidRPr="00E3792F">
        <w:rPr>
          <w:rFonts w:ascii="Arial" w:hAnsi="Arial"/>
          <w:b/>
          <w:bCs/>
          <w:sz w:val="22"/>
          <w:szCs w:val="22"/>
        </w:rPr>
        <w:t xml:space="preserve">APPENDIX </w:t>
      </w:r>
      <w:r w:rsidR="00446AAF">
        <w:rPr>
          <w:rFonts w:ascii="Arial" w:hAnsi="Arial"/>
          <w:b/>
          <w:bCs/>
          <w:sz w:val="22"/>
          <w:szCs w:val="22"/>
        </w:rPr>
        <w:t>G</w:t>
      </w:r>
    </w:p>
    <w:p w:rsidR="0005545F" w:rsidRDefault="0005545F" w:rsidP="00446AAF">
      <w:pPr>
        <w:tabs>
          <w:tab w:val="left" w:pos="-1440"/>
          <w:tab w:val="left" w:pos="-720"/>
          <w:tab w:val="left" w:pos="0"/>
          <w:tab w:val="left" w:pos="348"/>
          <w:tab w:val="left" w:pos="540"/>
          <w:tab w:val="left" w:pos="720"/>
          <w:tab w:val="left" w:pos="1113"/>
          <w:tab w:val="left" w:pos="1440"/>
          <w:tab w:val="left" w:pos="1809"/>
          <w:tab w:val="left" w:pos="2160"/>
          <w:tab w:val="left" w:pos="2505"/>
          <w:tab w:val="left" w:pos="2880"/>
          <w:tab w:val="left" w:pos="3600"/>
          <w:tab w:val="left" w:pos="4320"/>
          <w:tab w:val="left" w:pos="5040"/>
          <w:tab w:val="left" w:pos="5760"/>
          <w:tab w:val="left" w:pos="6480"/>
          <w:tab w:val="left" w:pos="7200"/>
          <w:tab w:val="left" w:pos="7920"/>
          <w:tab w:val="left" w:pos="8640"/>
          <w:tab w:val="left" w:pos="9360"/>
        </w:tabs>
        <w:contextualSpacing/>
        <w:jc w:val="center"/>
        <w:rPr>
          <w:sz w:val="28"/>
          <w:szCs w:val="28"/>
        </w:rPr>
      </w:pPr>
    </w:p>
    <w:p w:rsidR="00446AAF" w:rsidRDefault="00446AAF" w:rsidP="00446AAF">
      <w:pPr>
        <w:jc w:val="center"/>
        <w:rPr>
          <w:rFonts w:ascii="CG Times" w:hAnsi="CG Times"/>
          <w:b/>
        </w:rPr>
      </w:pPr>
      <w:r>
        <w:rPr>
          <w:rFonts w:ascii="CG Times" w:hAnsi="CG Times"/>
          <w:b/>
        </w:rPr>
        <w:t xml:space="preserve">Arkansas State University </w:t>
      </w:r>
    </w:p>
    <w:p w:rsidR="00446AAF" w:rsidRDefault="00446AAF" w:rsidP="00446AAF">
      <w:pPr>
        <w:jc w:val="center"/>
        <w:rPr>
          <w:rFonts w:ascii="CG Times" w:hAnsi="CG Times"/>
          <w:b/>
        </w:rPr>
      </w:pPr>
      <w:r>
        <w:rPr>
          <w:rFonts w:ascii="CG Times" w:hAnsi="CG Times"/>
          <w:b/>
        </w:rPr>
        <w:t>Social Work Department</w:t>
      </w:r>
    </w:p>
    <w:p w:rsidR="00446AAF" w:rsidRDefault="00446AAF" w:rsidP="00446AAF">
      <w:pPr>
        <w:jc w:val="center"/>
        <w:rPr>
          <w:rFonts w:ascii="CG Times" w:hAnsi="CG Times"/>
          <w:b/>
        </w:rPr>
      </w:pPr>
      <w:r>
        <w:rPr>
          <w:rFonts w:ascii="CG Times" w:hAnsi="CG Times"/>
          <w:b/>
        </w:rPr>
        <w:t>LEARNING AGREEMENT and FINAL EVALUATION</w:t>
      </w:r>
    </w:p>
    <w:p w:rsidR="00446AAF" w:rsidRDefault="00446AAF" w:rsidP="00446AAF">
      <w:pPr>
        <w:jc w:val="center"/>
        <w:rPr>
          <w:rFonts w:ascii="CG Times" w:hAnsi="CG Times"/>
          <w:b/>
        </w:rPr>
      </w:pPr>
      <w:r>
        <w:rPr>
          <w:rFonts w:ascii="CG Times" w:hAnsi="CG Times"/>
          <w:b/>
        </w:rPr>
        <w:t>Graduate Foundation Field</w:t>
      </w:r>
    </w:p>
    <w:p w:rsidR="00446AAF" w:rsidRDefault="00446AAF" w:rsidP="00446AAF">
      <w:pPr>
        <w:tabs>
          <w:tab w:val="center" w:pos="5040"/>
        </w:tabs>
        <w:rPr>
          <w:rFonts w:ascii="CG Times" w:hAnsi="CG Times"/>
          <w:b/>
        </w:rPr>
      </w:pPr>
      <w:r>
        <w:rPr>
          <w:rFonts w:ascii="CG Times" w:hAnsi="CG Times"/>
          <w:b/>
        </w:rPr>
        <w:tab/>
      </w:r>
    </w:p>
    <w:p w:rsidR="00446AAF" w:rsidRDefault="00446AAF" w:rsidP="00446AAF">
      <w:pPr>
        <w:pStyle w:val="H4"/>
        <w:spacing w:before="0" w:after="0" w:line="360" w:lineRule="auto"/>
        <w:rPr>
          <w:rFonts w:ascii="CG Times" w:hAnsi="CG Times"/>
        </w:rPr>
      </w:pPr>
      <w:r>
        <w:rPr>
          <w:rFonts w:ascii="CG Times" w:hAnsi="CG Times"/>
        </w:rPr>
        <w:t>Student Name ______________________________________ Student ID ____________________________</w:t>
      </w:r>
    </w:p>
    <w:p w:rsidR="00446AAF" w:rsidRDefault="00446AAF" w:rsidP="00446AAF">
      <w:pPr>
        <w:spacing w:line="360" w:lineRule="auto"/>
        <w:rPr>
          <w:rFonts w:ascii="CG Times" w:hAnsi="CG Times"/>
          <w:b/>
        </w:rPr>
      </w:pPr>
      <w:r>
        <w:rPr>
          <w:rFonts w:ascii="CG Times" w:hAnsi="CG Times"/>
          <w:b/>
        </w:rPr>
        <w:t>Student Address ___________________________________________________________Zip_____________</w:t>
      </w:r>
    </w:p>
    <w:p w:rsidR="00446AAF" w:rsidRDefault="00446AAF" w:rsidP="00446AAF">
      <w:pPr>
        <w:spacing w:line="360" w:lineRule="auto"/>
        <w:rPr>
          <w:rFonts w:ascii="CG Times" w:hAnsi="CG Times"/>
          <w:b/>
        </w:rPr>
      </w:pPr>
      <w:r>
        <w:rPr>
          <w:rFonts w:ascii="CG Times" w:hAnsi="CG Times"/>
          <w:b/>
        </w:rPr>
        <w:t>Student E-mail ___________________________Home Phone ______________ Cell____________________</w:t>
      </w:r>
    </w:p>
    <w:p w:rsidR="00446AAF" w:rsidRDefault="00446AAF" w:rsidP="00446AAF">
      <w:pPr>
        <w:spacing w:line="360" w:lineRule="auto"/>
        <w:rPr>
          <w:rFonts w:ascii="CG Times" w:hAnsi="CG Times"/>
          <w:b/>
        </w:rPr>
      </w:pPr>
      <w:r>
        <w:rPr>
          <w:rFonts w:ascii="CG Times" w:hAnsi="CG Times"/>
          <w:b/>
        </w:rPr>
        <w:t>Field Site ____________________________________________________________________________</w:t>
      </w:r>
    </w:p>
    <w:p w:rsidR="00446AAF" w:rsidRDefault="00446AAF" w:rsidP="00446AAF">
      <w:pPr>
        <w:spacing w:line="360" w:lineRule="auto"/>
        <w:rPr>
          <w:rFonts w:ascii="CG Times" w:hAnsi="CG Times"/>
          <w:b/>
        </w:rPr>
      </w:pPr>
      <w:r>
        <w:rPr>
          <w:rFonts w:ascii="CG Times" w:hAnsi="CG Times"/>
          <w:b/>
        </w:rPr>
        <w:t>Site Address ______________________________________________________________________________</w:t>
      </w:r>
    </w:p>
    <w:p w:rsidR="00446AAF" w:rsidRDefault="00446AAF" w:rsidP="00446AAF">
      <w:pPr>
        <w:spacing w:line="360" w:lineRule="auto"/>
        <w:rPr>
          <w:rFonts w:ascii="CG Times" w:hAnsi="CG Times"/>
          <w:b/>
        </w:rPr>
      </w:pPr>
      <w:r>
        <w:rPr>
          <w:rFonts w:ascii="CG Times" w:hAnsi="CG Times"/>
          <w:b/>
        </w:rPr>
        <w:t>___________________________________Zip ________________Phone______________________________</w:t>
      </w:r>
    </w:p>
    <w:p w:rsidR="00446AAF" w:rsidRDefault="00446AAF" w:rsidP="00446AAF">
      <w:pPr>
        <w:spacing w:line="360" w:lineRule="auto"/>
        <w:rPr>
          <w:rFonts w:ascii="CG Times" w:hAnsi="CG Times"/>
          <w:b/>
        </w:rPr>
      </w:pPr>
      <w:r>
        <w:rPr>
          <w:rFonts w:ascii="CG Times" w:hAnsi="CG Times"/>
          <w:b/>
        </w:rPr>
        <w:t>Field Instructor ________________________________ Phone __________________________Ext._______</w:t>
      </w:r>
    </w:p>
    <w:p w:rsidR="00446AAF" w:rsidRDefault="00446AAF" w:rsidP="00446AAF">
      <w:pPr>
        <w:spacing w:line="360" w:lineRule="auto"/>
        <w:rPr>
          <w:rFonts w:ascii="CG Times" w:hAnsi="CG Times"/>
          <w:b/>
        </w:rPr>
      </w:pPr>
      <w:r>
        <w:rPr>
          <w:rFonts w:ascii="CG Times" w:hAnsi="CG Times"/>
          <w:b/>
        </w:rPr>
        <w:t>Field Instructor E-mail __________________________ Cell/Pager_________________________________</w:t>
      </w:r>
    </w:p>
    <w:p w:rsidR="00446AAF" w:rsidRDefault="00446AAF" w:rsidP="00446AAF">
      <w:pPr>
        <w:spacing w:line="360" w:lineRule="auto"/>
        <w:rPr>
          <w:rFonts w:ascii="CG Times" w:hAnsi="CG Times"/>
          <w:b/>
        </w:rPr>
      </w:pPr>
      <w:r>
        <w:rPr>
          <w:rFonts w:ascii="CG Times" w:hAnsi="CG Times"/>
          <w:b/>
          <w:sz w:val="16"/>
        </w:rPr>
        <w:t xml:space="preserve"> (Task Instructor information if appropriate)</w:t>
      </w:r>
    </w:p>
    <w:p w:rsidR="00446AAF" w:rsidRDefault="00446AAF" w:rsidP="00446AAF">
      <w:pPr>
        <w:spacing w:line="360" w:lineRule="auto"/>
        <w:rPr>
          <w:rFonts w:ascii="CG Times" w:hAnsi="CG Times"/>
          <w:b/>
        </w:rPr>
      </w:pPr>
      <w:r>
        <w:rPr>
          <w:rFonts w:ascii="CG Times" w:hAnsi="CG Times"/>
          <w:b/>
        </w:rPr>
        <w:t>Task Instructor   ________________________________ Phone _________________________Ext._______</w:t>
      </w:r>
    </w:p>
    <w:p w:rsidR="00446AAF" w:rsidRDefault="00446AAF" w:rsidP="00446AAF">
      <w:pPr>
        <w:pStyle w:val="H4"/>
        <w:spacing w:before="0" w:after="0" w:line="360" w:lineRule="auto"/>
        <w:rPr>
          <w:rFonts w:ascii="CG Times" w:hAnsi="CG Times"/>
        </w:rPr>
      </w:pPr>
      <w:r>
        <w:rPr>
          <w:rFonts w:ascii="CG Times" w:hAnsi="CG Times"/>
        </w:rPr>
        <w:t>Task Instructor E-mail __________________________ Cell/Pager_________________________________</w:t>
      </w:r>
    </w:p>
    <w:p w:rsidR="00446AAF" w:rsidRDefault="00446AAF" w:rsidP="00446AAF">
      <w:pPr>
        <w:spacing w:line="360" w:lineRule="auto"/>
        <w:rPr>
          <w:rFonts w:ascii="CG Times" w:hAnsi="CG Times"/>
          <w:b/>
        </w:rPr>
      </w:pPr>
      <w:r>
        <w:rPr>
          <w:rFonts w:ascii="CG Times" w:hAnsi="CG Times"/>
          <w:b/>
          <w:bCs/>
        </w:rPr>
        <w:t xml:space="preserve">ASU </w:t>
      </w:r>
      <w:r>
        <w:rPr>
          <w:rFonts w:ascii="CG Times" w:hAnsi="CG Times"/>
          <w:b/>
        </w:rPr>
        <w:t>Faculty Liaison _______________________________________________________________________</w:t>
      </w:r>
    </w:p>
    <w:p w:rsidR="00446AAF" w:rsidRPr="00446AAF" w:rsidRDefault="00446AAF" w:rsidP="00446AAF">
      <w:pPr>
        <w:rPr>
          <w:rFonts w:ascii="CG Times" w:hAnsi="CG Times"/>
          <w:b/>
          <w:bCs/>
          <w:sz w:val="20"/>
        </w:rPr>
      </w:pPr>
    </w:p>
    <w:p w:rsidR="00446AAF" w:rsidRDefault="00446AAF" w:rsidP="00446AAF">
      <w:pPr>
        <w:spacing w:line="312" w:lineRule="auto"/>
        <w:rPr>
          <w:rFonts w:ascii="CG Times" w:hAnsi="CG Times"/>
        </w:rPr>
      </w:pPr>
      <w:r>
        <w:rPr>
          <w:rFonts w:ascii="CG Times" w:hAnsi="CG Times"/>
        </w:rPr>
        <w:t>Graduate Part time regular Field I___ Field II ___ Field III ___</w:t>
      </w:r>
      <w:r>
        <w:rPr>
          <w:rFonts w:ascii="CG Times" w:hAnsi="CG Times"/>
        </w:rPr>
        <w:tab/>
        <w:t>Year_____________</w:t>
      </w:r>
    </w:p>
    <w:p w:rsidR="00446AAF" w:rsidRDefault="00446AAF" w:rsidP="00446AAF">
      <w:pPr>
        <w:spacing w:line="312" w:lineRule="auto"/>
        <w:rPr>
          <w:rFonts w:ascii="CG Times" w:hAnsi="CG Times"/>
        </w:rPr>
      </w:pPr>
      <w:r>
        <w:rPr>
          <w:rFonts w:ascii="CG Times" w:hAnsi="CG Times"/>
        </w:rPr>
        <w:t>Graduate Full time regular Field I___ Field II ___</w:t>
      </w:r>
      <w:r>
        <w:rPr>
          <w:rFonts w:ascii="CG Times" w:hAnsi="CG Times"/>
        </w:rPr>
        <w:tab/>
      </w:r>
      <w:r>
        <w:rPr>
          <w:rFonts w:ascii="CG Times" w:hAnsi="CG Times"/>
        </w:rPr>
        <w:tab/>
      </w:r>
      <w:r>
        <w:rPr>
          <w:rFonts w:ascii="CG Times" w:hAnsi="CG Times"/>
        </w:rPr>
        <w:tab/>
        <w:t>Year_____________</w:t>
      </w:r>
      <w:r>
        <w:rPr>
          <w:rFonts w:ascii="CG Times" w:hAnsi="CG Times"/>
        </w:rPr>
        <w:tab/>
      </w:r>
    </w:p>
    <w:p w:rsidR="00446AAF" w:rsidRDefault="00446AAF" w:rsidP="00446AAF">
      <w:pPr>
        <w:pStyle w:val="H4"/>
        <w:keepNext w:val="0"/>
        <w:tabs>
          <w:tab w:val="left" w:pos="-1440"/>
        </w:tabs>
        <w:spacing w:before="0" w:after="0"/>
        <w:outlineLvl w:val="9"/>
        <w:rPr>
          <w:rFonts w:ascii="CG Times" w:hAnsi="CG Times"/>
        </w:rPr>
      </w:pPr>
      <w:r>
        <w:rPr>
          <w:rFonts w:ascii="CG Times" w:hAnsi="CG Times"/>
        </w:rPr>
        <w:t xml:space="preserve">Time Commitment for part time foundation: Field Experience I requires a total of 134 hours, Field Experience II requires 133 hours and Field III requires 133 hours.  </w:t>
      </w:r>
    </w:p>
    <w:p w:rsidR="00446AAF" w:rsidRPr="00446AAF" w:rsidRDefault="00446AAF" w:rsidP="00446AAF">
      <w:pPr>
        <w:pStyle w:val="H4"/>
        <w:keepNext w:val="0"/>
        <w:tabs>
          <w:tab w:val="left" w:pos="-1440"/>
        </w:tabs>
        <w:spacing w:before="0" w:after="0"/>
        <w:outlineLvl w:val="9"/>
        <w:rPr>
          <w:rFonts w:ascii="CG Times" w:hAnsi="CG Times"/>
          <w:sz w:val="20"/>
        </w:rPr>
      </w:pPr>
    </w:p>
    <w:p w:rsidR="00446AAF" w:rsidRDefault="00446AAF" w:rsidP="00446AAF">
      <w:pPr>
        <w:pStyle w:val="H4"/>
        <w:keepNext w:val="0"/>
        <w:tabs>
          <w:tab w:val="left" w:pos="-1440"/>
        </w:tabs>
        <w:spacing w:before="0" w:after="0"/>
        <w:outlineLvl w:val="9"/>
        <w:rPr>
          <w:rFonts w:ascii="CG Times" w:hAnsi="CG Times"/>
        </w:rPr>
      </w:pPr>
      <w:r>
        <w:rPr>
          <w:rFonts w:ascii="CG Times" w:hAnsi="CG Times"/>
        </w:rPr>
        <w:t xml:space="preserve">Time Commitment for full time foundation: Field I and Field II requires 200 hours each.  You should state as explicitly as possible the days and the hours you will be present as well as the beginning and ending dates.  </w:t>
      </w:r>
    </w:p>
    <w:p w:rsidR="00446AAF" w:rsidRPr="00446AAF" w:rsidRDefault="00446AAF" w:rsidP="00446AAF">
      <w:pPr>
        <w:rPr>
          <w:rFonts w:ascii="CG Times" w:hAnsi="CG Times"/>
          <w:b/>
          <w:sz w:val="20"/>
        </w:rPr>
      </w:pPr>
    </w:p>
    <w:p w:rsidR="00446AAF" w:rsidRDefault="00446AAF" w:rsidP="00446AAF">
      <w:pPr>
        <w:spacing w:line="360" w:lineRule="auto"/>
        <w:rPr>
          <w:rFonts w:ascii="CG Times" w:hAnsi="CG Times"/>
          <w:b/>
        </w:rPr>
      </w:pPr>
      <w:r>
        <w:rPr>
          <w:rFonts w:ascii="CG Times" w:hAnsi="CG Times"/>
          <w:b/>
        </w:rPr>
        <w:t>Beginning Date: ___________________</w:t>
      </w:r>
      <w:r>
        <w:rPr>
          <w:rFonts w:ascii="CG Times" w:hAnsi="CG Times"/>
          <w:b/>
        </w:rPr>
        <w:tab/>
      </w:r>
      <w:r>
        <w:rPr>
          <w:rFonts w:ascii="CG Times" w:hAnsi="CG Times"/>
          <w:b/>
        </w:rPr>
        <w:tab/>
        <w:t>Ending Date: __________________</w:t>
      </w:r>
    </w:p>
    <w:p w:rsidR="00446AAF" w:rsidRDefault="00446AAF" w:rsidP="00446AAF">
      <w:pPr>
        <w:rPr>
          <w:rFonts w:ascii="CG Times" w:hAnsi="CG Times"/>
          <w:b/>
        </w:rPr>
      </w:pPr>
      <w:r>
        <w:rPr>
          <w:rFonts w:ascii="CG Times" w:hAnsi="CG Times"/>
          <w:b/>
        </w:rPr>
        <w:t>Monday</w:t>
      </w:r>
      <w:r>
        <w:rPr>
          <w:rFonts w:ascii="CG Times" w:hAnsi="CG Times"/>
          <w:b/>
        </w:rPr>
        <w:tab/>
      </w:r>
      <w:r>
        <w:rPr>
          <w:rFonts w:ascii="CG Times" w:hAnsi="CG Times"/>
          <w:bCs/>
        </w:rPr>
        <w:t xml:space="preserve">Start Time _______End Time_______   </w:t>
      </w:r>
      <w:r>
        <w:rPr>
          <w:rFonts w:ascii="CG Times" w:hAnsi="CG Times"/>
          <w:b/>
        </w:rPr>
        <w:t>Friday</w:t>
      </w:r>
      <w:r>
        <w:rPr>
          <w:rFonts w:ascii="CG Times" w:hAnsi="CG Times"/>
          <w:b/>
        </w:rPr>
        <w:tab/>
        <w:t xml:space="preserve">   </w:t>
      </w:r>
      <w:r>
        <w:rPr>
          <w:rFonts w:ascii="CG Times" w:hAnsi="CG Times"/>
          <w:bCs/>
        </w:rPr>
        <w:t>Start Time _______End Time_______</w:t>
      </w:r>
    </w:p>
    <w:p w:rsidR="00446AAF" w:rsidRDefault="00446AAF" w:rsidP="00446AAF">
      <w:pPr>
        <w:rPr>
          <w:rFonts w:ascii="CG Times" w:hAnsi="CG Times"/>
          <w:b/>
        </w:rPr>
      </w:pPr>
      <w:r>
        <w:rPr>
          <w:rFonts w:ascii="CG Times" w:hAnsi="CG Times"/>
          <w:b/>
        </w:rPr>
        <w:t>Tuesday</w:t>
      </w:r>
      <w:r>
        <w:rPr>
          <w:rFonts w:ascii="CG Times" w:hAnsi="CG Times"/>
          <w:b/>
        </w:rPr>
        <w:tab/>
      </w:r>
      <w:r>
        <w:rPr>
          <w:rFonts w:ascii="CG Times" w:hAnsi="CG Times"/>
          <w:bCs/>
        </w:rPr>
        <w:t>Start Time _______End Time_____</w:t>
      </w:r>
      <w:r>
        <w:rPr>
          <w:rFonts w:ascii="CG Times" w:hAnsi="CG Times"/>
          <w:b/>
        </w:rPr>
        <w:t>__   Saturday</w:t>
      </w:r>
      <w:r>
        <w:rPr>
          <w:rFonts w:ascii="CG Times" w:hAnsi="CG Times"/>
          <w:b/>
        </w:rPr>
        <w:tab/>
        <w:t xml:space="preserve">   </w:t>
      </w:r>
      <w:r>
        <w:rPr>
          <w:rFonts w:ascii="CG Times" w:hAnsi="CG Times"/>
          <w:bCs/>
        </w:rPr>
        <w:t>Start Time _______End Time_______</w:t>
      </w:r>
    </w:p>
    <w:p w:rsidR="00446AAF" w:rsidRDefault="00446AAF" w:rsidP="00446AAF">
      <w:pPr>
        <w:rPr>
          <w:rFonts w:ascii="CG Times" w:hAnsi="CG Times"/>
          <w:b/>
        </w:rPr>
      </w:pPr>
      <w:r>
        <w:rPr>
          <w:rFonts w:ascii="CG Times" w:hAnsi="CG Times"/>
          <w:b/>
        </w:rPr>
        <w:t>Wednesday</w:t>
      </w:r>
      <w:r>
        <w:rPr>
          <w:rFonts w:ascii="CG Times" w:hAnsi="CG Times"/>
          <w:b/>
        </w:rPr>
        <w:tab/>
      </w:r>
      <w:r>
        <w:rPr>
          <w:rFonts w:ascii="CG Times" w:hAnsi="CG Times"/>
          <w:bCs/>
        </w:rPr>
        <w:t xml:space="preserve">Start Time _______End Time_______   </w:t>
      </w:r>
      <w:r>
        <w:rPr>
          <w:rFonts w:ascii="CG Times" w:hAnsi="CG Times"/>
          <w:b/>
        </w:rPr>
        <w:t>Sunday</w:t>
      </w:r>
      <w:r>
        <w:rPr>
          <w:rFonts w:ascii="CG Times" w:hAnsi="CG Times"/>
          <w:b/>
        </w:rPr>
        <w:tab/>
        <w:t xml:space="preserve">   </w:t>
      </w:r>
      <w:r>
        <w:rPr>
          <w:rFonts w:ascii="CG Times" w:hAnsi="CG Times"/>
          <w:bCs/>
        </w:rPr>
        <w:t>Start Time _______End Time_______</w:t>
      </w:r>
    </w:p>
    <w:p w:rsidR="00446AAF" w:rsidRDefault="00446AAF" w:rsidP="00446AAF">
      <w:pPr>
        <w:rPr>
          <w:rFonts w:ascii="CG Times" w:hAnsi="CG Times"/>
          <w:b/>
        </w:rPr>
      </w:pPr>
      <w:r>
        <w:rPr>
          <w:rFonts w:ascii="CG Times" w:hAnsi="CG Times"/>
          <w:b/>
        </w:rPr>
        <w:t>Thursday</w:t>
      </w:r>
      <w:r>
        <w:rPr>
          <w:rFonts w:ascii="CG Times" w:hAnsi="CG Times"/>
          <w:b/>
        </w:rPr>
        <w:tab/>
      </w:r>
      <w:r>
        <w:rPr>
          <w:rFonts w:ascii="CG Times" w:hAnsi="CG Times"/>
          <w:bCs/>
        </w:rPr>
        <w:t>Start Time _______End Time_______</w:t>
      </w:r>
    </w:p>
    <w:p w:rsidR="00446AAF" w:rsidRPr="00446AAF" w:rsidRDefault="00446AAF" w:rsidP="00446AAF">
      <w:pPr>
        <w:rPr>
          <w:rFonts w:ascii="CG Times" w:hAnsi="CG Times"/>
          <w:b/>
          <w:sz w:val="20"/>
        </w:rPr>
      </w:pPr>
    </w:p>
    <w:p w:rsidR="00446AAF" w:rsidRDefault="00446AAF" w:rsidP="00446AAF">
      <w:pPr>
        <w:spacing w:line="360" w:lineRule="auto"/>
        <w:rPr>
          <w:rFonts w:ascii="CG Times" w:hAnsi="CG Times"/>
          <w:b/>
        </w:rPr>
      </w:pPr>
      <w:r>
        <w:rPr>
          <w:rFonts w:ascii="CG Times" w:hAnsi="CG Times"/>
          <w:b/>
        </w:rPr>
        <w:t>Supervision Schedule (must be one hour/week)</w:t>
      </w:r>
    </w:p>
    <w:p w:rsidR="00446AAF" w:rsidRDefault="00446AAF" w:rsidP="00446AAF">
      <w:pPr>
        <w:spacing w:line="360" w:lineRule="auto"/>
        <w:rPr>
          <w:rFonts w:ascii="CG Times" w:hAnsi="CG Times"/>
          <w:b/>
        </w:rPr>
      </w:pPr>
      <w:r>
        <w:rPr>
          <w:rFonts w:ascii="CG Times" w:hAnsi="CG Times"/>
          <w:b/>
        </w:rPr>
        <w:t>Day of week __________________</w:t>
      </w:r>
      <w:r>
        <w:rPr>
          <w:rFonts w:ascii="CG Times" w:hAnsi="CG Times"/>
          <w:b/>
        </w:rPr>
        <w:tab/>
      </w:r>
      <w:r>
        <w:rPr>
          <w:rFonts w:ascii="CG Times" w:hAnsi="CG Times"/>
          <w:b/>
        </w:rPr>
        <w:tab/>
        <w:t>Time   __________________</w:t>
      </w:r>
    </w:p>
    <w:p w:rsidR="00446AAF" w:rsidRDefault="00446AAF" w:rsidP="00446AAF">
      <w:pPr>
        <w:pStyle w:val="H4"/>
        <w:keepNext w:val="0"/>
        <w:outlineLvl w:val="9"/>
        <w:rPr>
          <w:u w:val="single"/>
        </w:rPr>
      </w:pPr>
      <w:r>
        <w:rPr>
          <w:rFonts w:ascii="CG Times" w:hAnsi="CG Times"/>
        </w:rPr>
        <w:br w:type="page"/>
      </w:r>
      <w:r>
        <w:rPr>
          <w:bCs/>
          <w:u w:val="single"/>
        </w:rPr>
        <w:lastRenderedPageBreak/>
        <w:t xml:space="preserve">To the Student and Field Instructor - - </w:t>
      </w:r>
      <w:r>
        <w:rPr>
          <w:u w:val="single"/>
        </w:rPr>
        <w:t>About the Learning Agreement and Final Evaluation:</w:t>
      </w:r>
    </w:p>
    <w:p w:rsidR="00446AAF" w:rsidRPr="00FA2999" w:rsidRDefault="00446AAF" w:rsidP="00C7341B">
      <w:pPr>
        <w:pStyle w:val="H4"/>
        <w:keepNext w:val="0"/>
        <w:spacing w:before="0" w:after="0"/>
        <w:outlineLvl w:val="9"/>
      </w:pPr>
      <w:r>
        <w:rPr>
          <w:b w:val="0"/>
          <w:bCs/>
        </w:rPr>
        <w:t xml:space="preserve">The Learning Agreement is intended to guide the student's learning experience. It should be the product of collaboration between the Field Instructor, Task Instructor (if one is involved in the practicum) and the student.   The Learning Agreement will be the basis for the Final Evaluation completed by the Field and Task Instructors.  </w:t>
      </w:r>
    </w:p>
    <w:p w:rsidR="00446AAF" w:rsidRDefault="00446AAF" w:rsidP="00446AAF">
      <w:pPr>
        <w:pStyle w:val="H4"/>
        <w:keepNext w:val="0"/>
        <w:outlineLvl w:val="9"/>
        <w:rPr>
          <w:u w:val="single"/>
        </w:rPr>
      </w:pPr>
      <w:r>
        <w:rPr>
          <w:u w:val="single"/>
        </w:rPr>
        <w:t>Instructions for Completing the Learning Agreement and Final Evaluation:</w:t>
      </w:r>
    </w:p>
    <w:p w:rsidR="00446AAF" w:rsidRDefault="00446AAF" w:rsidP="00446AAF">
      <w:pPr>
        <w:pStyle w:val="H4"/>
        <w:keepNext w:val="0"/>
        <w:outlineLvl w:val="9"/>
        <w:rPr>
          <w:rFonts w:ascii="CG Times" w:hAnsi="CG Times"/>
          <w:b w:val="0"/>
          <w:bCs/>
        </w:rPr>
      </w:pPr>
      <w:r>
        <w:rPr>
          <w:rFonts w:ascii="CG Times" w:hAnsi="CG Times"/>
          <w:b w:val="0"/>
          <w:bCs/>
        </w:rPr>
        <w:t>1.  The student will develop ideas for the Learning Agreement based on prior discussion of field experience activities with the Field Instructor and suggestions from the Faculty Liaison.  The student should write a rough draft and present the draft for discussion to the Field Instructor.  The contents of the final document must be agreed to by all involved parties.</w:t>
      </w:r>
    </w:p>
    <w:p w:rsidR="00446AAF" w:rsidRDefault="00446AAF" w:rsidP="00446AAF">
      <w:pPr>
        <w:pStyle w:val="H4"/>
        <w:keepNext w:val="0"/>
        <w:outlineLvl w:val="9"/>
        <w:rPr>
          <w:rFonts w:ascii="CG Times" w:hAnsi="CG Times"/>
          <w:b w:val="0"/>
          <w:bCs/>
        </w:rPr>
      </w:pPr>
      <w:r>
        <w:rPr>
          <w:rFonts w:ascii="CG Times" w:hAnsi="CG Times"/>
          <w:b w:val="0"/>
          <w:bCs/>
        </w:rPr>
        <w:t xml:space="preserve">2.  The student must type the final document.  After completing the document, the student obtains all necessary signatures, </w:t>
      </w:r>
      <w:r>
        <w:rPr>
          <w:rFonts w:ascii="CG Times" w:hAnsi="CG Times"/>
          <w:b w:val="0"/>
          <w:bCs/>
          <w:u w:val="single"/>
        </w:rPr>
        <w:t>makes two (2) additional copies and submits one copy to the assigned Faculty Liaison.</w:t>
      </w:r>
      <w:r>
        <w:rPr>
          <w:rFonts w:ascii="CG Times" w:hAnsi="CG Times"/>
          <w:b w:val="0"/>
          <w:bCs/>
        </w:rPr>
        <w:t xml:space="preserve">   The Liaison will review and approve the document.  Both the Field Instructor and Student should retain a copy to be used for review.  The Field Instructor will use their copy of the Learning Agreement for the Final Evaluation form at the end of the practicum.</w:t>
      </w:r>
    </w:p>
    <w:p w:rsidR="00446AAF" w:rsidRDefault="00446AAF" w:rsidP="00446AAF">
      <w:pPr>
        <w:pStyle w:val="H4"/>
        <w:keepNext w:val="0"/>
        <w:spacing w:before="0" w:after="0"/>
        <w:outlineLvl w:val="9"/>
        <w:rPr>
          <w:rFonts w:ascii="CG Times" w:hAnsi="CG Times"/>
          <w:b w:val="0"/>
          <w:bCs/>
        </w:rPr>
      </w:pPr>
      <w:r>
        <w:rPr>
          <w:rFonts w:ascii="CG Times" w:hAnsi="CG Times"/>
          <w:b w:val="0"/>
          <w:bCs/>
        </w:rPr>
        <w:t xml:space="preserve">3.  The Learning Agreement serves as a guide to assess learning and performance throughout the semester.  The Agreement is a tool for an informal mid-semester evaluation during the site visit with the Faculty Liaison to assess the progress of the student toward fulfilling roles, tasks and activities.  If needed, mid-semester adjustments to the Agreement can be made at the site visit.   </w:t>
      </w:r>
    </w:p>
    <w:p w:rsidR="00446AAF" w:rsidRPr="00C7341B" w:rsidRDefault="00446AAF" w:rsidP="00446AAF">
      <w:pPr>
        <w:rPr>
          <w:sz w:val="22"/>
        </w:rPr>
      </w:pPr>
    </w:p>
    <w:p w:rsidR="00446AAF" w:rsidRDefault="00446AAF" w:rsidP="00446AAF">
      <w:pPr>
        <w:pStyle w:val="H4"/>
        <w:keepNext w:val="0"/>
        <w:spacing w:before="0" w:after="0"/>
        <w:outlineLvl w:val="9"/>
        <w:rPr>
          <w:rFonts w:ascii="CG Times" w:hAnsi="CG Times"/>
          <w:b w:val="0"/>
          <w:bCs/>
        </w:rPr>
      </w:pPr>
      <w:r>
        <w:rPr>
          <w:rFonts w:ascii="CG Times" w:hAnsi="CG Times"/>
          <w:b w:val="0"/>
          <w:bCs/>
        </w:rPr>
        <w:t xml:space="preserve">4.  At the end of the semester, the Learning Agreement will be used as a basis for assessing student learning and performance.  The Field Instructor should use their copy of the Learning Agreement form to complete the Final Evaluation.  The Field Instructor will need to evaluate each objective with the rating scale and also the evaluation of professional work skills. All involved parties must sign the Final Evaluation form. A copy of the final learning agreement will be retained for the students social work file </w:t>
      </w:r>
    </w:p>
    <w:p w:rsidR="00446AAF" w:rsidRPr="00C7341B" w:rsidRDefault="00446AAF" w:rsidP="00446AAF">
      <w:pPr>
        <w:rPr>
          <w:sz w:val="22"/>
        </w:rPr>
      </w:pPr>
    </w:p>
    <w:p w:rsidR="00446AAF" w:rsidRDefault="00446AAF" w:rsidP="00446AAF">
      <w:pPr>
        <w:pStyle w:val="Header"/>
        <w:shd w:val="clear" w:color="auto" w:fill="F3F3F3"/>
        <w:tabs>
          <w:tab w:val="clear" w:pos="4320"/>
          <w:tab w:val="clear" w:pos="8640"/>
        </w:tabs>
        <w:rPr>
          <w:b/>
          <w:bCs/>
          <w:u w:val="single"/>
        </w:rPr>
      </w:pPr>
      <w:r>
        <w:rPr>
          <w:b/>
          <w:bCs/>
          <w:u w:val="single"/>
        </w:rPr>
        <w:t>To the Student - - Helpful Hints for the Learning Agreement:</w:t>
      </w:r>
    </w:p>
    <w:p w:rsidR="00446AAF" w:rsidRDefault="00446AAF" w:rsidP="00446AAF">
      <w:pPr>
        <w:shd w:val="clear" w:color="auto" w:fill="F3F3F3"/>
      </w:pPr>
      <w:r>
        <w:rPr>
          <w:u w:val="single"/>
        </w:rPr>
        <w:t>Activities for each learning objective</w:t>
      </w:r>
      <w:r>
        <w:t xml:space="preserve"> – document two or more tasks/activities for each objective. Use action verbs to describe your work (e.g., you are conducting, participating in, attending, collecting, compiling, analyzing, facilitating, interviewing or organizing various activities). Make sure that your activities/tasks can be measured to show that you have achieved your learning objective.   </w:t>
      </w:r>
    </w:p>
    <w:p w:rsidR="00446AAF" w:rsidRPr="00C7341B" w:rsidRDefault="00446AAF" w:rsidP="00446AAF">
      <w:pPr>
        <w:shd w:val="clear" w:color="auto" w:fill="F3F3F3"/>
        <w:rPr>
          <w:sz w:val="22"/>
        </w:rPr>
      </w:pPr>
    </w:p>
    <w:p w:rsidR="00446AAF" w:rsidRDefault="00446AAF" w:rsidP="00446AAF">
      <w:pPr>
        <w:shd w:val="clear" w:color="auto" w:fill="F3F3F3"/>
      </w:pPr>
      <w:r>
        <w:rPr>
          <w:u w:val="single"/>
        </w:rPr>
        <w:t>Evaluation Methods</w:t>
      </w:r>
      <w:r>
        <w:t xml:space="preserve"> – Please note the method by which your field instructor will evaluate your work.  For example, your field instructor could review your written work (e.g., daily logs, case notes, progress notes, treatment plans, process recordings and/or summary recordings), directly observe your work, discuss your work in individual and/or group supervision, review audio or video tapes of your work, or other methods.  More than one method of evaluation is recommended for the field experience.  </w:t>
      </w:r>
    </w:p>
    <w:p w:rsidR="00446AAF" w:rsidRPr="00C7341B" w:rsidRDefault="00446AAF" w:rsidP="00446AAF">
      <w:pPr>
        <w:shd w:val="clear" w:color="auto" w:fill="F3F3F3"/>
        <w:rPr>
          <w:sz w:val="22"/>
        </w:rPr>
      </w:pPr>
    </w:p>
    <w:p w:rsidR="00446AAF" w:rsidRDefault="00446AAF" w:rsidP="00446AAF">
      <w:pPr>
        <w:shd w:val="clear" w:color="auto" w:fill="F3F3F3"/>
      </w:pPr>
      <w:r>
        <w:rPr>
          <w:u w:val="single"/>
        </w:rPr>
        <w:t>Outcomes</w:t>
      </w:r>
      <w:r>
        <w:t xml:space="preserve"> – This section is to be completed at the end of the semester and should address the knowledge and/or skill(s) you have gained as a result of your planned activities.  </w:t>
      </w:r>
    </w:p>
    <w:p w:rsidR="00446AAF" w:rsidRDefault="00446AAF" w:rsidP="00446AAF">
      <w:pPr>
        <w:shd w:val="clear" w:color="auto" w:fill="F3F3F3"/>
      </w:pPr>
    </w:p>
    <w:p w:rsidR="00446AAF" w:rsidRPr="00D214DC" w:rsidRDefault="00446AAF" w:rsidP="00446AAF">
      <w:pPr>
        <w:rPr>
          <w:rFonts w:ascii="CG Times" w:hAnsi="CG Times"/>
          <w:i/>
          <w:sz w:val="20"/>
        </w:rPr>
      </w:pPr>
      <w:r>
        <w:rPr>
          <w:rFonts w:ascii="CG Times" w:hAnsi="CG Times"/>
          <w:b/>
          <w:bCs/>
          <w:sz w:val="28"/>
        </w:rPr>
        <w:br w:type="page"/>
      </w:r>
      <w:r w:rsidRPr="00D214DC">
        <w:rPr>
          <w:rFonts w:ascii="CG Times" w:hAnsi="CG Times"/>
          <w:i/>
          <w:sz w:val="20"/>
        </w:rPr>
        <w:lastRenderedPageBreak/>
        <w:t>In this section of the Learning Agreement, students should identify the tasks and/or activities in which the student will engage during the semester, the method(s) by which the student will be evaluated for each task and the expected outcomes from the tasks/activities.  Tasks and activities should clearly enable students to demonstrate competence relative to the specific learning objectives.</w:t>
      </w:r>
    </w:p>
    <w:p w:rsidR="00446AAF" w:rsidRPr="00D214DC" w:rsidRDefault="00446AAF" w:rsidP="00446AAF">
      <w:pPr>
        <w:tabs>
          <w:tab w:val="left" w:pos="-720"/>
          <w:tab w:val="left" w:pos="0"/>
          <w:tab w:val="left" w:pos="723"/>
          <w:tab w:val="left" w:pos="14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i/>
          <w:sz w:val="20"/>
        </w:rPr>
      </w:pPr>
      <w:r w:rsidRPr="00D214DC">
        <w:rPr>
          <w:rFonts w:ascii="CG Times" w:hAnsi="CG Times"/>
          <w:i/>
          <w:sz w:val="20"/>
        </w:rPr>
        <w:t xml:space="preserve">Note: Not all the items need to be addressed </w:t>
      </w:r>
      <w:r w:rsidRPr="00D214DC">
        <w:rPr>
          <w:rFonts w:ascii="CG Times" w:hAnsi="CG Times"/>
          <w:i/>
          <w:sz w:val="20"/>
          <w:u w:val="single"/>
        </w:rPr>
        <w:t>each</w:t>
      </w:r>
      <w:r w:rsidRPr="00D214DC">
        <w:rPr>
          <w:rFonts w:ascii="CG Times" w:hAnsi="CG Times"/>
          <w:i/>
          <w:sz w:val="20"/>
        </w:rPr>
        <w:t xml:space="preserve"> semester; however, all should be addressed </w:t>
      </w:r>
      <w:r>
        <w:rPr>
          <w:rFonts w:ascii="CG Times" w:hAnsi="CG Times"/>
          <w:i/>
          <w:sz w:val="20"/>
        </w:rPr>
        <w:t xml:space="preserve">before the completion of the foundation field internship.  </w:t>
      </w:r>
      <w:r w:rsidRPr="00D214DC">
        <w:rPr>
          <w:rFonts w:ascii="CG Times" w:hAnsi="CG Times"/>
          <w:i/>
          <w:sz w:val="20"/>
        </w:rPr>
        <w:t>.</w:t>
      </w:r>
    </w:p>
    <w:p w:rsidR="00446AAF" w:rsidRPr="00DE4170" w:rsidRDefault="00446AAF" w:rsidP="00446AAF">
      <w:pPr>
        <w:tabs>
          <w:tab w:val="left" w:pos="-720"/>
        </w:tabs>
        <w:rPr>
          <w:rFonts w:ascii="CG Times" w:hAnsi="CG Times"/>
          <w:sz w:val="14"/>
        </w:rPr>
      </w:pPr>
    </w:p>
    <w:p w:rsidR="00446AAF" w:rsidRPr="000E5B00"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b/>
          <w:sz w:val="22"/>
          <w:szCs w:val="22"/>
          <w:u w:val="single"/>
        </w:rPr>
      </w:pPr>
      <w:r w:rsidRPr="000E5B00">
        <w:rPr>
          <w:rFonts w:ascii="CG Times" w:hAnsi="CG Times"/>
          <w:b/>
          <w:sz w:val="22"/>
          <w:szCs w:val="22"/>
          <w:u w:val="single"/>
        </w:rPr>
        <w:t>Assessment and Intervention</w:t>
      </w:r>
    </w:p>
    <w:p w:rsidR="00446AAF" w:rsidRPr="000E5B00" w:rsidRDefault="00446AAF" w:rsidP="00DE4170">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line="252" w:lineRule="auto"/>
        <w:outlineLvl w:val="9"/>
        <w:rPr>
          <w:bCs/>
          <w:sz w:val="18"/>
          <w:szCs w:val="18"/>
          <w:u w:val="single"/>
        </w:rPr>
      </w:pPr>
      <w:r w:rsidRPr="000E5B00">
        <w:rPr>
          <w:bCs/>
          <w:sz w:val="22"/>
          <w:szCs w:val="22"/>
        </w:rPr>
        <w:t>1.  Demonstrate positive interviewing skills and utilize a problem solving model to assess client situations, develop treatment plans, determine effective interventions and evaluate outcomes.</w:t>
      </w:r>
      <w:r>
        <w:rPr>
          <w:bCs/>
          <w:sz w:val="22"/>
          <w:szCs w:val="22"/>
        </w:rPr>
        <w:t xml:space="preserve"> Student will demonstrate use of critical thinking in the assessment and planning process </w:t>
      </w:r>
      <w:r w:rsidRPr="000E5B00">
        <w:rPr>
          <w:bCs/>
          <w:sz w:val="22"/>
          <w:szCs w:val="22"/>
        </w:rPr>
        <w:t>(Foundation objectives</w:t>
      </w:r>
      <w:r>
        <w:rPr>
          <w:bCs/>
          <w:sz w:val="18"/>
          <w:szCs w:val="18"/>
        </w:rPr>
        <w:t xml:space="preserve"> 1, 2, 6, 7, 9, 10, 11)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DE4170">
        <w:trPr>
          <w:trHeight w:val="710"/>
        </w:trPr>
        <w:tc>
          <w:tcPr>
            <w:tcW w:w="3672" w:type="dxa"/>
            <w:vAlign w:val="center"/>
          </w:tcPr>
          <w:p w:rsidR="00446AAF" w:rsidRPr="00C7341B" w:rsidRDefault="00446AAF" w:rsidP="00C7341B">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C7341B">
              <w:rPr>
                <w:sz w:val="20"/>
                <w:szCs w:val="20"/>
              </w:rPr>
              <w:t>Task(s)/Activities to Meet Objective</w:t>
            </w:r>
          </w:p>
        </w:tc>
        <w:tc>
          <w:tcPr>
            <w:tcW w:w="3672" w:type="dxa"/>
            <w:vAlign w:val="center"/>
          </w:tcPr>
          <w:p w:rsidR="00446AAF" w:rsidRPr="00C7341B" w:rsidRDefault="00446AAF" w:rsidP="00C7341B">
            <w:pPr>
              <w:pStyle w:val="Heading2"/>
              <w:jc w:val="center"/>
              <w:rPr>
                <w:rFonts w:ascii="Times New Roman" w:hAnsi="Times New Roman" w:cs="Times New Roman"/>
                <w:b w:val="0"/>
                <w:bCs w:val="0"/>
                <w:i w:val="0"/>
                <w:sz w:val="20"/>
                <w:szCs w:val="20"/>
              </w:rPr>
            </w:pPr>
            <w:r w:rsidRPr="00C7341B">
              <w:rPr>
                <w:rFonts w:ascii="Times New Roman" w:hAnsi="Times New Roman" w:cs="Times New Roman"/>
                <w:b w:val="0"/>
                <w:bCs w:val="0"/>
                <w:i w:val="0"/>
                <w:sz w:val="20"/>
                <w:szCs w:val="20"/>
              </w:rPr>
              <w:t>Evaluation Method</w:t>
            </w:r>
          </w:p>
        </w:tc>
        <w:tc>
          <w:tcPr>
            <w:tcW w:w="3672" w:type="dxa"/>
          </w:tcPr>
          <w:p w:rsidR="00446AAF" w:rsidRPr="00C7341B" w:rsidRDefault="00446AAF" w:rsidP="00C7341B">
            <w:pPr>
              <w:pStyle w:val="Heading2"/>
              <w:jc w:val="center"/>
              <w:rPr>
                <w:rFonts w:ascii="Times New Roman" w:hAnsi="Times New Roman" w:cs="Times New Roman"/>
                <w:i w:val="0"/>
                <w:sz w:val="20"/>
                <w:szCs w:val="20"/>
              </w:rPr>
            </w:pPr>
            <w:r w:rsidRPr="00C7341B">
              <w:rPr>
                <w:rFonts w:ascii="Times New Roman" w:hAnsi="Times New Roman" w:cs="Times New Roman"/>
                <w:b w:val="0"/>
                <w:bCs w:val="0"/>
                <w:i w:val="0"/>
                <w:sz w:val="20"/>
                <w:szCs w:val="20"/>
              </w:rPr>
              <w:t xml:space="preserve">Final Outcomes/Evaluation </w:t>
            </w:r>
            <w:r w:rsidR="00C7341B">
              <w:rPr>
                <w:rFonts w:ascii="Times New Roman" w:hAnsi="Times New Roman" w:cs="Times New Roman"/>
                <w:b w:val="0"/>
                <w:bCs w:val="0"/>
                <w:i w:val="0"/>
                <w:sz w:val="20"/>
                <w:szCs w:val="20"/>
              </w:rPr>
              <w:br/>
            </w:r>
            <w:r w:rsidRPr="00C7341B">
              <w:rPr>
                <w:rFonts w:ascii="Times New Roman" w:hAnsi="Times New Roman" w:cs="Times New Roman"/>
                <w:b w:val="0"/>
                <w:bCs w:val="0"/>
                <w:i w:val="0"/>
                <w:sz w:val="20"/>
                <w:szCs w:val="20"/>
              </w:rPr>
              <w:t>-to be completed at conclusion of semester</w:t>
            </w:r>
          </w:p>
        </w:tc>
      </w:tr>
      <w:tr w:rsidR="00446AAF" w:rsidTr="00DE4170">
        <w:trPr>
          <w:trHeight w:val="2033"/>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Pr="00DE4170"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14"/>
        </w:rPr>
      </w:pPr>
    </w:p>
    <w:p w:rsidR="00446AAF" w:rsidRDefault="00446AAF" w:rsidP="00DE4170">
      <w:pPr>
        <w:pStyle w:val="Heading5"/>
        <w:shd w:val="clear" w:color="auto" w:fill="E6E6E6"/>
        <w:spacing w:before="0" w:after="0"/>
      </w:pPr>
      <w:r>
        <w:t>FINAL   Field Instructor Evaluation of task(s)/activities for Objective #1</w:t>
      </w:r>
    </w:p>
    <w:p w:rsidR="00446AAF" w:rsidRPr="00DE4170" w:rsidRDefault="00446AAF" w:rsidP="00C7341B">
      <w:pPr>
        <w:shd w:val="clear" w:color="auto" w:fill="E6E6E6"/>
        <w:tabs>
          <w:tab w:val="left" w:pos="-720"/>
        </w:tabs>
        <w:rPr>
          <w:rFonts w:ascii="CG Times" w:hAnsi="CG Times"/>
          <w:sz w:val="14"/>
        </w:rPr>
      </w:pPr>
      <w:r w:rsidRPr="00C7341B">
        <w:rPr>
          <w:rFonts w:ascii="CG Times" w:hAnsi="CG Times"/>
          <w:sz w:val="18"/>
        </w:rPr>
        <w:t xml:space="preserve">                                                                </w:t>
      </w:r>
      <w:r w:rsidRPr="00C7341B">
        <w:rPr>
          <w:rFonts w:ascii="CG Times" w:hAnsi="CG Times"/>
          <w:sz w:val="18"/>
        </w:rPr>
        <w:tab/>
      </w:r>
      <w:r w:rsidRPr="00C7341B">
        <w:rPr>
          <w:rFonts w:ascii="CG Times" w:hAnsi="CG Times"/>
          <w:sz w:val="18"/>
        </w:rPr>
        <w:tab/>
      </w:r>
      <w:r w:rsidRPr="00C7341B">
        <w:rPr>
          <w:rFonts w:ascii="CG Times" w:hAnsi="CG Times"/>
          <w:sz w:val="18"/>
        </w:rPr>
        <w:tab/>
      </w:r>
      <w:r w:rsidRPr="00DE4170">
        <w:rPr>
          <w:rFonts w:ascii="CG Times" w:hAnsi="CG Times"/>
          <w:sz w:val="16"/>
        </w:rPr>
        <w:tab/>
      </w:r>
      <w:r w:rsidRPr="00DE4170">
        <w:rPr>
          <w:rFonts w:ascii="CG Times" w:hAnsi="CG Times"/>
          <w:sz w:val="16"/>
        </w:rPr>
        <w:tab/>
      </w:r>
      <w:r w:rsidRPr="00DE4170">
        <w:rPr>
          <w:rFonts w:ascii="CG Times" w:hAnsi="CG Times"/>
          <w:sz w:val="16"/>
        </w:rPr>
        <w:tab/>
      </w:r>
      <w:r w:rsidRPr="00DE4170">
        <w:rPr>
          <w:rFonts w:ascii="CG Times" w:hAnsi="CG Times"/>
          <w:sz w:val="14"/>
        </w:rPr>
        <w:t xml:space="preserve"> </w:t>
      </w:r>
    </w:p>
    <w:p w:rsidR="00446AAF" w:rsidRDefault="00446AAF" w:rsidP="00C7341B">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DE4170" w:rsidRDefault="00446AAF" w:rsidP="00C7341B">
      <w:pPr>
        <w:shd w:val="clear" w:color="auto" w:fill="E6E6E6"/>
        <w:tabs>
          <w:tab w:val="left" w:pos="-720"/>
        </w:tabs>
        <w:jc w:val="center"/>
        <w:rPr>
          <w:rFonts w:ascii="CG Times" w:hAnsi="CG Times"/>
          <w:sz w:val="16"/>
        </w:rPr>
      </w:pPr>
    </w:p>
    <w:p w:rsidR="00446AAF" w:rsidRPr="00471F80" w:rsidRDefault="00446AAF" w:rsidP="00446AAF">
      <w:pPr>
        <w:shd w:val="clear" w:color="auto" w:fill="E6E6E6"/>
        <w:tabs>
          <w:tab w:val="left" w:pos="-720"/>
        </w:tabs>
        <w:jc w:val="both"/>
        <w:rPr>
          <w:rFonts w:ascii="CG Times" w:hAnsi="CG Times"/>
          <w:color w:val="FF0000"/>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sidRPr="00F90F46">
        <w:rPr>
          <w:rFonts w:ascii="CG Times" w:hAnsi="CG Times"/>
          <w:sz w:val="18"/>
          <w:szCs w:val="18"/>
        </w:rPr>
        <w:t>Does not</w:t>
      </w:r>
      <w:r>
        <w:rPr>
          <w:rFonts w:ascii="CG Times" w:hAnsi="CG Times"/>
          <w:sz w:val="18"/>
          <w:szCs w:val="18"/>
        </w:rPr>
        <w:t xml:space="preserve"> demonstrate social work assessment skills.</w:t>
      </w:r>
      <w:r>
        <w:rPr>
          <w:rFonts w:ascii="CG Times" w:hAnsi="CG Times"/>
          <w:color w:val="FF0000"/>
          <w:sz w:val="18"/>
          <w:szCs w:val="18"/>
        </w:rPr>
        <w:t xml:space="preserve">  </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Occasionally d</w:t>
      </w:r>
      <w:r>
        <w:rPr>
          <w:rFonts w:ascii="CG Times" w:hAnsi="CG Times"/>
          <w:sz w:val="18"/>
          <w:szCs w:val="18"/>
        </w:rPr>
        <w:t>emonstrates appropriate social work</w:t>
      </w:r>
      <w:r w:rsidRPr="00C213DA">
        <w:rPr>
          <w:rFonts w:ascii="CG Times" w:hAnsi="CG Times"/>
          <w:sz w:val="18"/>
          <w:szCs w:val="18"/>
        </w:rPr>
        <w:t xml:space="preserve"> </w:t>
      </w:r>
      <w:r>
        <w:rPr>
          <w:rFonts w:ascii="CG Times" w:hAnsi="CG Times"/>
          <w:sz w:val="18"/>
          <w:szCs w:val="18"/>
        </w:rPr>
        <w:t>assessment skills</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demonstrates appropriate social work assessment skills,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demonstrates very good social work assessment skills,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demonstrates excellent social work assessment skills. </w:t>
      </w:r>
      <w:r>
        <w:rPr>
          <w:rFonts w:ascii="CG Times" w:hAnsi="CG Times"/>
          <w:color w:val="FF0000"/>
          <w:sz w:val="18"/>
          <w:szCs w:val="18"/>
        </w:rPr>
        <w:t xml:space="preserve"> </w:t>
      </w:r>
      <w:r>
        <w:rPr>
          <w:rFonts w:ascii="CG Times" w:hAnsi="CG Times"/>
          <w:sz w:val="18"/>
          <w:szCs w:val="18"/>
        </w:rPr>
        <w:t xml:space="preserve"> </w:t>
      </w:r>
    </w:p>
    <w:p w:rsidR="00446AAF" w:rsidRPr="00DE4170" w:rsidRDefault="00446AAF" w:rsidP="00446AAF">
      <w:pPr>
        <w:shd w:val="clear" w:color="auto" w:fill="E6E6E6"/>
        <w:tabs>
          <w:tab w:val="left" w:pos="-720"/>
        </w:tabs>
        <w:jc w:val="both"/>
        <w:rPr>
          <w:rFonts w:ascii="CG Times" w:hAnsi="CG Times"/>
          <w:sz w:val="16"/>
        </w:rPr>
      </w:pPr>
    </w:p>
    <w:p w:rsidR="00446AAF" w:rsidRPr="00CE4C4F" w:rsidRDefault="00446AAF" w:rsidP="00446AAF">
      <w:pPr>
        <w:shd w:val="clear" w:color="auto" w:fill="E6E6E6"/>
        <w:tabs>
          <w:tab w:val="left" w:pos="-720"/>
        </w:tabs>
        <w:rPr>
          <w:rFonts w:ascii="CG Times" w:hAnsi="CG Times"/>
          <w:sz w:val="20"/>
        </w:rPr>
      </w:pPr>
      <w:r w:rsidRPr="00CE4C4F">
        <w:rPr>
          <w:rFonts w:ascii="CG Times" w:hAnsi="CG Times"/>
          <w:sz w:val="20"/>
        </w:rPr>
        <w:t xml:space="preserve">Please </w:t>
      </w:r>
      <w:r>
        <w:rPr>
          <w:rFonts w:ascii="CG Times" w:hAnsi="CG Times"/>
          <w:sz w:val="20"/>
        </w:rPr>
        <w:t xml:space="preserve">circle the number </w:t>
      </w:r>
      <w:r w:rsidRPr="00CE4C4F">
        <w:rPr>
          <w:rFonts w:ascii="CG Times" w:hAnsi="CG Times"/>
          <w:sz w:val="20"/>
        </w:rPr>
        <w:t xml:space="preserve">that corresponds to the QUALITY of the student’s tasks/activities for Objective #1 </w:t>
      </w:r>
    </w:p>
    <w:p w:rsidR="00446AAF" w:rsidRPr="00DE4170" w:rsidRDefault="00446AAF" w:rsidP="00446AAF">
      <w:pPr>
        <w:shd w:val="clear" w:color="auto" w:fill="E6E6E6"/>
        <w:tabs>
          <w:tab w:val="left" w:pos="-720"/>
        </w:tabs>
        <w:rPr>
          <w:rFonts w:ascii="CG Times" w:hAnsi="CG Times"/>
          <w:sz w:val="16"/>
        </w:rPr>
      </w:pPr>
    </w:p>
    <w:p w:rsidR="00446AAF" w:rsidRPr="00C044B1" w:rsidRDefault="00446AAF" w:rsidP="00446AAF">
      <w:pPr>
        <w:shd w:val="clear" w:color="auto" w:fill="E6E6E6"/>
        <w:tabs>
          <w:tab w:val="left" w:pos="-720"/>
        </w:tabs>
        <w:rPr>
          <w:rFonts w:ascii="CG Times" w:hAnsi="CG Times"/>
          <w:sz w:val="20"/>
        </w:rPr>
      </w:pPr>
      <w:r>
        <w:rPr>
          <w:rFonts w:ascii="CG Times" w:hAnsi="CG Times"/>
          <w:sz w:val="20"/>
        </w:rPr>
        <w:t xml:space="preserve"> </w:t>
      </w:r>
      <w:r w:rsidRPr="00C044B1">
        <w:rPr>
          <w:rFonts w:ascii="CG Times" w:hAnsi="CG Times"/>
          <w:sz w:val="20"/>
        </w:rPr>
        <w:t>1</w:t>
      </w:r>
      <w:r w:rsidRPr="00C044B1">
        <w:rPr>
          <w:rFonts w:ascii="CG Times" w:hAnsi="CG Times"/>
          <w:sz w:val="20"/>
        </w:rPr>
        <w:tab/>
      </w:r>
      <w:r w:rsidRPr="00C044B1">
        <w:rPr>
          <w:rFonts w:ascii="CG Times" w:hAnsi="CG Times"/>
          <w:sz w:val="20"/>
        </w:rPr>
        <w:tab/>
        <w:t xml:space="preserve">                      2</w:t>
      </w:r>
      <w:r w:rsidRPr="00C044B1">
        <w:rPr>
          <w:rFonts w:ascii="CG Times" w:hAnsi="CG Times"/>
          <w:sz w:val="20"/>
        </w:rPr>
        <w:tab/>
      </w:r>
      <w:r w:rsidRPr="00C044B1">
        <w:rPr>
          <w:rFonts w:ascii="CG Times" w:hAnsi="CG Times"/>
          <w:sz w:val="20"/>
        </w:rPr>
        <w:tab/>
        <w:t xml:space="preserve">                            3</w:t>
      </w:r>
      <w:r w:rsidRPr="00C044B1">
        <w:rPr>
          <w:rFonts w:ascii="CG Times" w:hAnsi="CG Times"/>
          <w:sz w:val="20"/>
        </w:rPr>
        <w:tab/>
      </w:r>
      <w:r w:rsidRPr="00C044B1">
        <w:rPr>
          <w:rFonts w:ascii="CG Times" w:hAnsi="CG Times"/>
          <w:sz w:val="20"/>
        </w:rPr>
        <w:tab/>
        <w:t xml:space="preserve">                           4</w:t>
      </w:r>
      <w:r w:rsidRPr="00C044B1">
        <w:rPr>
          <w:rFonts w:ascii="CG Times" w:hAnsi="CG Times"/>
          <w:sz w:val="20"/>
        </w:rPr>
        <w:tab/>
      </w:r>
      <w:r w:rsidRPr="00C044B1">
        <w:rPr>
          <w:rFonts w:ascii="CG Times" w:hAnsi="CG Times"/>
          <w:sz w:val="20"/>
        </w:rPr>
        <w:tab/>
        <w:t xml:space="preserve">                      5</w:t>
      </w:r>
      <w:r w:rsidRPr="00C044B1">
        <w:rPr>
          <w:rFonts w:ascii="CG Times" w:hAnsi="CG Times"/>
          <w:sz w:val="20"/>
        </w:rPr>
        <w:tab/>
      </w:r>
      <w:r w:rsidRPr="00C044B1">
        <w:rPr>
          <w:rFonts w:ascii="CG Times" w:hAnsi="CG Times"/>
          <w:sz w:val="20"/>
        </w:rPr>
        <w:tab/>
      </w:r>
      <w:r w:rsidRPr="00C044B1">
        <w:rPr>
          <w:rFonts w:ascii="CG Times" w:hAnsi="CG Times"/>
          <w:sz w:val="20"/>
        </w:rPr>
        <w:tab/>
      </w:r>
      <w:r w:rsidRPr="00C044B1">
        <w:rPr>
          <w:rFonts w:ascii="CG Times" w:hAnsi="CG Times"/>
          <w:sz w:val="20"/>
        </w:rPr>
        <w:tab/>
      </w:r>
      <w:r w:rsidRPr="00C044B1">
        <w:rPr>
          <w:rFonts w:ascii="CG Times" w:hAnsi="CG Times"/>
          <w:sz w:val="20"/>
        </w:rPr>
        <w:tab/>
      </w:r>
      <w:r w:rsidRPr="00C044B1">
        <w:rPr>
          <w:rFonts w:ascii="CG Times" w:hAnsi="CG Times"/>
          <w:sz w:val="20"/>
        </w:rPr>
        <w:tab/>
      </w:r>
    </w:p>
    <w:p w:rsidR="00446AAF" w:rsidRPr="000E5B00" w:rsidRDefault="00446AAF" w:rsidP="00446AAF">
      <w:pPr>
        <w:tabs>
          <w:tab w:val="left" w:pos="-720"/>
        </w:tabs>
        <w:rPr>
          <w:rFonts w:ascii="CG Times" w:hAnsi="CG Times"/>
          <w:b/>
          <w:bCs/>
          <w:sz w:val="22"/>
          <w:szCs w:val="22"/>
        </w:rPr>
      </w:pPr>
      <w:r>
        <w:rPr>
          <w:rFonts w:ascii="CG Times" w:hAnsi="CG Times"/>
          <w:b/>
          <w:bCs/>
          <w:sz w:val="28"/>
        </w:rPr>
        <w:br w:type="page"/>
      </w:r>
      <w:r w:rsidRPr="000E5B00">
        <w:rPr>
          <w:rFonts w:ascii="CG Times" w:hAnsi="CG Times"/>
          <w:b/>
          <w:bCs/>
          <w:sz w:val="22"/>
          <w:szCs w:val="22"/>
        </w:rPr>
        <w:lastRenderedPageBreak/>
        <w:t>2.  Student will utilize the generalist roles of a social worker. These roles can include but are not limited to broker, advocate, educator, case manager, counselor, facilitator and/or researcher. Provide tasks or activities that refer to the various roles student will perform</w:t>
      </w:r>
      <w:r>
        <w:rPr>
          <w:rFonts w:ascii="CG Times" w:hAnsi="CG Times"/>
          <w:b/>
          <w:bCs/>
          <w:sz w:val="22"/>
          <w:szCs w:val="22"/>
        </w:rPr>
        <w:t>. (Foundation objectives 2, 5, 6, 8, 9, 10, 11, 12)</w:t>
      </w:r>
    </w:p>
    <w:p w:rsidR="00446AAF" w:rsidRPr="00E213D4" w:rsidRDefault="00446AAF" w:rsidP="00446AAF">
      <w:pPr>
        <w:tabs>
          <w:tab w:val="left" w:pos="-720"/>
        </w:tabs>
        <w:rPr>
          <w:rFonts w:ascii="CG Times" w:hAnsi="CG Time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6718F2">
        <w:trPr>
          <w:trHeight w:val="350"/>
        </w:trPr>
        <w:tc>
          <w:tcPr>
            <w:tcW w:w="3672" w:type="dxa"/>
            <w:vAlign w:val="center"/>
          </w:tcPr>
          <w:p w:rsidR="00446AAF" w:rsidRPr="006718F2" w:rsidRDefault="00446AAF"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6718F2">
              <w:rPr>
                <w:sz w:val="20"/>
                <w:szCs w:val="20"/>
              </w:rPr>
              <w:t>Task(s)/Activities to Meet Objective</w:t>
            </w:r>
          </w:p>
        </w:tc>
        <w:tc>
          <w:tcPr>
            <w:tcW w:w="3672" w:type="dxa"/>
            <w:vAlign w:val="center"/>
          </w:tcPr>
          <w:p w:rsidR="00446AAF" w:rsidRPr="006718F2" w:rsidRDefault="00446AAF" w:rsidP="006718F2">
            <w:pPr>
              <w:pStyle w:val="Heading2"/>
              <w:jc w:val="center"/>
              <w:rPr>
                <w:rFonts w:ascii="Times New Roman" w:hAnsi="Times New Roman" w:cs="Times New Roman"/>
                <w:b w:val="0"/>
                <w:bCs w:val="0"/>
                <w:i w:val="0"/>
                <w:sz w:val="20"/>
                <w:szCs w:val="20"/>
              </w:rPr>
            </w:pPr>
            <w:r w:rsidRPr="006718F2">
              <w:rPr>
                <w:rFonts w:ascii="Times New Roman" w:hAnsi="Times New Roman" w:cs="Times New Roman"/>
                <w:b w:val="0"/>
                <w:bCs w:val="0"/>
                <w:i w:val="0"/>
                <w:sz w:val="20"/>
                <w:szCs w:val="20"/>
              </w:rPr>
              <w:t>Evaluation Method</w:t>
            </w:r>
          </w:p>
        </w:tc>
        <w:tc>
          <w:tcPr>
            <w:tcW w:w="3672" w:type="dxa"/>
            <w:vAlign w:val="center"/>
          </w:tcPr>
          <w:p w:rsidR="00446AAF" w:rsidRPr="006718F2" w:rsidRDefault="00446AAF" w:rsidP="006718F2">
            <w:pPr>
              <w:pStyle w:val="Heading2"/>
              <w:jc w:val="center"/>
              <w:rPr>
                <w:rFonts w:ascii="Times New Roman" w:hAnsi="Times New Roman" w:cs="Times New Roman"/>
                <w:b w:val="0"/>
                <w:bCs w:val="0"/>
                <w:i w:val="0"/>
                <w:sz w:val="20"/>
                <w:szCs w:val="20"/>
              </w:rPr>
            </w:pPr>
            <w:r w:rsidRPr="006718F2">
              <w:rPr>
                <w:rFonts w:ascii="Times New Roman" w:hAnsi="Times New Roman" w:cs="Times New Roman"/>
                <w:b w:val="0"/>
                <w:bCs w:val="0"/>
                <w:i w:val="0"/>
                <w:sz w:val="20"/>
                <w:szCs w:val="20"/>
              </w:rPr>
              <w:t>Final Outcomes/Evaluation</w:t>
            </w:r>
          </w:p>
          <w:p w:rsidR="00446AAF" w:rsidRPr="006718F2" w:rsidRDefault="00446AAF" w:rsidP="006718F2">
            <w:pPr>
              <w:jc w:val="center"/>
              <w:rPr>
                <w:sz w:val="20"/>
                <w:szCs w:val="20"/>
              </w:rPr>
            </w:pPr>
            <w:r w:rsidRPr="006718F2">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F4500B" w:rsidP="00F4500B">
      <w:pPr>
        <w:pStyle w:val="Heading5"/>
        <w:shd w:val="clear" w:color="auto" w:fill="E6E6E6"/>
        <w:spacing w:before="0" w:after="0"/>
      </w:pPr>
      <w:r w:rsidRPr="00F4500B">
        <w:rPr>
          <w:sz w:val="16"/>
        </w:rPr>
        <w:br/>
      </w:r>
      <w:r w:rsidR="00446AAF">
        <w:t>FINAL   Field Instructor Evaluation of task(s)/activities for Objective #2</w:t>
      </w:r>
    </w:p>
    <w:p w:rsidR="00446AAF" w:rsidRPr="00E213D4" w:rsidRDefault="00446AAF" w:rsidP="00F4500B">
      <w:pPr>
        <w:shd w:val="clear" w:color="auto" w:fill="E6E6E6"/>
        <w:tabs>
          <w:tab w:val="left" w:pos="-720"/>
        </w:tabs>
        <w:jc w:val="center"/>
        <w:rPr>
          <w:rFonts w:ascii="CG Times" w:hAnsi="CG Times"/>
          <w:b/>
          <w:sz w:val="20"/>
          <w:u w:val="single"/>
        </w:rPr>
      </w:pPr>
    </w:p>
    <w:p w:rsidR="00446AAF" w:rsidRDefault="00446AAF" w:rsidP="00F4500B">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F4500B">
      <w:pPr>
        <w:shd w:val="clear" w:color="auto" w:fill="E6E6E6"/>
        <w:tabs>
          <w:tab w:val="left" w:pos="-720"/>
        </w:tabs>
        <w:jc w:val="center"/>
        <w:rPr>
          <w:rFonts w:ascii="CG Times" w:hAnsi="CG Times"/>
          <w:sz w:val="22"/>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Does not display the professional roles of a social worker.</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the professional roles of a social worker</w:t>
      </w:r>
      <w:r w:rsidRPr="00C213DA">
        <w:rPr>
          <w:rFonts w:ascii="CG Times" w:hAnsi="CG Times"/>
          <w:sz w:val="18"/>
          <w:szCs w:val="18"/>
        </w:rPr>
        <w:t xml:space="preserve"> </w:t>
      </w:r>
      <w:r>
        <w:rPr>
          <w:rFonts w:ascii="CG Times" w:hAnsi="CG Times"/>
          <w:sz w:val="18"/>
          <w:szCs w:val="18"/>
        </w:rPr>
        <w:t>but with</w:t>
      </w:r>
      <w:r w:rsidRPr="00C213DA">
        <w:rPr>
          <w:rFonts w:ascii="CG Times" w:hAnsi="CG Times"/>
          <w:sz w:val="18"/>
          <w:szCs w:val="18"/>
        </w:rPr>
        <w:t xml:space="preserve">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the professional roles of a social worker,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the very good professional social work roles,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the professional roles of a social worker.  </w:t>
      </w:r>
    </w:p>
    <w:p w:rsidR="00446AAF" w:rsidRPr="00F4500B" w:rsidRDefault="00446AAF" w:rsidP="00446AAF">
      <w:pPr>
        <w:shd w:val="clear" w:color="auto" w:fill="E6E6E6"/>
        <w:tabs>
          <w:tab w:val="left" w:pos="-720"/>
        </w:tabs>
        <w:jc w:val="both"/>
        <w:rPr>
          <w:rFonts w:ascii="CG Times" w:hAnsi="CG Times"/>
          <w:sz w:val="16"/>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2</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r>
        <w:rPr>
          <w:rFonts w:ascii="CG Times" w:hAnsi="CG Times"/>
          <w:sz w:val="20"/>
        </w:rPr>
        <w:t>1</w:t>
      </w:r>
      <w:r>
        <w:rPr>
          <w:rFonts w:ascii="CG Times" w:hAnsi="CG Times"/>
          <w:sz w:val="20"/>
        </w:rPr>
        <w:tab/>
      </w:r>
      <w:r>
        <w:rPr>
          <w:rFonts w:ascii="CG Times" w:hAnsi="CG Times"/>
          <w:sz w:val="20"/>
        </w:rPr>
        <w:tab/>
      </w:r>
      <w:r>
        <w:rPr>
          <w:rFonts w:ascii="CG Times" w:hAnsi="CG Times"/>
          <w:sz w:val="20"/>
        </w:rPr>
        <w:tab/>
        <w:t xml:space="preserve">          2                                              3                                                        4                                               5</w:t>
      </w:r>
      <w:r>
        <w:rPr>
          <w:rFonts w:ascii="CG Times" w:hAnsi="CG Times"/>
          <w:sz w:val="20"/>
        </w:rPr>
        <w:tab/>
      </w:r>
    </w:p>
    <w:p w:rsidR="00446AAF" w:rsidRDefault="00446AAF" w:rsidP="00446AAF">
      <w:pPr>
        <w:shd w:val="clear" w:color="auto" w:fill="E6E6E6"/>
        <w:tabs>
          <w:tab w:val="left" w:pos="-720"/>
        </w:tabs>
        <w:rPr>
          <w:rFonts w:ascii="CG Times" w:hAnsi="CG Times"/>
          <w:sz w:val="20"/>
        </w:rPr>
      </w:pPr>
    </w:p>
    <w:p w:rsidR="00446AAF"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p>
    <w:p w:rsidR="00446AAF" w:rsidRPr="000E5B00"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0E5B00">
        <w:rPr>
          <w:rFonts w:ascii="CG Times" w:hAnsi="CG Times"/>
          <w:bCs/>
          <w:sz w:val="22"/>
          <w:szCs w:val="22"/>
        </w:rPr>
        <w:lastRenderedPageBreak/>
        <w:t>3.  Facilitate or co-facilitate a task, self-help, and/or support group(s).</w:t>
      </w:r>
      <w:r>
        <w:rPr>
          <w:rFonts w:ascii="CG Times" w:hAnsi="CG Times"/>
          <w:bCs/>
          <w:sz w:val="22"/>
          <w:szCs w:val="22"/>
        </w:rPr>
        <w:t xml:space="preserve"> (Foundation objectives 1, 2, 6, 7, 9, 10, 11)</w:t>
      </w:r>
    </w:p>
    <w:p w:rsidR="00446AAF" w:rsidRPr="00E213D4" w:rsidRDefault="00446AAF" w:rsidP="00446AAF">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F4500B">
        <w:trPr>
          <w:trHeight w:val="350"/>
        </w:trPr>
        <w:tc>
          <w:tcPr>
            <w:tcW w:w="3672" w:type="dxa"/>
            <w:vAlign w:val="center"/>
          </w:tcPr>
          <w:p w:rsidR="00446AAF" w:rsidRDefault="00446AAF" w:rsidP="00F4500B">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sz w:val="20"/>
              </w:rPr>
            </w:pPr>
            <w:r>
              <w:rPr>
                <w:rFonts w:ascii="CG Times" w:hAnsi="CG Times"/>
                <w:sz w:val="20"/>
              </w:rPr>
              <w:t>Task(s)/Activities to Meet Objective</w:t>
            </w:r>
          </w:p>
        </w:tc>
        <w:tc>
          <w:tcPr>
            <w:tcW w:w="3672" w:type="dxa"/>
            <w:vAlign w:val="center"/>
          </w:tcPr>
          <w:p w:rsidR="00446AAF" w:rsidRPr="00F4500B" w:rsidRDefault="00446AAF" w:rsidP="00F4500B">
            <w:pPr>
              <w:pStyle w:val="Heading2"/>
              <w:jc w:val="center"/>
              <w:rPr>
                <w:rFonts w:ascii="Times New Roman" w:hAnsi="Times New Roman" w:cs="Times New Roman"/>
                <w:b w:val="0"/>
                <w:bCs w:val="0"/>
                <w:i w:val="0"/>
                <w:sz w:val="20"/>
                <w:szCs w:val="20"/>
              </w:rPr>
            </w:pPr>
            <w:r w:rsidRPr="00F4500B">
              <w:rPr>
                <w:rFonts w:ascii="Times New Roman" w:hAnsi="Times New Roman" w:cs="Times New Roman"/>
                <w:b w:val="0"/>
                <w:bCs w:val="0"/>
                <w:i w:val="0"/>
                <w:sz w:val="20"/>
                <w:szCs w:val="20"/>
              </w:rPr>
              <w:t>Evaluation Method</w:t>
            </w:r>
          </w:p>
        </w:tc>
        <w:tc>
          <w:tcPr>
            <w:tcW w:w="3672" w:type="dxa"/>
            <w:vAlign w:val="center"/>
          </w:tcPr>
          <w:p w:rsidR="00446AAF" w:rsidRPr="00F4500B" w:rsidRDefault="00446AAF" w:rsidP="00F4500B">
            <w:pPr>
              <w:pStyle w:val="Heading2"/>
              <w:jc w:val="center"/>
              <w:rPr>
                <w:rFonts w:ascii="Times New Roman" w:hAnsi="Times New Roman" w:cs="Times New Roman"/>
                <w:b w:val="0"/>
                <w:bCs w:val="0"/>
                <w:i w:val="0"/>
                <w:sz w:val="16"/>
                <w:szCs w:val="20"/>
              </w:rPr>
            </w:pPr>
            <w:r w:rsidRPr="00F4500B">
              <w:rPr>
                <w:rFonts w:ascii="Times New Roman" w:hAnsi="Times New Roman" w:cs="Times New Roman"/>
                <w:b w:val="0"/>
                <w:bCs w:val="0"/>
                <w:i w:val="0"/>
                <w:sz w:val="20"/>
                <w:szCs w:val="20"/>
              </w:rPr>
              <w:t>Final Outcomes/Evaluation</w:t>
            </w:r>
          </w:p>
          <w:p w:rsidR="00446AAF" w:rsidRPr="00F4500B" w:rsidRDefault="00446AAF" w:rsidP="00F4500B">
            <w:pPr>
              <w:jc w:val="center"/>
              <w:rPr>
                <w:sz w:val="20"/>
                <w:szCs w:val="20"/>
              </w:rPr>
            </w:pPr>
            <w:r w:rsidRPr="00F4500B">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E213D4" w:rsidRDefault="00E213D4"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pStyle w:val="Heading5"/>
        <w:shd w:val="clear" w:color="auto" w:fill="E6E6E6"/>
      </w:pPr>
      <w:r>
        <w:t>FINAL   Field Instructor Evaluation of task(s)/activities for Objective #3</w:t>
      </w:r>
    </w:p>
    <w:p w:rsidR="00446AAF" w:rsidRPr="00E213D4" w:rsidRDefault="00446AAF" w:rsidP="00446AAF">
      <w:pPr>
        <w:shd w:val="clear" w:color="auto" w:fill="E6E6E6"/>
        <w:tabs>
          <w:tab w:val="left" w:pos="-720"/>
        </w:tabs>
        <w:jc w:val="center"/>
        <w:rPr>
          <w:rFonts w:ascii="CG Times" w:hAnsi="CG Times"/>
          <w:b/>
          <w:sz w:val="20"/>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Default="00446AAF" w:rsidP="00446AAF">
      <w:pPr>
        <w:shd w:val="clear" w:color="auto" w:fill="E6E6E6"/>
        <w:tabs>
          <w:tab w:val="left" w:pos="-720"/>
        </w:tabs>
        <w:jc w:val="center"/>
        <w:rPr>
          <w:rFonts w:ascii="CG Times" w:hAnsi="CG Times"/>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Unable to display positive group skills needed to facilitate a group.</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positive group skills</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positive group skills,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Displays very good group skills,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skill in working with groups.  </w:t>
      </w:r>
    </w:p>
    <w:p w:rsidR="00446AAF" w:rsidRPr="00E213D4" w:rsidRDefault="00446AAF" w:rsidP="00446AAF">
      <w:pPr>
        <w:shd w:val="clear" w:color="auto" w:fill="E6E6E6"/>
        <w:tabs>
          <w:tab w:val="left" w:pos="-720"/>
        </w:tabs>
        <w:jc w:val="both"/>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3</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p>
    <w:p w:rsidR="00446AAF" w:rsidRPr="000E5B00"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0E5B00">
        <w:rPr>
          <w:rFonts w:ascii="CG Times" w:hAnsi="CG Times"/>
          <w:bCs/>
          <w:sz w:val="22"/>
          <w:szCs w:val="22"/>
        </w:rPr>
        <w:lastRenderedPageBreak/>
        <w:t xml:space="preserve">4.  Demonstrate knowledge of resources and coordinate with other agencies on behalf of the client. </w:t>
      </w:r>
      <w:r>
        <w:rPr>
          <w:rFonts w:ascii="CG Times" w:hAnsi="CG Times"/>
          <w:bCs/>
          <w:sz w:val="22"/>
          <w:szCs w:val="22"/>
        </w:rPr>
        <w:t>(Foundation objectives 1, 6, 10, 11, 12)</w:t>
      </w:r>
    </w:p>
    <w:p w:rsidR="00446AAF" w:rsidRPr="00F4500B" w:rsidRDefault="00446AAF" w:rsidP="00446AAF">
      <w:pPr>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F4500B">
        <w:trPr>
          <w:trHeight w:val="350"/>
        </w:trPr>
        <w:tc>
          <w:tcPr>
            <w:tcW w:w="3672" w:type="dxa"/>
            <w:vAlign w:val="center"/>
          </w:tcPr>
          <w:p w:rsidR="00446AAF" w:rsidRPr="00F4500B" w:rsidRDefault="00446AAF" w:rsidP="00F4500B">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F4500B">
              <w:rPr>
                <w:sz w:val="20"/>
                <w:szCs w:val="20"/>
              </w:rPr>
              <w:t>Task(s)/Activities to Meet Objective</w:t>
            </w:r>
          </w:p>
        </w:tc>
        <w:tc>
          <w:tcPr>
            <w:tcW w:w="3672" w:type="dxa"/>
            <w:vAlign w:val="center"/>
          </w:tcPr>
          <w:p w:rsidR="00446AAF" w:rsidRPr="00F4500B" w:rsidRDefault="00446AAF" w:rsidP="00F4500B">
            <w:pPr>
              <w:pStyle w:val="Heading2"/>
              <w:jc w:val="center"/>
              <w:rPr>
                <w:rFonts w:ascii="Times New Roman" w:hAnsi="Times New Roman" w:cs="Times New Roman"/>
                <w:b w:val="0"/>
                <w:bCs w:val="0"/>
                <w:i w:val="0"/>
                <w:sz w:val="20"/>
                <w:szCs w:val="20"/>
              </w:rPr>
            </w:pPr>
            <w:r w:rsidRPr="00F4500B">
              <w:rPr>
                <w:rFonts w:ascii="Times New Roman" w:hAnsi="Times New Roman" w:cs="Times New Roman"/>
                <w:b w:val="0"/>
                <w:bCs w:val="0"/>
                <w:i w:val="0"/>
                <w:sz w:val="20"/>
                <w:szCs w:val="20"/>
              </w:rPr>
              <w:t>Evaluation Method</w:t>
            </w:r>
          </w:p>
        </w:tc>
        <w:tc>
          <w:tcPr>
            <w:tcW w:w="3672" w:type="dxa"/>
            <w:vAlign w:val="center"/>
          </w:tcPr>
          <w:p w:rsidR="00446AAF" w:rsidRPr="00F4500B" w:rsidRDefault="00446AAF" w:rsidP="00F4500B">
            <w:pPr>
              <w:pStyle w:val="Heading2"/>
              <w:jc w:val="center"/>
              <w:rPr>
                <w:rFonts w:ascii="Times New Roman" w:hAnsi="Times New Roman" w:cs="Times New Roman"/>
                <w:b w:val="0"/>
                <w:bCs w:val="0"/>
                <w:i w:val="0"/>
                <w:sz w:val="20"/>
                <w:szCs w:val="20"/>
              </w:rPr>
            </w:pPr>
            <w:r w:rsidRPr="00F4500B">
              <w:rPr>
                <w:rFonts w:ascii="Times New Roman" w:hAnsi="Times New Roman" w:cs="Times New Roman"/>
                <w:b w:val="0"/>
                <w:bCs w:val="0"/>
                <w:i w:val="0"/>
                <w:sz w:val="20"/>
                <w:szCs w:val="20"/>
              </w:rPr>
              <w:t>Final Outcomes/Evaluation</w:t>
            </w:r>
          </w:p>
          <w:p w:rsidR="00446AAF" w:rsidRPr="00F4500B" w:rsidRDefault="00446AAF" w:rsidP="00F4500B">
            <w:pPr>
              <w:jc w:val="center"/>
              <w:rPr>
                <w:sz w:val="20"/>
                <w:szCs w:val="20"/>
              </w:rPr>
            </w:pPr>
            <w:r w:rsidRPr="00F4500B">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pStyle w:val="Heading5"/>
        <w:shd w:val="clear" w:color="auto" w:fill="E6E6E6"/>
      </w:pPr>
      <w:r>
        <w:t>FINAL   Field Instructor Evaluation of task(s)/activities for Objective #4</w:t>
      </w:r>
    </w:p>
    <w:p w:rsidR="00446AAF" w:rsidRPr="00F4500B" w:rsidRDefault="00446AAF" w:rsidP="00446AAF">
      <w:pPr>
        <w:shd w:val="clear" w:color="auto" w:fill="E6E6E6"/>
        <w:tabs>
          <w:tab w:val="left" w:pos="-720"/>
        </w:tabs>
        <w:jc w:val="center"/>
        <w:rPr>
          <w:rFonts w:ascii="CG Times" w:hAnsi="CG Times"/>
          <w:b/>
          <w:sz w:val="16"/>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F4500B" w:rsidRDefault="00446AAF" w:rsidP="00446AAF">
      <w:pPr>
        <w:shd w:val="clear" w:color="auto" w:fill="E6E6E6"/>
        <w:tabs>
          <w:tab w:val="left" w:pos="-720"/>
        </w:tabs>
        <w:jc w:val="center"/>
        <w:rPr>
          <w:rFonts w:ascii="CG Times" w:hAnsi="CG Times"/>
          <w:sz w:val="16"/>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Is unable to display knowledge of resources and/or the ability to coordinate with other agencies.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knowledge of resources and ability to coordinate with other agencies,</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knowledge of resources and ability to coordinate with other agencies,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Displays very good knowledge of resources and ability to coordinate with other agencies,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knowledge of resources and ability to coordinate with other agencies.  </w:t>
      </w:r>
    </w:p>
    <w:p w:rsidR="00446AAF" w:rsidRPr="00C3178D" w:rsidRDefault="00446AAF" w:rsidP="00446AAF">
      <w:pPr>
        <w:shd w:val="clear" w:color="auto" w:fill="E6E6E6"/>
        <w:tabs>
          <w:tab w:val="left" w:pos="-720"/>
        </w:tabs>
        <w:jc w:val="both"/>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w:t>
      </w:r>
      <w:r w:rsidRPr="000A172C">
        <w:rPr>
          <w:rFonts w:ascii="CG Times" w:hAnsi="CG Times"/>
          <w:sz w:val="20"/>
        </w:rPr>
        <w:t>the</w:t>
      </w:r>
      <w:r>
        <w:rPr>
          <w:rFonts w:ascii="CG Times" w:hAnsi="CG Times"/>
          <w:sz w:val="20"/>
        </w:rPr>
        <w:t xml:space="preserve"> number </w:t>
      </w:r>
      <w:r w:rsidRPr="000A172C">
        <w:rPr>
          <w:rFonts w:ascii="CG Times" w:hAnsi="CG Times"/>
          <w:sz w:val="20"/>
        </w:rPr>
        <w:t>that corresponds to the QUALITY of the student’s tasks/activities for Objective #</w:t>
      </w:r>
      <w:r>
        <w:rPr>
          <w:rFonts w:ascii="CG Times" w:hAnsi="CG Times"/>
          <w:sz w:val="20"/>
        </w:rPr>
        <w:t>4</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446AAF" w:rsidRPr="000E5B00"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sz w:val="22"/>
          <w:szCs w:val="22"/>
        </w:rPr>
      </w:pPr>
      <w:r w:rsidRPr="000E5B00">
        <w:rPr>
          <w:rFonts w:ascii="CG Times" w:hAnsi="CG Times"/>
          <w:b/>
          <w:sz w:val="22"/>
          <w:szCs w:val="22"/>
        </w:rPr>
        <w:lastRenderedPageBreak/>
        <w:t>5.  Advocate on behalf of client needs.</w:t>
      </w:r>
      <w:r>
        <w:rPr>
          <w:rFonts w:ascii="CG Times" w:hAnsi="CG Times"/>
          <w:b/>
          <w:sz w:val="22"/>
          <w:szCs w:val="22"/>
        </w:rPr>
        <w:t xml:space="preserve"> (Foundation objectives 1, 2, 3, 4, 5, 6, 10, 11, 12)</w:t>
      </w:r>
    </w:p>
    <w:p w:rsidR="00446AAF" w:rsidRPr="00573F30"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6718F2">
        <w:trPr>
          <w:trHeight w:val="350"/>
        </w:trPr>
        <w:tc>
          <w:tcPr>
            <w:tcW w:w="3672" w:type="dxa"/>
            <w:vAlign w:val="center"/>
          </w:tcPr>
          <w:p w:rsidR="00446AAF" w:rsidRPr="006718F2" w:rsidRDefault="00446AAF"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6718F2">
              <w:rPr>
                <w:sz w:val="20"/>
                <w:szCs w:val="20"/>
              </w:rPr>
              <w:t>Task(s)/Activities to Meet Objective</w:t>
            </w:r>
          </w:p>
        </w:tc>
        <w:tc>
          <w:tcPr>
            <w:tcW w:w="3672" w:type="dxa"/>
            <w:vAlign w:val="center"/>
          </w:tcPr>
          <w:p w:rsidR="00446AAF" w:rsidRPr="006718F2" w:rsidRDefault="00446AAF" w:rsidP="006718F2">
            <w:pPr>
              <w:pStyle w:val="Heading2"/>
              <w:jc w:val="center"/>
              <w:rPr>
                <w:rFonts w:ascii="Times New Roman" w:hAnsi="Times New Roman" w:cs="Times New Roman"/>
                <w:b w:val="0"/>
                <w:bCs w:val="0"/>
                <w:i w:val="0"/>
                <w:sz w:val="20"/>
                <w:szCs w:val="20"/>
              </w:rPr>
            </w:pPr>
            <w:r w:rsidRPr="006718F2">
              <w:rPr>
                <w:rFonts w:ascii="Times New Roman" w:hAnsi="Times New Roman" w:cs="Times New Roman"/>
                <w:b w:val="0"/>
                <w:bCs w:val="0"/>
                <w:i w:val="0"/>
                <w:sz w:val="20"/>
                <w:szCs w:val="20"/>
              </w:rPr>
              <w:t>Evaluation Method</w:t>
            </w:r>
          </w:p>
        </w:tc>
        <w:tc>
          <w:tcPr>
            <w:tcW w:w="3672" w:type="dxa"/>
            <w:vAlign w:val="center"/>
          </w:tcPr>
          <w:p w:rsidR="00446AAF" w:rsidRPr="006718F2" w:rsidRDefault="00446AAF" w:rsidP="006718F2">
            <w:pPr>
              <w:pStyle w:val="Heading2"/>
              <w:jc w:val="center"/>
              <w:rPr>
                <w:rFonts w:ascii="Times New Roman" w:hAnsi="Times New Roman" w:cs="Times New Roman"/>
                <w:b w:val="0"/>
                <w:bCs w:val="0"/>
                <w:i w:val="0"/>
                <w:sz w:val="20"/>
                <w:szCs w:val="20"/>
              </w:rPr>
            </w:pPr>
            <w:r w:rsidRPr="006718F2">
              <w:rPr>
                <w:rFonts w:ascii="Times New Roman" w:hAnsi="Times New Roman" w:cs="Times New Roman"/>
                <w:b w:val="0"/>
                <w:bCs w:val="0"/>
                <w:i w:val="0"/>
                <w:sz w:val="20"/>
                <w:szCs w:val="20"/>
              </w:rPr>
              <w:t>Final Outcomes/Evaluation</w:t>
            </w:r>
          </w:p>
          <w:p w:rsidR="00446AAF" w:rsidRPr="006718F2" w:rsidRDefault="00446AAF" w:rsidP="006718F2">
            <w:pPr>
              <w:jc w:val="center"/>
              <w:rPr>
                <w:sz w:val="20"/>
                <w:szCs w:val="20"/>
              </w:rPr>
            </w:pPr>
            <w:r w:rsidRPr="006718F2">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pStyle w:val="Heading5"/>
        <w:shd w:val="clear" w:color="auto" w:fill="E6E6E6"/>
      </w:pPr>
      <w:r>
        <w:t>FINAL   Field Instructor Evaluation of task(s)/activities for Objective #5</w:t>
      </w:r>
    </w:p>
    <w:p w:rsidR="00446AAF" w:rsidRDefault="00446AAF" w:rsidP="00446AAF">
      <w:pPr>
        <w:shd w:val="clear" w:color="auto" w:fill="E6E6E6"/>
        <w:tabs>
          <w:tab w:val="left" w:pos="-720"/>
        </w:tabs>
        <w:jc w:val="center"/>
        <w:rPr>
          <w:rFonts w:ascii="CG Times" w:hAnsi="CG Times"/>
          <w:b/>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Default="00446AAF" w:rsidP="00446AAF">
      <w:pPr>
        <w:shd w:val="clear" w:color="auto" w:fill="E6E6E6"/>
        <w:tabs>
          <w:tab w:val="left" w:pos="-720"/>
        </w:tabs>
        <w:jc w:val="center"/>
        <w:rPr>
          <w:rFonts w:ascii="CG Times" w:hAnsi="CG Times"/>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Unable to display ability to advocate for </w:t>
      </w:r>
      <w:r w:rsidR="004F57DD">
        <w:rPr>
          <w:rFonts w:ascii="CG Times" w:hAnsi="CG Times"/>
          <w:sz w:val="18"/>
          <w:szCs w:val="18"/>
        </w:rPr>
        <w:t>client’s</w:t>
      </w:r>
      <w:r>
        <w:rPr>
          <w:rFonts w:ascii="CG Times" w:hAnsi="CG Times"/>
          <w:sz w:val="18"/>
          <w:szCs w:val="18"/>
        </w:rPr>
        <w:t xml:space="preserve"> needs.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 xml:space="preserve">ability to advocate for </w:t>
      </w:r>
      <w:r w:rsidR="004F57DD">
        <w:rPr>
          <w:rFonts w:ascii="CG Times" w:hAnsi="CG Times"/>
          <w:sz w:val="18"/>
          <w:szCs w:val="18"/>
        </w:rPr>
        <w:t>clients’</w:t>
      </w:r>
      <w:r>
        <w:rPr>
          <w:rFonts w:ascii="CG Times" w:hAnsi="CG Times"/>
          <w:sz w:val="18"/>
          <w:szCs w:val="18"/>
        </w:rPr>
        <w:t xml:space="preserve"> needs</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ability to advocate for </w:t>
      </w:r>
      <w:r w:rsidR="004F57DD">
        <w:rPr>
          <w:rFonts w:ascii="CG Times" w:hAnsi="CG Times"/>
          <w:sz w:val="18"/>
          <w:szCs w:val="18"/>
        </w:rPr>
        <w:t>client’s</w:t>
      </w:r>
      <w:r>
        <w:rPr>
          <w:rFonts w:ascii="CG Times" w:hAnsi="CG Times"/>
          <w:sz w:val="18"/>
          <w:szCs w:val="18"/>
        </w:rPr>
        <w:t xml:space="preserve"> needs,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 xml:space="preserve">Frequently displays very good ability to advocate for </w:t>
      </w:r>
      <w:r w:rsidR="004F57DD">
        <w:rPr>
          <w:rFonts w:ascii="CG Times" w:hAnsi="CG Times"/>
          <w:sz w:val="18"/>
          <w:szCs w:val="18"/>
        </w:rPr>
        <w:t>client’s</w:t>
      </w:r>
      <w:r>
        <w:rPr>
          <w:rFonts w:ascii="CG Times" w:hAnsi="CG Times"/>
          <w:sz w:val="18"/>
          <w:szCs w:val="18"/>
        </w:rPr>
        <w:t xml:space="preserve"> needs,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ability to advocate for </w:t>
      </w:r>
      <w:r w:rsidR="004F57DD">
        <w:rPr>
          <w:rFonts w:ascii="CG Times" w:hAnsi="CG Times"/>
          <w:sz w:val="18"/>
          <w:szCs w:val="18"/>
        </w:rPr>
        <w:t>client’s</w:t>
      </w:r>
      <w:r>
        <w:rPr>
          <w:rFonts w:ascii="CG Times" w:hAnsi="CG Times"/>
          <w:sz w:val="18"/>
          <w:szCs w:val="18"/>
        </w:rPr>
        <w:t xml:space="preserve"> needs.  .  </w:t>
      </w:r>
    </w:p>
    <w:p w:rsidR="00446AAF" w:rsidRPr="00C3178D" w:rsidRDefault="00446AAF" w:rsidP="00446AAF">
      <w:pPr>
        <w:shd w:val="clear" w:color="auto" w:fill="E6E6E6"/>
        <w:tabs>
          <w:tab w:val="left" w:pos="-720"/>
        </w:tabs>
        <w:jc w:val="both"/>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5</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446AAF" w:rsidRPr="008D7745"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szCs w:val="24"/>
        </w:rPr>
      </w:pPr>
      <w:r w:rsidRPr="008D7745">
        <w:rPr>
          <w:sz w:val="22"/>
          <w:szCs w:val="22"/>
        </w:rPr>
        <w:lastRenderedPageBreak/>
        <w:t>6.  Engage in community and/or organizational practice to improve the social welfare of a client system(s)</w:t>
      </w:r>
      <w:r>
        <w:rPr>
          <w:sz w:val="22"/>
          <w:szCs w:val="22"/>
        </w:rPr>
        <w:t xml:space="preserve">. (Foundation objectives 1, 2, 3, 4, 5, 6, 8, 10, 11, 12) </w:t>
      </w:r>
    </w:p>
    <w:p w:rsidR="00446AAF" w:rsidRPr="00E213D4"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RPr="00E213D4" w:rsidTr="00E213D4">
        <w:trPr>
          <w:trHeight w:val="350"/>
        </w:trPr>
        <w:tc>
          <w:tcPr>
            <w:tcW w:w="3672" w:type="dxa"/>
            <w:vAlign w:val="center"/>
          </w:tcPr>
          <w:p w:rsidR="00446AAF" w:rsidRPr="006718F2"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6718F2">
              <w:rPr>
                <w:sz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rPr>
            </w:pPr>
            <w:r w:rsidRPr="00E213D4">
              <w:rPr>
                <w:rFonts w:ascii="Times New Roman" w:hAnsi="Times New Roman" w:cs="Times New Roman"/>
                <w:b w:val="0"/>
                <w:bCs w:val="0"/>
                <w:i w:val="0"/>
                <w:sz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rPr>
            </w:pPr>
            <w:r w:rsidRPr="00E213D4">
              <w:rPr>
                <w:rFonts w:ascii="Times New Roman" w:hAnsi="Times New Roman" w:cs="Times New Roman"/>
                <w:b w:val="0"/>
                <w:bCs w:val="0"/>
                <w:i w:val="0"/>
                <w:sz w:val="20"/>
              </w:rPr>
              <w:t>Final Outcomes/Evaluation</w:t>
            </w:r>
          </w:p>
          <w:p w:rsidR="00446AAF" w:rsidRPr="00E213D4" w:rsidRDefault="00446AAF" w:rsidP="00E213D4">
            <w:pPr>
              <w:jc w:val="center"/>
              <w:rPr>
                <w:sz w:val="20"/>
              </w:rPr>
            </w:pPr>
            <w:r w:rsidRPr="00E213D4">
              <w:rPr>
                <w:bCs/>
                <w:sz w:val="20"/>
              </w:rPr>
              <w:t>-to be completed at conclusion of semester</w:t>
            </w:r>
          </w:p>
        </w:tc>
      </w:tr>
      <w:tr w:rsidR="00446AAF" w:rsidTr="00DE4170">
        <w:trPr>
          <w:trHeight w:val="5822"/>
        </w:trPr>
        <w:tc>
          <w:tcPr>
            <w:tcW w:w="3672" w:type="dxa"/>
          </w:tcPr>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C85301"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pStyle w:val="Heading5"/>
        <w:shd w:val="clear" w:color="auto" w:fill="E6E6E6"/>
      </w:pPr>
      <w:r>
        <w:t>FINAL   Field Instructor Evaluation of task(s)/activities for Objective #6</w:t>
      </w:r>
    </w:p>
    <w:p w:rsidR="00446AAF" w:rsidRPr="00E213D4" w:rsidRDefault="00446AAF" w:rsidP="00446AAF">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Is unable to display the ability to engage in community and/or organizational practice.</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the ability to engage in community and/or organizational practice</w:t>
      </w:r>
      <w:r w:rsidRPr="00C213DA">
        <w:rPr>
          <w:rFonts w:ascii="CG Times" w:hAnsi="CG Times"/>
          <w:sz w:val="18"/>
          <w:szCs w:val="18"/>
        </w:rPr>
        <w:t xml:space="preserve"> </w:t>
      </w:r>
      <w:r>
        <w:rPr>
          <w:rFonts w:ascii="CG Times" w:hAnsi="CG Times"/>
          <w:sz w:val="18"/>
          <w:szCs w:val="18"/>
        </w:rPr>
        <w:t xml:space="preserve">but </w:t>
      </w:r>
      <w:r w:rsidRPr="00C213DA">
        <w:rPr>
          <w:rFonts w:ascii="CG Times" w:hAnsi="CG Times"/>
          <w:sz w:val="18"/>
          <w:szCs w:val="18"/>
        </w:rPr>
        <w:t>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ability to engage in community and/or organizational practice,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ability to engage in community and/or organizational practice,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ability to engage in community and/or organizational practice.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ircle the number</w:t>
      </w:r>
      <w:r w:rsidRPr="000A172C">
        <w:rPr>
          <w:rFonts w:ascii="CG Times" w:hAnsi="CG Times"/>
          <w:sz w:val="20"/>
        </w:rPr>
        <w:t xml:space="preserve"> that corresponds to the QUALITY of the student’s tasks/activities for Objective #</w:t>
      </w:r>
      <w:r>
        <w:rPr>
          <w:rFonts w:ascii="CG Times" w:hAnsi="CG Times"/>
          <w:sz w:val="20"/>
        </w:rPr>
        <w:t>6</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446AAF"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8"/>
          <w:u w:val="single"/>
        </w:rPr>
      </w:pPr>
      <w:r w:rsidRPr="00404EA4">
        <w:rPr>
          <w:rFonts w:ascii="CG Times" w:hAnsi="CG Times"/>
          <w:bCs/>
          <w:sz w:val="28"/>
          <w:u w:val="single"/>
        </w:rPr>
        <w:lastRenderedPageBreak/>
        <w:t>Human Behavior and the Social Environment</w:t>
      </w:r>
    </w:p>
    <w:p w:rsidR="00446AAF" w:rsidRPr="008D7745"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8D7745">
        <w:rPr>
          <w:rFonts w:ascii="CG Times" w:hAnsi="CG Times"/>
          <w:bCs/>
          <w:sz w:val="22"/>
          <w:szCs w:val="22"/>
        </w:rPr>
        <w:t xml:space="preserve">7.  Apply theory/theories appropriately to client situations and/or behaviors using a lifespan development perspective. </w:t>
      </w:r>
      <w:r>
        <w:rPr>
          <w:rFonts w:ascii="CG Times" w:hAnsi="CG Times"/>
          <w:bCs/>
          <w:sz w:val="22"/>
          <w:szCs w:val="22"/>
        </w:rPr>
        <w:t>(Foundation objectives 1, 6, 7, 9, 11)</w:t>
      </w:r>
    </w:p>
    <w:p w:rsidR="00446AAF" w:rsidRPr="00E213D4" w:rsidRDefault="00446AAF" w:rsidP="00446A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RPr="00E213D4"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sz w:val="20"/>
                <w:szCs w:val="20"/>
              </w:rPr>
            </w:pPr>
            <w:r w:rsidRPr="00E213D4">
              <w:rPr>
                <w:rFonts w:ascii="Times New Roman" w:hAnsi="Times New Roman" w:cs="Times New Roman"/>
                <w:b w:val="0"/>
                <w:bCs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sz w:val="20"/>
                <w:szCs w:val="20"/>
              </w:rPr>
            </w:pPr>
            <w:r w:rsidRPr="00E213D4">
              <w:rPr>
                <w:rFonts w:ascii="Times New Roman" w:hAnsi="Times New Roman" w:cs="Times New Roman"/>
                <w:b w:val="0"/>
                <w:bCs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60" w:after="0"/>
      </w:pPr>
      <w:r>
        <w:t>FINAL   Field Instructor Evaluation of task(s)/activities for Objective #7</w:t>
      </w:r>
    </w:p>
    <w:p w:rsidR="00446AAF" w:rsidRPr="00E213D4" w:rsidRDefault="00446AAF" w:rsidP="00E213D4">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Unable to display knowledge of human behavior and the social environment as related to clients.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knowl</w:t>
      </w:r>
      <w:r w:rsidRPr="00C213DA">
        <w:rPr>
          <w:rFonts w:ascii="CG Times" w:hAnsi="CG Times"/>
          <w:sz w:val="18"/>
          <w:szCs w:val="18"/>
        </w:rPr>
        <w:t>e</w:t>
      </w:r>
      <w:r>
        <w:rPr>
          <w:rFonts w:ascii="CG Times" w:hAnsi="CG Times"/>
          <w:sz w:val="18"/>
          <w:szCs w:val="18"/>
        </w:rPr>
        <w:t>dge of human behavior and the social environment</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knowledge of human behavior and the social environment as related to clients,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knowledge of human behavior and the social environment,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knowledge of human behavior and the social environment as related to clients.  </w:t>
      </w:r>
    </w:p>
    <w:p w:rsidR="00446AAF" w:rsidRPr="00611D04" w:rsidRDefault="00446AAF" w:rsidP="00446AAF">
      <w:pPr>
        <w:shd w:val="clear" w:color="auto" w:fill="E6E6E6"/>
        <w:tabs>
          <w:tab w:val="left" w:pos="-720"/>
        </w:tabs>
        <w:jc w:val="both"/>
        <w:rPr>
          <w:rFonts w:ascii="CG Times" w:hAnsi="CG Times"/>
          <w:sz w:val="20"/>
        </w:rPr>
      </w:pPr>
    </w:p>
    <w:p w:rsidR="00446AAF" w:rsidRPr="00611D04" w:rsidRDefault="00446AAF" w:rsidP="00446AAF">
      <w:pPr>
        <w:shd w:val="clear" w:color="auto" w:fill="E6E6E6"/>
        <w:tabs>
          <w:tab w:val="left" w:pos="-720"/>
        </w:tabs>
        <w:rPr>
          <w:rFonts w:ascii="CG Times" w:hAnsi="CG Times"/>
          <w:sz w:val="20"/>
        </w:rPr>
      </w:pPr>
      <w:r w:rsidRPr="00611D04">
        <w:rPr>
          <w:rFonts w:ascii="CG Times" w:hAnsi="CG Times"/>
          <w:sz w:val="20"/>
        </w:rPr>
        <w:t>Please c</w:t>
      </w:r>
      <w:r>
        <w:rPr>
          <w:rFonts w:ascii="CG Times" w:hAnsi="CG Times"/>
          <w:sz w:val="20"/>
        </w:rPr>
        <w:t>ircle the number</w:t>
      </w:r>
      <w:r w:rsidRPr="00611D04">
        <w:rPr>
          <w:rFonts w:ascii="CG Times" w:hAnsi="CG Times"/>
          <w:sz w:val="20"/>
        </w:rPr>
        <w:t xml:space="preserve"> that corresponds to the QUALITY of the student’s tasks/activities for Objective </w:t>
      </w:r>
      <w:r>
        <w:rPr>
          <w:rFonts w:ascii="CG Times" w:hAnsi="CG Times"/>
          <w:sz w:val="20"/>
        </w:rPr>
        <w:t>#7</w:t>
      </w:r>
      <w:r w:rsidRPr="00611D04">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611D04" w:rsidRDefault="00446AAF" w:rsidP="00446AAF">
      <w:pPr>
        <w:shd w:val="clear" w:color="auto" w:fill="E6E6E6"/>
        <w:tabs>
          <w:tab w:val="left" w:pos="-720"/>
        </w:tabs>
        <w:rPr>
          <w:rFonts w:ascii="CG Times" w:hAnsi="CG Times"/>
          <w:sz w:val="20"/>
        </w:rPr>
      </w:pPr>
      <w:r w:rsidRPr="00611D04">
        <w:rPr>
          <w:rFonts w:ascii="CG Times" w:hAnsi="CG Times"/>
          <w:sz w:val="20"/>
        </w:rPr>
        <w:t>1</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2</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3</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4</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5</w:t>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p>
    <w:p w:rsidR="00446AAF" w:rsidRPr="00404EA4"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8"/>
          <w:u w:val="single"/>
        </w:rPr>
      </w:pPr>
      <w:r w:rsidRPr="00404EA4">
        <w:rPr>
          <w:rFonts w:ascii="CG Times" w:hAnsi="CG Times"/>
          <w:bCs/>
          <w:sz w:val="28"/>
          <w:u w:val="single"/>
        </w:rPr>
        <w:lastRenderedPageBreak/>
        <w:t>Diversity</w:t>
      </w:r>
    </w:p>
    <w:p w:rsidR="00446AAF" w:rsidRPr="00595DCE"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595DCE">
        <w:rPr>
          <w:rFonts w:ascii="CG Times" w:hAnsi="CG Times"/>
          <w:bCs/>
          <w:sz w:val="22"/>
          <w:szCs w:val="22"/>
        </w:rPr>
        <w:t xml:space="preserve">8.  Student will </w:t>
      </w:r>
      <w:r>
        <w:rPr>
          <w:rFonts w:ascii="CG Times" w:hAnsi="CG Times"/>
          <w:bCs/>
          <w:sz w:val="22"/>
          <w:szCs w:val="22"/>
        </w:rPr>
        <w:t xml:space="preserve">develop skills that are </w:t>
      </w:r>
      <w:r w:rsidRPr="00595DCE">
        <w:rPr>
          <w:rFonts w:ascii="CG Times" w:hAnsi="CG Times"/>
          <w:bCs/>
          <w:sz w:val="22"/>
          <w:szCs w:val="22"/>
        </w:rPr>
        <w:t>cultural</w:t>
      </w:r>
      <w:r>
        <w:rPr>
          <w:rFonts w:ascii="CG Times" w:hAnsi="CG Times"/>
          <w:bCs/>
          <w:sz w:val="22"/>
          <w:szCs w:val="22"/>
        </w:rPr>
        <w:t>ly</w:t>
      </w:r>
      <w:r w:rsidRPr="00595DCE">
        <w:rPr>
          <w:rFonts w:ascii="CG Times" w:hAnsi="CG Times"/>
          <w:bCs/>
          <w:sz w:val="22"/>
          <w:szCs w:val="22"/>
        </w:rPr>
        <w:t xml:space="preserve"> competen</w:t>
      </w:r>
      <w:r>
        <w:rPr>
          <w:rFonts w:ascii="CG Times" w:hAnsi="CG Times"/>
          <w:bCs/>
          <w:sz w:val="22"/>
          <w:szCs w:val="22"/>
        </w:rPr>
        <w:t xml:space="preserve">t and demonstrate the knowledge to effectively work with diverse client systems. These areas will include </w:t>
      </w:r>
      <w:r w:rsidRPr="00595DCE">
        <w:rPr>
          <w:rFonts w:ascii="CG Times" w:hAnsi="CG Times"/>
          <w:bCs/>
          <w:sz w:val="22"/>
          <w:szCs w:val="22"/>
        </w:rPr>
        <w:t xml:space="preserve">race, ethnicity, </w:t>
      </w:r>
      <w:r>
        <w:rPr>
          <w:rFonts w:ascii="CG Times" w:hAnsi="CG Times"/>
          <w:bCs/>
          <w:sz w:val="22"/>
          <w:szCs w:val="22"/>
        </w:rPr>
        <w:t xml:space="preserve">gender, </w:t>
      </w:r>
      <w:r w:rsidRPr="00595DCE">
        <w:rPr>
          <w:rFonts w:ascii="CG Times" w:hAnsi="CG Times"/>
          <w:bCs/>
          <w:sz w:val="22"/>
          <w:szCs w:val="22"/>
        </w:rPr>
        <w:t>disability, sexual orientation, and religion</w:t>
      </w:r>
      <w:r>
        <w:rPr>
          <w:rFonts w:ascii="CG Times" w:hAnsi="CG Times"/>
          <w:bCs/>
          <w:sz w:val="22"/>
          <w:szCs w:val="22"/>
        </w:rPr>
        <w:t>/</w:t>
      </w:r>
      <w:r w:rsidRPr="00595DCE">
        <w:rPr>
          <w:rFonts w:ascii="CG Times" w:hAnsi="CG Times"/>
          <w:bCs/>
          <w:sz w:val="22"/>
          <w:szCs w:val="22"/>
        </w:rPr>
        <w:t>spiritual</w:t>
      </w:r>
      <w:r>
        <w:rPr>
          <w:rFonts w:ascii="CG Times" w:hAnsi="CG Times"/>
          <w:bCs/>
          <w:sz w:val="22"/>
          <w:szCs w:val="22"/>
        </w:rPr>
        <w:t>ity</w:t>
      </w:r>
      <w:r w:rsidRPr="00595DCE">
        <w:rPr>
          <w:rFonts w:ascii="CG Times" w:hAnsi="CG Times"/>
          <w:bCs/>
          <w:sz w:val="22"/>
          <w:szCs w:val="22"/>
        </w:rPr>
        <w:t>. (Foun</w:t>
      </w:r>
      <w:r>
        <w:rPr>
          <w:rFonts w:ascii="CG Times" w:hAnsi="CG Times"/>
          <w:bCs/>
          <w:sz w:val="22"/>
          <w:szCs w:val="22"/>
        </w:rPr>
        <w:t>dation objectives 1, 2, 3, 4, 6, 11, 10)</w:t>
      </w:r>
    </w:p>
    <w:p w:rsidR="00446AAF" w:rsidRPr="00595DCE" w:rsidRDefault="00446AAF" w:rsidP="00446A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120" w:after="0"/>
      </w:pPr>
      <w:r>
        <w:t>FINAL   Field Instructor Evaluation of task(s)/activities for Objective #8</w:t>
      </w:r>
    </w:p>
    <w:p w:rsidR="00446AAF" w:rsidRDefault="00446AAF" w:rsidP="00446AAF">
      <w:pPr>
        <w:shd w:val="clear" w:color="auto" w:fill="E6E6E6"/>
        <w:tabs>
          <w:tab w:val="left" w:pos="-720"/>
        </w:tabs>
        <w:jc w:val="center"/>
        <w:rPr>
          <w:rFonts w:ascii="CG Times" w:hAnsi="CG Times"/>
          <w:b/>
          <w:sz w:val="18"/>
          <w:szCs w:val="18"/>
          <w:u w:val="single"/>
        </w:rPr>
      </w:pPr>
    </w:p>
    <w:p w:rsidR="00446AAF" w:rsidRDefault="00446AAF" w:rsidP="00446AAF">
      <w:pPr>
        <w:shd w:val="clear" w:color="auto" w:fill="E6E6E6"/>
        <w:tabs>
          <w:tab w:val="left" w:pos="-720"/>
        </w:tabs>
        <w:jc w:val="center"/>
        <w:rPr>
          <w:rFonts w:ascii="CG Times" w:hAnsi="CG Times"/>
          <w:sz w:val="18"/>
          <w:szCs w:val="18"/>
        </w:rPr>
      </w:pPr>
      <w:r w:rsidRPr="002C66EC">
        <w:rPr>
          <w:rFonts w:ascii="CG Times" w:hAnsi="CG Times"/>
          <w:b/>
          <w:sz w:val="18"/>
          <w:szCs w:val="18"/>
          <w:u w:val="single"/>
        </w:rPr>
        <w:t>Rating Scale Description</w:t>
      </w:r>
      <w:r w:rsidRPr="002C66EC">
        <w:rPr>
          <w:rFonts w:ascii="CG Times" w:hAnsi="CG Times"/>
          <w:sz w:val="18"/>
          <w:szCs w:val="18"/>
        </w:rPr>
        <w:t>:</w:t>
      </w:r>
    </w:p>
    <w:p w:rsidR="00446AAF" w:rsidRPr="002C66EC" w:rsidRDefault="00446AAF" w:rsidP="00446AAF">
      <w:pPr>
        <w:shd w:val="clear" w:color="auto" w:fill="E6E6E6"/>
        <w:tabs>
          <w:tab w:val="left" w:pos="-720"/>
        </w:tabs>
        <w:jc w:val="center"/>
        <w:rPr>
          <w:rFonts w:ascii="CG Times" w:hAnsi="CG Times"/>
          <w:sz w:val="18"/>
          <w:szCs w:val="18"/>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Is unable to display cultural competence and the ability to work with diverse populations.  </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cultural competence and the ability to work with diverse populations</w:t>
      </w:r>
      <w:r w:rsidRPr="00C213DA">
        <w:rPr>
          <w:rFonts w:ascii="CG Times" w:hAnsi="CG Times"/>
          <w:sz w:val="18"/>
          <w:szCs w:val="18"/>
        </w:rPr>
        <w:t xml:space="preserve"> with frequent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cultural competence and the ability to work with diverse populations,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cultural competence and the ability to work with diverse populations,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excellence in cultural competence and the ability to work with diverse populations.  </w:t>
      </w:r>
    </w:p>
    <w:p w:rsidR="00446AAF" w:rsidRPr="00C3178D" w:rsidRDefault="00446AAF" w:rsidP="00446AAF">
      <w:pPr>
        <w:shd w:val="clear" w:color="auto" w:fill="E6E6E6"/>
        <w:tabs>
          <w:tab w:val="left" w:pos="-720"/>
        </w:tabs>
        <w:jc w:val="both"/>
        <w:rPr>
          <w:rFonts w:ascii="CG Times" w:hAnsi="CG Times"/>
          <w:sz w:val="20"/>
        </w:rPr>
      </w:pPr>
    </w:p>
    <w:p w:rsidR="00446AAF" w:rsidRPr="007F7525" w:rsidRDefault="00446AAF" w:rsidP="00446AAF">
      <w:pPr>
        <w:shd w:val="clear" w:color="auto" w:fill="E6E6E6"/>
        <w:tabs>
          <w:tab w:val="left" w:pos="-720"/>
        </w:tabs>
        <w:rPr>
          <w:rFonts w:ascii="CG Times" w:hAnsi="CG Times"/>
          <w:sz w:val="20"/>
        </w:rPr>
      </w:pPr>
      <w:r w:rsidRPr="007F7525">
        <w:rPr>
          <w:rFonts w:ascii="CG Times" w:hAnsi="CG Times"/>
          <w:sz w:val="20"/>
        </w:rPr>
        <w:t>Please c</w:t>
      </w:r>
      <w:r>
        <w:rPr>
          <w:rFonts w:ascii="CG Times" w:hAnsi="CG Times"/>
          <w:sz w:val="20"/>
        </w:rPr>
        <w:t>ircle the number</w:t>
      </w:r>
      <w:r w:rsidRPr="007F7525">
        <w:rPr>
          <w:rFonts w:ascii="CG Times" w:hAnsi="CG Times"/>
          <w:sz w:val="20"/>
        </w:rPr>
        <w:t xml:space="preserve"> that corresponds to the QUALITY of the student’s tasks/activities for Objective #</w:t>
      </w:r>
      <w:r>
        <w:rPr>
          <w:rFonts w:ascii="CG Times" w:hAnsi="CG Times"/>
          <w:sz w:val="20"/>
        </w:rPr>
        <w:t>8</w:t>
      </w:r>
      <w:r w:rsidRPr="007F7525">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2C66EC" w:rsidRDefault="00446AAF" w:rsidP="00446AAF">
      <w:pPr>
        <w:shd w:val="clear" w:color="auto" w:fill="E6E6E6"/>
        <w:tabs>
          <w:tab w:val="left" w:pos="-720"/>
        </w:tabs>
        <w:rPr>
          <w:rFonts w:ascii="CG Times" w:hAnsi="CG Times"/>
          <w:sz w:val="18"/>
          <w:szCs w:val="18"/>
        </w:rPr>
      </w:pPr>
      <w:r w:rsidRPr="007F7525">
        <w:rPr>
          <w:rFonts w:ascii="CG Times" w:hAnsi="CG Times"/>
          <w:sz w:val="20"/>
        </w:rPr>
        <w:t>1</w:t>
      </w:r>
      <w:r w:rsidRPr="007F7525">
        <w:rPr>
          <w:rFonts w:ascii="CG Times" w:hAnsi="CG Times"/>
          <w:sz w:val="20"/>
        </w:rPr>
        <w:tab/>
      </w:r>
      <w:r w:rsidRPr="007F7525">
        <w:rPr>
          <w:rFonts w:ascii="CG Times" w:hAnsi="CG Times"/>
          <w:sz w:val="20"/>
        </w:rPr>
        <w:tab/>
        <w:t xml:space="preserve">                       2</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3</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4</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5</w:t>
      </w:r>
      <w:r w:rsidRPr="007F7525">
        <w:rPr>
          <w:rFonts w:ascii="CG Times" w:hAnsi="CG Times"/>
          <w:sz w:val="20"/>
        </w:rPr>
        <w:tab/>
      </w:r>
      <w:r w:rsidRPr="002C66EC">
        <w:rPr>
          <w:rFonts w:ascii="CG Times" w:hAnsi="CG Times"/>
          <w:sz w:val="18"/>
          <w:szCs w:val="18"/>
        </w:rPr>
        <w:tab/>
      </w:r>
      <w:r w:rsidRPr="002C66EC">
        <w:rPr>
          <w:rFonts w:ascii="CG Times" w:hAnsi="CG Times"/>
          <w:sz w:val="18"/>
          <w:szCs w:val="18"/>
        </w:rPr>
        <w:tab/>
      </w:r>
      <w:r w:rsidRPr="002C66EC">
        <w:rPr>
          <w:rFonts w:ascii="CG Times" w:hAnsi="CG Times"/>
          <w:sz w:val="18"/>
          <w:szCs w:val="18"/>
        </w:rPr>
        <w:tab/>
      </w:r>
      <w:r w:rsidRPr="002C66EC">
        <w:rPr>
          <w:rFonts w:ascii="CG Times" w:hAnsi="CG Times"/>
          <w:sz w:val="18"/>
          <w:szCs w:val="18"/>
        </w:rPr>
        <w:tab/>
      </w:r>
      <w:r w:rsidRPr="002C66EC">
        <w:rPr>
          <w:rFonts w:ascii="CG Times" w:hAnsi="CG Times"/>
          <w:sz w:val="18"/>
          <w:szCs w:val="18"/>
        </w:rPr>
        <w:tab/>
      </w:r>
    </w:p>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bCs/>
          <w:sz w:val="20"/>
          <w:u w:val="single"/>
        </w:rPr>
      </w:pPr>
      <w:r>
        <w:rPr>
          <w:b/>
          <w:bCs/>
          <w:u w:val="single"/>
        </w:rPr>
        <w:lastRenderedPageBreak/>
        <w:t>Policy Practice</w:t>
      </w:r>
    </w:p>
    <w:p w:rsidR="00446AAF" w:rsidRPr="00595DCE"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595DCE">
        <w:rPr>
          <w:rFonts w:ascii="CG Times" w:hAnsi="CG Times"/>
          <w:bCs/>
          <w:sz w:val="22"/>
          <w:szCs w:val="22"/>
        </w:rPr>
        <w:t xml:space="preserve">9. Student will </w:t>
      </w:r>
      <w:r>
        <w:rPr>
          <w:rFonts w:ascii="CG Times" w:hAnsi="CG Times"/>
          <w:bCs/>
          <w:sz w:val="22"/>
          <w:szCs w:val="22"/>
        </w:rPr>
        <w:t xml:space="preserve">demonstrate knowledge of social policies and assess how </w:t>
      </w:r>
      <w:r w:rsidRPr="00595DCE">
        <w:rPr>
          <w:rFonts w:ascii="CG Times" w:hAnsi="CG Times"/>
          <w:bCs/>
          <w:sz w:val="22"/>
          <w:szCs w:val="22"/>
        </w:rPr>
        <w:t>client</w:t>
      </w:r>
      <w:r>
        <w:rPr>
          <w:rFonts w:ascii="CG Times" w:hAnsi="CG Times"/>
          <w:bCs/>
          <w:sz w:val="22"/>
          <w:szCs w:val="22"/>
        </w:rPr>
        <w:t>s,</w:t>
      </w:r>
      <w:r w:rsidRPr="00595DCE">
        <w:rPr>
          <w:rFonts w:ascii="CG Times" w:hAnsi="CG Times"/>
          <w:bCs/>
          <w:sz w:val="22"/>
          <w:szCs w:val="22"/>
        </w:rPr>
        <w:t xml:space="preserve"> </w:t>
      </w:r>
      <w:r>
        <w:rPr>
          <w:rFonts w:ascii="CG Times" w:hAnsi="CG Times"/>
          <w:bCs/>
          <w:sz w:val="22"/>
          <w:szCs w:val="22"/>
        </w:rPr>
        <w:t xml:space="preserve">service providers </w:t>
      </w:r>
      <w:r w:rsidRPr="00595DCE">
        <w:rPr>
          <w:rFonts w:ascii="CG Times" w:hAnsi="CG Times"/>
          <w:bCs/>
          <w:sz w:val="22"/>
          <w:szCs w:val="22"/>
        </w:rPr>
        <w:t>and the social work profession</w:t>
      </w:r>
      <w:r>
        <w:rPr>
          <w:rFonts w:ascii="CG Times" w:hAnsi="CG Times"/>
          <w:bCs/>
          <w:sz w:val="22"/>
          <w:szCs w:val="22"/>
        </w:rPr>
        <w:t xml:space="preserve"> is impacted.</w:t>
      </w:r>
      <w:r w:rsidRPr="00595DCE">
        <w:rPr>
          <w:rFonts w:ascii="CG Times" w:hAnsi="CG Times"/>
          <w:bCs/>
          <w:sz w:val="22"/>
          <w:szCs w:val="22"/>
        </w:rPr>
        <w:t xml:space="preserve"> (Foundation objectives</w:t>
      </w:r>
      <w:r>
        <w:rPr>
          <w:rFonts w:ascii="CG Times" w:hAnsi="CG Times"/>
          <w:bCs/>
          <w:sz w:val="22"/>
          <w:szCs w:val="22"/>
        </w:rPr>
        <w:t xml:space="preserve"> 1, 4, 5, 6, 8, 11)</w:t>
      </w:r>
    </w:p>
    <w:p w:rsidR="00446AAF" w:rsidRPr="000C2FCB" w:rsidRDefault="00446AAF" w:rsidP="00446A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606"/>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120" w:after="0"/>
      </w:pPr>
      <w:r>
        <w:t>FINAL   Field Instructor Evaluation of task(s)/activities for Objective #10</w:t>
      </w:r>
    </w:p>
    <w:p w:rsidR="00446AAF" w:rsidRPr="00E213D4" w:rsidRDefault="00446AAF" w:rsidP="00446AAF">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Is unable to display knowledge of social policy and the impact to clients.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knowledge of social policy and the impact to clients with frequent inconsistencies</w:t>
      </w:r>
      <w:r w:rsidRPr="00C213DA">
        <w:rPr>
          <w:rFonts w:ascii="CG Times" w:hAnsi="CG Times"/>
          <w:sz w:val="18"/>
          <w:szCs w:val="18"/>
        </w:rPr>
        <w:t>.</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knowledge of social policy and the impact to clients,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knowledge of social policy and the impact to clients,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knowledge of social policy and the impact to clients.    </w:t>
      </w:r>
    </w:p>
    <w:p w:rsidR="00446AAF" w:rsidRPr="00611D04" w:rsidRDefault="00446AAF" w:rsidP="00446AAF">
      <w:pPr>
        <w:shd w:val="clear" w:color="auto" w:fill="E6E6E6"/>
        <w:tabs>
          <w:tab w:val="left" w:pos="-720"/>
        </w:tabs>
        <w:jc w:val="both"/>
        <w:rPr>
          <w:rFonts w:ascii="CG Times" w:hAnsi="CG Times"/>
          <w:sz w:val="18"/>
          <w:szCs w:val="18"/>
        </w:rPr>
      </w:pPr>
    </w:p>
    <w:p w:rsidR="00446AAF" w:rsidRPr="00611D04" w:rsidRDefault="00446AAF" w:rsidP="00446AAF">
      <w:pPr>
        <w:shd w:val="clear" w:color="auto" w:fill="E6E6E6"/>
        <w:tabs>
          <w:tab w:val="left" w:pos="-720"/>
        </w:tabs>
        <w:rPr>
          <w:rFonts w:ascii="CG Times" w:hAnsi="CG Times"/>
          <w:sz w:val="18"/>
          <w:szCs w:val="18"/>
        </w:rPr>
      </w:pPr>
      <w:r w:rsidRPr="00611D04">
        <w:rPr>
          <w:rFonts w:ascii="CG Times" w:hAnsi="CG Times"/>
          <w:sz w:val="18"/>
          <w:szCs w:val="18"/>
        </w:rPr>
        <w:t>Please c</w:t>
      </w:r>
      <w:r>
        <w:rPr>
          <w:rFonts w:ascii="CG Times" w:hAnsi="CG Times"/>
          <w:sz w:val="18"/>
          <w:szCs w:val="18"/>
        </w:rPr>
        <w:t>ircle the number</w:t>
      </w:r>
      <w:r w:rsidRPr="00611D04">
        <w:rPr>
          <w:rFonts w:ascii="CG Times" w:hAnsi="CG Times"/>
          <w:sz w:val="18"/>
          <w:szCs w:val="18"/>
        </w:rPr>
        <w:t xml:space="preserve"> that corresponds to the QUALITY of the student’s tasks/activities for Objective #10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b/>
          <w:bCs/>
        </w:rPr>
      </w:pPr>
      <w:r>
        <w:rPr>
          <w:rFonts w:ascii="CG Times" w:hAnsi="CG Times"/>
          <w:b/>
          <w:bCs/>
          <w:u w:val="single"/>
        </w:rPr>
        <w:lastRenderedPageBreak/>
        <w:t>Social and Economic Justice</w:t>
      </w:r>
    </w:p>
    <w:p w:rsidR="00446AAF" w:rsidRPr="00595DCE"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595DCE">
        <w:rPr>
          <w:rFonts w:ascii="CG Times" w:hAnsi="CG Times"/>
          <w:bCs/>
          <w:sz w:val="22"/>
          <w:szCs w:val="22"/>
        </w:rPr>
        <w:t xml:space="preserve">10.  Develop an understanding of an area of inequality and injustice affecting the client system(s) in order to work toward a social justice goal. </w:t>
      </w:r>
      <w:r>
        <w:rPr>
          <w:rFonts w:ascii="CG Times" w:hAnsi="CG Times"/>
          <w:bCs/>
          <w:sz w:val="22"/>
          <w:szCs w:val="22"/>
        </w:rPr>
        <w:t>(Foundation objectives 1, 2, 3, 4, 5, 6, 8, 11, 12)</w:t>
      </w:r>
    </w:p>
    <w:p w:rsidR="00446AAF" w:rsidRPr="00E213D4" w:rsidRDefault="00446AAF" w:rsidP="00446AA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120" w:after="0"/>
      </w:pPr>
      <w:r>
        <w:t>FINAL   Field Instructor Evaluation of task(s)/activities for Objective #11</w:t>
      </w:r>
    </w:p>
    <w:p w:rsidR="00446AAF" w:rsidRPr="00E213D4" w:rsidRDefault="00446AAF" w:rsidP="00446AAF">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Pr="007F7525"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Does not recognize inequalities and injustices or makes recommendations for change.</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w:t>
      </w:r>
      <w:r>
        <w:rPr>
          <w:rFonts w:ascii="CG Times" w:hAnsi="CG Times"/>
          <w:sz w:val="18"/>
          <w:szCs w:val="18"/>
        </w:rPr>
        <w:t>able to assess an inequality and/or injustice to makes recommendations for change</w:t>
      </w:r>
      <w:r w:rsidRPr="00C213DA">
        <w:rPr>
          <w:rFonts w:ascii="CG Times" w:hAnsi="CG Times"/>
          <w:sz w:val="18"/>
          <w:szCs w:val="18"/>
        </w:rPr>
        <w:t>.</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able to assess inequality and injustice and make recommendations for system change.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ability to assess inequality and injustice and makes recommendations,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Demonstrates excellent ability in assessing inequalities and injustice and able to make recommendations for system changes.     </w:t>
      </w:r>
    </w:p>
    <w:p w:rsidR="00446AAF" w:rsidRPr="00611D04" w:rsidRDefault="00446AAF" w:rsidP="00446AAF">
      <w:pPr>
        <w:shd w:val="clear" w:color="auto" w:fill="E6E6E6"/>
        <w:tabs>
          <w:tab w:val="left" w:pos="-720"/>
        </w:tabs>
        <w:jc w:val="both"/>
        <w:rPr>
          <w:rFonts w:ascii="CG Times" w:hAnsi="CG Times"/>
          <w:sz w:val="18"/>
          <w:szCs w:val="18"/>
        </w:rPr>
      </w:pPr>
    </w:p>
    <w:p w:rsidR="00446AAF" w:rsidRPr="007F7525" w:rsidRDefault="00446AAF" w:rsidP="00446AAF">
      <w:pPr>
        <w:shd w:val="clear" w:color="auto" w:fill="E6E6E6"/>
        <w:tabs>
          <w:tab w:val="left" w:pos="-720"/>
        </w:tabs>
        <w:rPr>
          <w:rFonts w:ascii="CG Times" w:hAnsi="CG Times"/>
          <w:sz w:val="20"/>
        </w:rPr>
      </w:pPr>
      <w:r w:rsidRPr="007F7525">
        <w:rPr>
          <w:rFonts w:ascii="CG Times" w:hAnsi="CG Times"/>
          <w:sz w:val="20"/>
        </w:rPr>
        <w:t>Please c</w:t>
      </w:r>
      <w:r>
        <w:rPr>
          <w:rFonts w:ascii="CG Times" w:hAnsi="CG Times"/>
          <w:sz w:val="20"/>
        </w:rPr>
        <w:t>ircle the number</w:t>
      </w:r>
      <w:r w:rsidRPr="007F7525">
        <w:rPr>
          <w:rFonts w:ascii="CG Times" w:hAnsi="CG Times"/>
          <w:sz w:val="20"/>
        </w:rPr>
        <w:t xml:space="preserve"> that corresponds to the QUALITY of the student’s tasks/activities for Objective #11 </w:t>
      </w:r>
    </w:p>
    <w:p w:rsidR="00446AAF" w:rsidRDefault="00446AAF" w:rsidP="00446AAF">
      <w:pPr>
        <w:shd w:val="clear" w:color="auto" w:fill="E6E6E6"/>
        <w:tabs>
          <w:tab w:val="left" w:pos="-720"/>
        </w:tabs>
        <w:rPr>
          <w:rFonts w:ascii="CG Times" w:hAnsi="CG Times"/>
          <w:sz w:val="20"/>
        </w:rPr>
      </w:pPr>
    </w:p>
    <w:p w:rsidR="00446AAF" w:rsidRDefault="00446AAF" w:rsidP="00446AAF">
      <w:pPr>
        <w:shd w:val="clear" w:color="auto" w:fill="E6E6E6"/>
        <w:tabs>
          <w:tab w:val="left" w:pos="-720"/>
        </w:tabs>
        <w:rPr>
          <w:rFonts w:ascii="CG Times" w:hAnsi="CG Times"/>
          <w:sz w:val="18"/>
          <w:szCs w:val="18"/>
        </w:rPr>
      </w:pPr>
      <w:r>
        <w:rPr>
          <w:rFonts w:ascii="CG Times" w:hAnsi="CG Times"/>
          <w:sz w:val="20"/>
        </w:rPr>
        <w:t xml:space="preserve">1                      </w:t>
      </w:r>
      <w:r>
        <w:rPr>
          <w:rFonts w:ascii="CG Times" w:hAnsi="CG Times"/>
          <w:sz w:val="20"/>
        </w:rPr>
        <w:tab/>
      </w:r>
      <w:r>
        <w:rPr>
          <w:rFonts w:ascii="CG Times" w:hAnsi="CG Times"/>
          <w:sz w:val="20"/>
        </w:rPr>
        <w:tab/>
        <w:t xml:space="preserve">     2</w:t>
      </w:r>
      <w:r>
        <w:rPr>
          <w:rFonts w:ascii="CG Times" w:hAnsi="CG Times"/>
          <w:sz w:val="20"/>
        </w:rPr>
        <w:tab/>
      </w:r>
      <w:r>
        <w:rPr>
          <w:rFonts w:ascii="CG Times" w:hAnsi="CG Times"/>
          <w:sz w:val="20"/>
        </w:rPr>
        <w:tab/>
      </w:r>
      <w:r>
        <w:rPr>
          <w:rFonts w:ascii="CG Times" w:hAnsi="CG Times"/>
          <w:sz w:val="20"/>
        </w:rPr>
        <w:tab/>
        <w:t xml:space="preserve">           3             </w:t>
      </w:r>
      <w:r>
        <w:rPr>
          <w:rFonts w:ascii="CG Times" w:hAnsi="CG Times"/>
          <w:sz w:val="20"/>
        </w:rPr>
        <w:tab/>
      </w:r>
      <w:r>
        <w:rPr>
          <w:rFonts w:ascii="CG Times" w:hAnsi="CG Times"/>
          <w:sz w:val="20"/>
        </w:rPr>
        <w:tab/>
        <w:t xml:space="preserve">           4                                               5</w:t>
      </w:r>
      <w:r>
        <w:rPr>
          <w:rFonts w:ascii="CG Times" w:hAnsi="CG Times"/>
          <w:sz w:val="20"/>
        </w:rPr>
        <w:tab/>
      </w:r>
      <w:r>
        <w:rPr>
          <w:rFonts w:ascii="CG Times" w:hAnsi="CG Times"/>
          <w:sz w:val="20"/>
        </w:rPr>
        <w:tab/>
      </w:r>
      <w:r>
        <w:rPr>
          <w:rFonts w:ascii="CG Times" w:hAnsi="CG Times"/>
          <w:sz w:val="20"/>
        </w:rPr>
        <w:tab/>
      </w:r>
    </w:p>
    <w:p w:rsidR="00446AAF" w:rsidRDefault="00446AAF" w:rsidP="00446AAF">
      <w:pPr>
        <w:pStyle w:val="Heading5"/>
      </w:pPr>
      <w:r>
        <w:lastRenderedPageBreak/>
        <w:t>Evaluation/Research</w:t>
      </w:r>
    </w:p>
    <w:p w:rsidR="00446AAF" w:rsidRPr="00DF4E69" w:rsidRDefault="00446AAF" w:rsidP="00E213D4">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DF4E69">
        <w:rPr>
          <w:sz w:val="22"/>
          <w:szCs w:val="22"/>
        </w:rPr>
        <w:t xml:space="preserve">11.  Collect, analyze, and use data to evaluate practice interventions or a social program in order to enhance services provided to client systems. </w:t>
      </w:r>
      <w:r>
        <w:rPr>
          <w:sz w:val="22"/>
          <w:szCs w:val="22"/>
        </w:rPr>
        <w:t>(Foundation objectives 1, 2, 6, 8, 9, 11)</w:t>
      </w:r>
    </w:p>
    <w:p w:rsidR="00446AAF" w:rsidRPr="00E213D4" w:rsidRDefault="00446AAF" w:rsidP="00E213D4">
      <w:pPr>
        <w:pStyle w:val="BodyText3"/>
        <w:spacing w:after="0"/>
        <w:rPr>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120" w:after="0"/>
      </w:pPr>
      <w:r>
        <w:t>FINAL   Field Instructor Evaluation of task(s)/activities for Objective #11</w:t>
      </w:r>
    </w:p>
    <w:p w:rsidR="00446AAF" w:rsidRPr="00E213D4" w:rsidRDefault="00446AAF" w:rsidP="00446AAF">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Does not demonstrate the understanding of research or ability to utilize research to improve services.  </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w:t>
      </w:r>
      <w:r>
        <w:rPr>
          <w:rFonts w:ascii="CG Times" w:hAnsi="CG Times"/>
          <w:sz w:val="18"/>
          <w:szCs w:val="18"/>
        </w:rPr>
        <w:t>demonstrates understanding of research and ability to utilize research to improve services.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understanding of research methods and data as related to client needs,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ability to analyze data and/or research as related to client needs,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demonstrates excellent ability to analyze data and/or research as related to practice in order to best serve client needs.    </w:t>
      </w:r>
    </w:p>
    <w:p w:rsidR="00446AAF" w:rsidRDefault="00446AAF" w:rsidP="00446AAF">
      <w:pPr>
        <w:shd w:val="clear" w:color="auto" w:fill="E6E6E6"/>
        <w:tabs>
          <w:tab w:val="left" w:pos="-720"/>
        </w:tabs>
        <w:rPr>
          <w:rFonts w:ascii="CG Times" w:hAnsi="CG Times"/>
          <w:sz w:val="20"/>
        </w:rPr>
      </w:pPr>
    </w:p>
    <w:p w:rsidR="00446AAF" w:rsidRPr="007F7525" w:rsidRDefault="00446AAF" w:rsidP="00446AAF">
      <w:pPr>
        <w:shd w:val="clear" w:color="auto" w:fill="E6E6E6"/>
        <w:tabs>
          <w:tab w:val="left" w:pos="-720"/>
        </w:tabs>
        <w:rPr>
          <w:rFonts w:ascii="CG Times" w:hAnsi="CG Times"/>
          <w:sz w:val="20"/>
        </w:rPr>
      </w:pPr>
      <w:r w:rsidRPr="007F7525">
        <w:rPr>
          <w:rFonts w:ascii="CG Times" w:hAnsi="CG Times"/>
          <w:sz w:val="20"/>
        </w:rPr>
        <w:t>Please c</w:t>
      </w:r>
      <w:r>
        <w:rPr>
          <w:rFonts w:ascii="CG Times" w:hAnsi="CG Times"/>
          <w:sz w:val="20"/>
        </w:rPr>
        <w:t>ircle the number</w:t>
      </w:r>
      <w:r w:rsidRPr="007F7525">
        <w:rPr>
          <w:rFonts w:ascii="CG Times" w:hAnsi="CG Times"/>
          <w:sz w:val="20"/>
        </w:rPr>
        <w:t xml:space="preserve"> that corresponds to the QUALITY of the student’s tasks/activities for Objective #12 </w:t>
      </w:r>
    </w:p>
    <w:p w:rsidR="00446AAF" w:rsidRPr="00E213D4" w:rsidRDefault="00446AAF" w:rsidP="00446AAF">
      <w:pPr>
        <w:shd w:val="clear" w:color="auto" w:fill="E6E6E6"/>
        <w:tabs>
          <w:tab w:val="left" w:pos="-720"/>
        </w:tabs>
        <w:rPr>
          <w:rFonts w:ascii="CG Times" w:hAnsi="CG Times"/>
          <w:sz w:val="18"/>
        </w:rPr>
      </w:pPr>
    </w:p>
    <w:p w:rsidR="00446AAF" w:rsidRPr="00611D04" w:rsidRDefault="00446AAF" w:rsidP="00446AAF">
      <w:pPr>
        <w:shd w:val="clear" w:color="auto" w:fill="E6E6E6"/>
        <w:tabs>
          <w:tab w:val="left" w:pos="-720"/>
        </w:tabs>
        <w:rPr>
          <w:rFonts w:ascii="CG Times" w:hAnsi="CG Times"/>
          <w:sz w:val="18"/>
          <w:szCs w:val="18"/>
        </w:rPr>
      </w:pPr>
      <w:r w:rsidRPr="007F7525">
        <w:rPr>
          <w:rFonts w:ascii="CG Times" w:hAnsi="CG Times"/>
          <w:sz w:val="20"/>
        </w:rPr>
        <w:t>1</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2</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3</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4</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5</w:t>
      </w:r>
      <w:r w:rsidRPr="007F7525">
        <w:rPr>
          <w:rFonts w:ascii="CG Times" w:hAnsi="CG Times"/>
          <w:sz w:val="20"/>
        </w:rPr>
        <w:tab/>
      </w:r>
      <w:r w:rsidRPr="007F7525">
        <w:rPr>
          <w:rFonts w:ascii="CG Times" w:hAnsi="CG Times"/>
          <w:sz w:val="20"/>
        </w:rPr>
        <w:tab/>
      </w:r>
      <w:r w:rsidRPr="007F7525">
        <w:rPr>
          <w:rFonts w:ascii="CG Times" w:hAnsi="CG Times"/>
          <w:sz w:val="20"/>
        </w:rPr>
        <w:tab/>
      </w:r>
      <w:r w:rsidRPr="00611D04">
        <w:rPr>
          <w:rFonts w:ascii="CG Times" w:hAnsi="CG Times"/>
          <w:sz w:val="18"/>
          <w:szCs w:val="18"/>
        </w:rPr>
        <w:tab/>
      </w:r>
      <w:r w:rsidRPr="00611D04">
        <w:rPr>
          <w:rFonts w:ascii="CG Times" w:hAnsi="CG Times"/>
          <w:sz w:val="18"/>
          <w:szCs w:val="18"/>
        </w:rPr>
        <w:tab/>
      </w:r>
      <w:r w:rsidRPr="00611D04">
        <w:rPr>
          <w:rFonts w:ascii="CG Times" w:hAnsi="CG Times"/>
          <w:sz w:val="18"/>
          <w:szCs w:val="18"/>
        </w:rPr>
        <w:tab/>
      </w:r>
    </w:p>
    <w:p w:rsidR="00446AAF" w:rsidRDefault="00446AAF" w:rsidP="00446AAF">
      <w:pPr>
        <w:pStyle w:val="Heading5"/>
      </w:pPr>
      <w:r>
        <w:lastRenderedPageBreak/>
        <w:t>Values/Ethics</w:t>
      </w:r>
    </w:p>
    <w:p w:rsidR="00446AAF" w:rsidRPr="00DF4E69" w:rsidRDefault="00446AAF" w:rsidP="00446AAF">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2"/>
          <w:szCs w:val="22"/>
        </w:rPr>
      </w:pPr>
      <w:r w:rsidRPr="00DF4E69">
        <w:rPr>
          <w:rFonts w:ascii="CG Times" w:hAnsi="CG Times"/>
          <w:bCs/>
          <w:sz w:val="22"/>
          <w:szCs w:val="22"/>
        </w:rPr>
        <w:t xml:space="preserve">12.  Identifies and follows social work values and demonstrates ability to identify and resolve ethical dilemmas relevant to the social work field.  </w:t>
      </w:r>
      <w:r>
        <w:rPr>
          <w:rFonts w:ascii="CG Times" w:hAnsi="CG Times"/>
          <w:bCs/>
          <w:sz w:val="22"/>
          <w:szCs w:val="22"/>
        </w:rPr>
        <w:t>(Foundation objectives 2, 3, 11)</w:t>
      </w:r>
    </w:p>
    <w:p w:rsidR="00446AAF" w:rsidRPr="000C2FCB" w:rsidRDefault="00446AAF" w:rsidP="00446A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446AAF" w:rsidTr="00E213D4">
        <w:trPr>
          <w:trHeight w:val="350"/>
        </w:trPr>
        <w:tc>
          <w:tcPr>
            <w:tcW w:w="3672" w:type="dxa"/>
            <w:vAlign w:val="center"/>
          </w:tcPr>
          <w:p w:rsidR="00446AAF" w:rsidRPr="00E213D4" w:rsidRDefault="00446AAF" w:rsidP="00E213D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E213D4">
              <w:rPr>
                <w:sz w:val="20"/>
                <w:szCs w:val="20"/>
              </w:rPr>
              <w:t>Task(s)/Activities to Meet Objective</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Evaluation Method</w:t>
            </w:r>
          </w:p>
        </w:tc>
        <w:tc>
          <w:tcPr>
            <w:tcW w:w="3672" w:type="dxa"/>
            <w:vAlign w:val="center"/>
          </w:tcPr>
          <w:p w:rsidR="00446AAF" w:rsidRPr="00E213D4" w:rsidRDefault="00446AAF" w:rsidP="00E213D4">
            <w:pPr>
              <w:pStyle w:val="Heading2"/>
              <w:jc w:val="center"/>
              <w:rPr>
                <w:rFonts w:ascii="Times New Roman" w:hAnsi="Times New Roman" w:cs="Times New Roman"/>
                <w:b w:val="0"/>
                <w:bCs w:val="0"/>
                <w:i w:val="0"/>
                <w:sz w:val="20"/>
                <w:szCs w:val="20"/>
              </w:rPr>
            </w:pPr>
            <w:r w:rsidRPr="00E213D4">
              <w:rPr>
                <w:rFonts w:ascii="Times New Roman" w:hAnsi="Times New Roman" w:cs="Times New Roman"/>
                <w:b w:val="0"/>
                <w:bCs w:val="0"/>
                <w:i w:val="0"/>
                <w:sz w:val="20"/>
                <w:szCs w:val="20"/>
              </w:rPr>
              <w:t>Final Outcomes/Evaluation</w:t>
            </w:r>
          </w:p>
          <w:p w:rsidR="00446AAF" w:rsidRPr="00E213D4" w:rsidRDefault="00446AAF" w:rsidP="00E213D4">
            <w:pPr>
              <w:jc w:val="center"/>
              <w:rPr>
                <w:sz w:val="20"/>
                <w:szCs w:val="20"/>
              </w:rPr>
            </w:pPr>
            <w:r w:rsidRPr="00E213D4">
              <w:rPr>
                <w:bCs/>
                <w:sz w:val="20"/>
                <w:szCs w:val="20"/>
              </w:rPr>
              <w:t>-to be completed at conclusion of semester</w:t>
            </w:r>
          </w:p>
        </w:tc>
      </w:tr>
      <w:tr w:rsidR="00446AAF" w:rsidTr="00DE4170">
        <w:trPr>
          <w:trHeight w:val="5822"/>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446AAF">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446AAF" w:rsidRPr="00FA2E25" w:rsidTr="00DE4170">
        <w:trPr>
          <w:trHeight w:val="1268"/>
        </w:trPr>
        <w:tc>
          <w:tcPr>
            <w:tcW w:w="3672" w:type="dxa"/>
          </w:tcPr>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446AAF" w:rsidRPr="00FA2E25" w:rsidRDefault="00446AAF" w:rsidP="00DE4170">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446AAF" w:rsidRDefault="00446AAF" w:rsidP="00E213D4">
      <w:pPr>
        <w:pStyle w:val="Heading5"/>
        <w:shd w:val="clear" w:color="auto" w:fill="E6E6E6"/>
        <w:spacing w:before="120" w:after="0"/>
      </w:pPr>
      <w:r>
        <w:t>FINAL   Field Instructor Evaluation of task(s)/activities for Objective #12</w:t>
      </w:r>
    </w:p>
    <w:p w:rsidR="00446AAF" w:rsidRPr="00E213D4" w:rsidRDefault="00446AAF" w:rsidP="00446AAF">
      <w:pPr>
        <w:shd w:val="clear" w:color="auto" w:fill="E6E6E6"/>
        <w:tabs>
          <w:tab w:val="left" w:pos="-720"/>
        </w:tabs>
        <w:jc w:val="center"/>
        <w:rPr>
          <w:rFonts w:ascii="CG Times" w:hAnsi="CG Times"/>
          <w:b/>
          <w:sz w:val="22"/>
          <w:u w:val="single"/>
        </w:rPr>
      </w:pPr>
    </w:p>
    <w:p w:rsidR="00446AAF" w:rsidRDefault="00446AAF" w:rsidP="00446AAF">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446AAF" w:rsidRPr="00E213D4" w:rsidRDefault="00446AAF" w:rsidP="00446AAF">
      <w:pPr>
        <w:shd w:val="clear" w:color="auto" w:fill="E6E6E6"/>
        <w:tabs>
          <w:tab w:val="left" w:pos="-720"/>
        </w:tabs>
        <w:jc w:val="center"/>
        <w:rPr>
          <w:rFonts w:ascii="CG Times" w:hAnsi="CG Times"/>
          <w:sz w:val="22"/>
        </w:rPr>
      </w:pPr>
    </w:p>
    <w:p w:rsidR="00446AAF" w:rsidRPr="00EB75BE"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Does not display professional social work values and ethics.  </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Pr>
          <w:rFonts w:ascii="CG Times" w:hAnsi="CG Times"/>
          <w:sz w:val="18"/>
          <w:szCs w:val="18"/>
        </w:rPr>
        <w:t>Demonstrates</w:t>
      </w:r>
      <w:r w:rsidRPr="00C213DA">
        <w:rPr>
          <w:rFonts w:ascii="CG Times" w:hAnsi="CG Times"/>
          <w:sz w:val="18"/>
          <w:szCs w:val="18"/>
        </w:rPr>
        <w:t xml:space="preserve"> </w:t>
      </w:r>
      <w:r>
        <w:rPr>
          <w:rFonts w:ascii="CG Times" w:hAnsi="CG Times"/>
          <w:sz w:val="18"/>
          <w:szCs w:val="18"/>
        </w:rPr>
        <w:t xml:space="preserve">knowledge of </w:t>
      </w:r>
      <w:r w:rsidRPr="00C213DA">
        <w:rPr>
          <w:rFonts w:ascii="CG Times" w:hAnsi="CG Times"/>
          <w:sz w:val="18"/>
          <w:szCs w:val="18"/>
        </w:rPr>
        <w:t xml:space="preserve">professional </w:t>
      </w:r>
      <w:r>
        <w:rPr>
          <w:rFonts w:ascii="CG Times" w:hAnsi="CG Times"/>
          <w:sz w:val="18"/>
          <w:szCs w:val="18"/>
        </w:rPr>
        <w:t>social work values, but presents</w:t>
      </w:r>
      <w:r w:rsidRPr="00C213DA">
        <w:rPr>
          <w:rFonts w:ascii="CG Times" w:hAnsi="CG Times"/>
          <w:sz w:val="18"/>
          <w:szCs w:val="18"/>
        </w:rPr>
        <w:t xml:space="preserve"> </w:t>
      </w:r>
      <w:r>
        <w:rPr>
          <w:rFonts w:ascii="CG Times" w:hAnsi="CG Times"/>
          <w:sz w:val="18"/>
          <w:szCs w:val="18"/>
        </w:rPr>
        <w:t xml:space="preserve">occasional </w:t>
      </w:r>
      <w:r w:rsidRPr="00C213DA">
        <w:rPr>
          <w:rFonts w:ascii="CG Times" w:hAnsi="CG Times"/>
          <w:sz w:val="18"/>
          <w:szCs w:val="18"/>
        </w:rPr>
        <w:t>inconsistencies</w:t>
      </w:r>
      <w:r>
        <w:rPr>
          <w:rFonts w:ascii="CG Times" w:hAnsi="CG Times"/>
          <w:sz w:val="18"/>
          <w:szCs w:val="18"/>
        </w:rPr>
        <w:t>.</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Most often displays professional social work values and ethics, occasional inconsistencies.  </w:t>
      </w:r>
    </w:p>
    <w:p w:rsidR="00446AAF" w:rsidRPr="00C213DA" w:rsidRDefault="00446AAF" w:rsidP="00446AAF">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demonstrates very good professional social work values and ethics, rare inconsistencies.</w:t>
      </w:r>
    </w:p>
    <w:p w:rsidR="00446AAF" w:rsidRPr="00C213DA" w:rsidRDefault="00446AAF" w:rsidP="00446AAF">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Demonstrates excellent professional social work values and ethics in daily practice.  </w:t>
      </w:r>
    </w:p>
    <w:p w:rsidR="00446AAF" w:rsidRPr="00C3178D" w:rsidRDefault="00446AAF" w:rsidP="00446AAF">
      <w:pPr>
        <w:shd w:val="clear" w:color="auto" w:fill="E6E6E6"/>
        <w:tabs>
          <w:tab w:val="left" w:pos="-720"/>
        </w:tabs>
        <w:jc w:val="both"/>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ircle the number</w:t>
      </w:r>
      <w:r w:rsidRPr="000A172C">
        <w:rPr>
          <w:rFonts w:ascii="CG Times" w:hAnsi="CG Times"/>
          <w:sz w:val="20"/>
        </w:rPr>
        <w:t xml:space="preserve"> that corresponds to the QUALITY of the student’s tasks/activities for Objective #1</w:t>
      </w:r>
      <w:r>
        <w:rPr>
          <w:rFonts w:ascii="CG Times" w:hAnsi="CG Times"/>
          <w:sz w:val="20"/>
        </w:rPr>
        <w:t>3</w:t>
      </w:r>
      <w:r w:rsidRPr="000A172C">
        <w:rPr>
          <w:rFonts w:ascii="CG Times" w:hAnsi="CG Times"/>
          <w:sz w:val="20"/>
        </w:rPr>
        <w:t xml:space="preserve"> </w:t>
      </w:r>
    </w:p>
    <w:p w:rsidR="00446AAF" w:rsidRDefault="00446AAF" w:rsidP="00446AAF">
      <w:pPr>
        <w:shd w:val="clear" w:color="auto" w:fill="E6E6E6"/>
        <w:tabs>
          <w:tab w:val="left" w:pos="-720"/>
        </w:tabs>
        <w:rPr>
          <w:rFonts w:ascii="CG Times" w:hAnsi="CG Times"/>
          <w:sz w:val="20"/>
        </w:rPr>
      </w:pPr>
    </w:p>
    <w:p w:rsidR="00446AAF" w:rsidRPr="000A172C" w:rsidRDefault="00446AAF" w:rsidP="00446AAF">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p>
    <w:p w:rsidR="00446AAF" w:rsidRDefault="00446AAF" w:rsidP="00446AAF">
      <w:pPr>
        <w:pStyle w:val="Heading1"/>
      </w:pPr>
      <w:r>
        <w:rPr>
          <w:sz w:val="28"/>
        </w:rPr>
        <w:lastRenderedPageBreak/>
        <w:t>Learning Agreement Signatures</w:t>
      </w:r>
      <w:r>
        <w:t xml:space="preserve">:  </w:t>
      </w:r>
    </w:p>
    <w:p w:rsidR="00446AAF" w:rsidRDefault="00446AAF" w:rsidP="00446AAF">
      <w:pPr>
        <w:pStyle w:val="Heading1"/>
        <w:rPr>
          <w:i/>
          <w:iCs/>
        </w:rPr>
      </w:pPr>
      <w:r>
        <w:rPr>
          <w:i/>
          <w:iCs/>
        </w:rPr>
        <w:t>My signature below indicates that I agree that the above-mentioned tasks/activities are achievable this semester.  I have participated in the formation of this document and will fulfill my role to complete the activities planned.</w:t>
      </w:r>
    </w:p>
    <w:p w:rsidR="00446AAF" w:rsidRDefault="00446AAF" w:rsidP="00446AAF"/>
    <w:p w:rsidR="00446AAF"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w:t>
      </w:r>
      <w:r>
        <w:rPr>
          <w:rFonts w:ascii="CG Times" w:hAnsi="CG Times"/>
          <w:b/>
          <w:i/>
        </w:rPr>
        <w:tab/>
        <w:t>_____________________________</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Field Instructor </w:t>
      </w:r>
      <w:r>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_____________________________</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Task Instructor (If Applicable)</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446AAF"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b/>
          <w:i/>
          <w:sz w:val="22"/>
          <w:szCs w:val="22"/>
        </w:rPr>
        <w:t xml:space="preserve">   Signature of Student</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446AAF"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___________________________________________</w:t>
      </w:r>
      <w:r>
        <w:rPr>
          <w:rFonts w:ascii="CG Times" w:hAnsi="CG Times"/>
          <w:sz w:val="22"/>
          <w:szCs w:val="22"/>
        </w:rPr>
        <w:t>________________</w:t>
      </w:r>
      <w:r w:rsidRPr="00C12774">
        <w:rPr>
          <w:rFonts w:ascii="CG Times" w:hAnsi="CG Times"/>
          <w:sz w:val="22"/>
          <w:szCs w:val="22"/>
        </w:rPr>
        <w:t xml:space="preserve">       ______________________________</w:t>
      </w:r>
    </w:p>
    <w:p w:rsidR="00446AAF" w:rsidRPr="00C12774" w:rsidRDefault="00446AAF" w:rsidP="00446AAF">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r w:rsidRPr="00C12774">
        <w:rPr>
          <w:rFonts w:ascii="CG Times" w:hAnsi="CG Times"/>
          <w:b/>
          <w:i/>
          <w:sz w:val="22"/>
          <w:szCs w:val="22"/>
        </w:rPr>
        <w:t xml:space="preserve">Signature of </w:t>
      </w:r>
      <w:r>
        <w:rPr>
          <w:rFonts w:ascii="CG Times" w:hAnsi="CG Times"/>
          <w:b/>
          <w:i/>
          <w:sz w:val="22"/>
          <w:szCs w:val="22"/>
        </w:rPr>
        <w:t>Faculty Liaison</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 xml:space="preserve"> </w:t>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Site Visit Summary Comments</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446AAF" w:rsidRDefault="00446AAF" w:rsidP="00446AAF">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r>
        <w:rPr>
          <w:rFonts w:ascii="CG Times" w:hAnsi="CG Times"/>
          <w:b/>
        </w:rPr>
        <w:t>End of Learning Agreement</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r>
        <w:rPr>
          <w:rFonts w:ascii="CG Times" w:hAnsi="CG Times"/>
          <w:b/>
        </w:rPr>
        <w:t>##</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r>
        <w:rPr>
          <w:rFonts w:ascii="CG Times" w:hAnsi="CG Times"/>
          <w:b/>
        </w:rPr>
        <w:br w:type="page"/>
      </w:r>
    </w:p>
    <w:p w:rsidR="00446AAF" w:rsidRPr="00DF4E69"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2"/>
          <w:szCs w:val="22"/>
        </w:rPr>
      </w:pPr>
      <w:r>
        <w:rPr>
          <w:rFonts w:ascii="CG Times" w:hAnsi="CG Times"/>
          <w:b/>
        </w:rPr>
        <w:lastRenderedPageBreak/>
        <w:t xml:space="preserve">Evaluation of Student Basic Work Skills and Attributes </w:t>
      </w:r>
      <w:r>
        <w:rPr>
          <w:rFonts w:ascii="CG Times" w:hAnsi="CG Times"/>
          <w:b/>
          <w:sz w:val="22"/>
          <w:szCs w:val="22"/>
        </w:rPr>
        <w:t>(Foundation objectives 2, 10, 11)</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To the Field Instructor – After completing the bolded sections above relative to each Learning Objective, please use the following scale to rate your student’s basic work skills and attributes</w:t>
      </w:r>
    </w:p>
    <w:p w:rsidR="00446AAF" w:rsidRDefault="00446AAF" w:rsidP="00446AAF">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Poor –          Unable to display professional level of performance</w:t>
      </w:r>
    </w:p>
    <w:p w:rsidR="00446AAF" w:rsidRDefault="00446AAF" w:rsidP="00446AAF">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Fair –           Occasionally displays professional level of performance with frequent inconsistencies</w:t>
      </w:r>
    </w:p>
    <w:p w:rsidR="00446AAF" w:rsidRDefault="00446AAF" w:rsidP="00446AAF">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Good –         Often displays professional level of performance, occasional inconsistencies</w:t>
      </w:r>
    </w:p>
    <w:p w:rsidR="00446AAF" w:rsidRDefault="00446AAF" w:rsidP="00446AAF">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Very Good – Frequently displays professional level of performance, rare inconsistencies</w:t>
      </w:r>
    </w:p>
    <w:p w:rsidR="00446AAF" w:rsidRDefault="00446AAF" w:rsidP="00446AAF">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Excellent –   Consistently displays professional level of performance</w:t>
      </w:r>
    </w:p>
    <w:p w:rsidR="00446AAF" w:rsidRDefault="00446AAF" w:rsidP="00446AAF">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Very</w:t>
      </w:r>
    </w:p>
    <w:p w:rsidR="00446AAF" w:rsidRDefault="00446AAF" w:rsidP="00446AAF">
      <w:pPr>
        <w:pStyle w:val="Heade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sz w:val="20"/>
        </w:rPr>
        <w:t>Poor       Fair     Good      Good   Excellent</w:t>
      </w: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63360" behindDoc="0" locked="0" layoutInCell="1" allowOverlap="1">
                <wp:simplePos x="0" y="0"/>
                <wp:positionH relativeFrom="column">
                  <wp:posOffset>5918200</wp:posOffset>
                </wp:positionH>
                <wp:positionV relativeFrom="paragraph">
                  <wp:posOffset>175895</wp:posOffset>
                </wp:positionV>
                <wp:extent cx="142875" cy="142875"/>
                <wp:effectExtent l="0" t="0" r="0" b="0"/>
                <wp:wrapNone/>
                <wp:docPr id="7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466pt;margin-top:13.85pt;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apHwIAAD0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64384" behindDoc="0" locked="0" layoutInCell="1" allowOverlap="1">
                <wp:simplePos x="0" y="0"/>
                <wp:positionH relativeFrom="column">
                  <wp:posOffset>6354445</wp:posOffset>
                </wp:positionH>
                <wp:positionV relativeFrom="paragraph">
                  <wp:posOffset>175895</wp:posOffset>
                </wp:positionV>
                <wp:extent cx="142875" cy="142875"/>
                <wp:effectExtent l="0" t="0" r="0" b="0"/>
                <wp:wrapNone/>
                <wp:docPr id="7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500.35pt;margin-top:13.8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SnHgIAAD0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62336" behindDoc="0" locked="0" layoutInCell="1" allowOverlap="1">
                <wp:simplePos x="0" y="0"/>
                <wp:positionH relativeFrom="column">
                  <wp:posOffset>5450205</wp:posOffset>
                </wp:positionH>
                <wp:positionV relativeFrom="paragraph">
                  <wp:posOffset>177800</wp:posOffset>
                </wp:positionV>
                <wp:extent cx="142875" cy="142875"/>
                <wp:effectExtent l="0" t="0" r="0" b="0"/>
                <wp:wrapNone/>
                <wp:docPr id="6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29.15pt;margin-top:14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a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61312" behindDoc="0" locked="0" layoutInCell="1" allowOverlap="1">
                <wp:simplePos x="0" y="0"/>
                <wp:positionH relativeFrom="column">
                  <wp:posOffset>4996815</wp:posOffset>
                </wp:positionH>
                <wp:positionV relativeFrom="paragraph">
                  <wp:posOffset>177165</wp:posOffset>
                </wp:positionV>
                <wp:extent cx="142875" cy="142875"/>
                <wp:effectExtent l="0" t="0" r="0" b="0"/>
                <wp:wrapNone/>
                <wp:docPr id="6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393.45pt;margin-top:13.9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HUHgIAAD0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60288" behindDoc="0" locked="0" layoutInCell="1" allowOverlap="1">
                <wp:simplePos x="0" y="0"/>
                <wp:positionH relativeFrom="column">
                  <wp:posOffset>4542790</wp:posOffset>
                </wp:positionH>
                <wp:positionV relativeFrom="paragraph">
                  <wp:posOffset>175895</wp:posOffset>
                </wp:positionV>
                <wp:extent cx="142875" cy="142875"/>
                <wp:effectExtent l="0" t="0" r="0" b="0"/>
                <wp:wrapNone/>
                <wp:docPr id="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57.7pt;margin-top:13.8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"/>
            </w:pict>
          </mc:Fallback>
        </mc:AlternateContent>
      </w:r>
      <w:r w:rsidR="00446AAF">
        <w:rPr>
          <w:rFonts w:ascii="CG Times" w:hAnsi="CG Times"/>
        </w:rPr>
        <w:t>1.</w:t>
      </w:r>
      <w:r w:rsidR="00446AAF">
        <w:rPr>
          <w:rFonts w:ascii="CG Times" w:hAnsi="CG Times"/>
        </w:rPr>
        <w:tab/>
        <w:t>Demonstrates positive time management skills.</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p>
    <w:p w:rsidR="00446AAF" w:rsidRDefault="00C7341B" w:rsidP="0017339D">
      <w:pPr>
        <w:pStyle w:val="Heade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65408" behindDoc="0" locked="0" layoutInCell="1" allowOverlap="1" wp14:anchorId="5AB1EBBC" wp14:editId="76AD7804">
                <wp:simplePos x="0" y="0"/>
                <wp:positionH relativeFrom="column">
                  <wp:posOffset>4534535</wp:posOffset>
                </wp:positionH>
                <wp:positionV relativeFrom="paragraph">
                  <wp:posOffset>167005</wp:posOffset>
                </wp:positionV>
                <wp:extent cx="142875" cy="142875"/>
                <wp:effectExtent l="0" t="0" r="0" b="0"/>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57.05pt;margin-top:13.1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69504" behindDoc="0" locked="0" layoutInCell="1" allowOverlap="1" wp14:anchorId="77E220CB" wp14:editId="391108F4">
                <wp:simplePos x="0" y="0"/>
                <wp:positionH relativeFrom="column">
                  <wp:posOffset>6372860</wp:posOffset>
                </wp:positionH>
                <wp:positionV relativeFrom="paragraph">
                  <wp:posOffset>178435</wp:posOffset>
                </wp:positionV>
                <wp:extent cx="142875" cy="142875"/>
                <wp:effectExtent l="0" t="0" r="0" b="0"/>
                <wp:wrapNone/>
                <wp:docPr id="6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01.8pt;margin-top:14.0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uV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68480" behindDoc="0" locked="0" layoutInCell="1" allowOverlap="1" wp14:anchorId="5D914032" wp14:editId="2858A9EA">
                <wp:simplePos x="0" y="0"/>
                <wp:positionH relativeFrom="column">
                  <wp:posOffset>5431790</wp:posOffset>
                </wp:positionH>
                <wp:positionV relativeFrom="paragraph">
                  <wp:posOffset>176530</wp:posOffset>
                </wp:positionV>
                <wp:extent cx="142875" cy="142875"/>
                <wp:effectExtent l="0" t="0" r="0" b="0"/>
                <wp:wrapNone/>
                <wp:docPr id="6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27.7pt;margin-top:13.9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67456" behindDoc="0" locked="0" layoutInCell="1" allowOverlap="1" wp14:anchorId="6C7B3120" wp14:editId="4D187E87">
                <wp:simplePos x="0" y="0"/>
                <wp:positionH relativeFrom="column">
                  <wp:posOffset>5918200</wp:posOffset>
                </wp:positionH>
                <wp:positionV relativeFrom="paragraph">
                  <wp:posOffset>184785</wp:posOffset>
                </wp:positionV>
                <wp:extent cx="142875" cy="142875"/>
                <wp:effectExtent l="0" t="0" r="0" b="0"/>
                <wp:wrapNone/>
                <wp:docPr id="6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66pt;margin-top:14.5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66432" behindDoc="0" locked="0" layoutInCell="1" allowOverlap="1" wp14:anchorId="3FBADC15" wp14:editId="7E99DFB3">
                <wp:simplePos x="0" y="0"/>
                <wp:positionH relativeFrom="column">
                  <wp:posOffset>4987290</wp:posOffset>
                </wp:positionH>
                <wp:positionV relativeFrom="paragraph">
                  <wp:posOffset>184785</wp:posOffset>
                </wp:positionV>
                <wp:extent cx="142875" cy="142875"/>
                <wp:effectExtent l="0" t="0" r="0" b="0"/>
                <wp:wrapNone/>
                <wp:docPr id="6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92.7pt;margin-top:14.55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"/>
            </w:pict>
          </mc:Fallback>
        </mc:AlternateContent>
      </w:r>
      <w:r w:rsidR="00446AAF">
        <w:rPr>
          <w:rFonts w:ascii="CG Times" w:hAnsi="CG Times"/>
        </w:rPr>
        <w:t>2.</w:t>
      </w:r>
      <w:r w:rsidR="00446AAF">
        <w:rPr>
          <w:rFonts w:ascii="CG Times" w:hAnsi="CG Times"/>
        </w:rPr>
        <w:tab/>
        <w:t>Works independently and is reliable.</w:t>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sz w:val="16"/>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sz w:val="16"/>
        </w:rPr>
        <w:tab/>
      </w: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74624" behindDoc="0" locked="0" layoutInCell="1" allowOverlap="1" wp14:anchorId="7027E091" wp14:editId="44DF1555">
                <wp:simplePos x="0" y="0"/>
                <wp:positionH relativeFrom="column">
                  <wp:posOffset>6363970</wp:posOffset>
                </wp:positionH>
                <wp:positionV relativeFrom="paragraph">
                  <wp:posOffset>165100</wp:posOffset>
                </wp:positionV>
                <wp:extent cx="142875" cy="142875"/>
                <wp:effectExtent l="0" t="0" r="0" b="0"/>
                <wp:wrapNone/>
                <wp:docPr id="6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501.1pt;margin-top:13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73600" behindDoc="0" locked="0" layoutInCell="1" allowOverlap="1" wp14:anchorId="3D42450E" wp14:editId="3260087F">
                <wp:simplePos x="0" y="0"/>
                <wp:positionH relativeFrom="column">
                  <wp:posOffset>5902960</wp:posOffset>
                </wp:positionH>
                <wp:positionV relativeFrom="paragraph">
                  <wp:posOffset>156845</wp:posOffset>
                </wp:positionV>
                <wp:extent cx="142875" cy="142875"/>
                <wp:effectExtent l="0" t="0" r="0" b="0"/>
                <wp:wrapNone/>
                <wp:docPr id="6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64.8pt;margin-top:12.35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72576" behindDoc="0" locked="0" layoutInCell="1" allowOverlap="1" wp14:anchorId="2932C4E2" wp14:editId="1BB7D64A">
                <wp:simplePos x="0" y="0"/>
                <wp:positionH relativeFrom="column">
                  <wp:posOffset>5441315</wp:posOffset>
                </wp:positionH>
                <wp:positionV relativeFrom="paragraph">
                  <wp:posOffset>173990</wp:posOffset>
                </wp:positionV>
                <wp:extent cx="142875" cy="142875"/>
                <wp:effectExtent l="0" t="0" r="0" b="0"/>
                <wp:wrapNone/>
                <wp:docPr id="5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28.45pt;margin-top:13.7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71552" behindDoc="0" locked="0" layoutInCell="1" allowOverlap="1" wp14:anchorId="76A49398" wp14:editId="22BF2FB2">
                <wp:simplePos x="0" y="0"/>
                <wp:positionH relativeFrom="column">
                  <wp:posOffset>5005705</wp:posOffset>
                </wp:positionH>
                <wp:positionV relativeFrom="paragraph">
                  <wp:posOffset>182245</wp:posOffset>
                </wp:positionV>
                <wp:extent cx="142875" cy="142875"/>
                <wp:effectExtent l="0" t="0" r="0" b="0"/>
                <wp:wrapNone/>
                <wp:docPr id="5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94.15pt;margin-top:14.3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p2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70528" behindDoc="0" locked="0" layoutInCell="1" allowOverlap="1" wp14:anchorId="1B9594B6" wp14:editId="5476C3D0">
                <wp:simplePos x="0" y="0"/>
                <wp:positionH relativeFrom="column">
                  <wp:posOffset>4535170</wp:posOffset>
                </wp:positionH>
                <wp:positionV relativeFrom="paragraph">
                  <wp:posOffset>165100</wp:posOffset>
                </wp:positionV>
                <wp:extent cx="142875" cy="142875"/>
                <wp:effectExtent l="0" t="0" r="0" b="0"/>
                <wp:wrapNone/>
                <wp:docPr id="5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57.1pt;margin-top:13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gHwIAAD0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"/>
            </w:pict>
          </mc:Fallback>
        </mc:AlternateContent>
      </w:r>
      <w:r w:rsidR="00446AAF">
        <w:rPr>
          <w:rFonts w:ascii="CG Times" w:hAnsi="CG Times"/>
        </w:rPr>
        <w:t>3.</w:t>
      </w:r>
      <w:r w:rsidR="00446AAF">
        <w:rPr>
          <w:rFonts w:ascii="CG Times" w:hAnsi="CG Times"/>
        </w:rPr>
        <w:tab/>
        <w:t xml:space="preserve">Open to suggestions in supervision. </w:t>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79744" behindDoc="0" locked="0" layoutInCell="1" allowOverlap="1" wp14:anchorId="6B42D727" wp14:editId="7E44F624">
                <wp:simplePos x="0" y="0"/>
                <wp:positionH relativeFrom="column">
                  <wp:posOffset>6364605</wp:posOffset>
                </wp:positionH>
                <wp:positionV relativeFrom="paragraph">
                  <wp:posOffset>177800</wp:posOffset>
                </wp:positionV>
                <wp:extent cx="142875" cy="142875"/>
                <wp:effectExtent l="0" t="0" r="0" b="0"/>
                <wp:wrapNone/>
                <wp:docPr id="5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501.15pt;margin-top:14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77696" behindDoc="0" locked="0" layoutInCell="1" allowOverlap="1" wp14:anchorId="36A3B066" wp14:editId="40B3137E">
                <wp:simplePos x="0" y="0"/>
                <wp:positionH relativeFrom="column">
                  <wp:posOffset>5449570</wp:posOffset>
                </wp:positionH>
                <wp:positionV relativeFrom="paragraph">
                  <wp:posOffset>178435</wp:posOffset>
                </wp:positionV>
                <wp:extent cx="142875" cy="142875"/>
                <wp:effectExtent l="0" t="0" r="0" b="0"/>
                <wp:wrapNone/>
                <wp:docPr id="5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29.1pt;margin-top:14.0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"/>
            </w:pict>
          </mc:Fallback>
        </mc:AlternateContent>
      </w:r>
      <w:r>
        <w:rPr>
          <w:rFonts w:ascii="CG Times" w:hAnsi="CG Times"/>
          <w:noProof/>
          <w:sz w:val="20"/>
        </w:rPr>
        <mc:AlternateContent>
          <mc:Choice Requires="wps">
            <w:drawing>
              <wp:anchor distT="0" distB="0" distL="114300" distR="114300" simplePos="0" relativeHeight="251678720" behindDoc="0" locked="0" layoutInCell="1" allowOverlap="1" wp14:anchorId="30FFABD4" wp14:editId="5B6FC2CC">
                <wp:simplePos x="0" y="0"/>
                <wp:positionH relativeFrom="column">
                  <wp:posOffset>5919470</wp:posOffset>
                </wp:positionH>
                <wp:positionV relativeFrom="paragraph">
                  <wp:posOffset>161290</wp:posOffset>
                </wp:positionV>
                <wp:extent cx="142875" cy="142875"/>
                <wp:effectExtent l="0" t="0" r="0" b="0"/>
                <wp:wrapNone/>
                <wp:docPr id="5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466.1pt;margin-top:12.7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76672" behindDoc="0" locked="0" layoutInCell="1" allowOverlap="1" wp14:anchorId="699103B1" wp14:editId="7B47999B">
                <wp:simplePos x="0" y="0"/>
                <wp:positionH relativeFrom="column">
                  <wp:posOffset>5005705</wp:posOffset>
                </wp:positionH>
                <wp:positionV relativeFrom="paragraph">
                  <wp:posOffset>177800</wp:posOffset>
                </wp:positionV>
                <wp:extent cx="142875" cy="142875"/>
                <wp:effectExtent l="0" t="0" r="0" b="0"/>
                <wp:wrapNone/>
                <wp:docPr id="5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94.15pt;margin-top:14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J3HwIAAD0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75648" behindDoc="0" locked="0" layoutInCell="1" allowOverlap="1" wp14:anchorId="04DCB644" wp14:editId="2248F1FF">
                <wp:simplePos x="0" y="0"/>
                <wp:positionH relativeFrom="column">
                  <wp:posOffset>4526915</wp:posOffset>
                </wp:positionH>
                <wp:positionV relativeFrom="paragraph">
                  <wp:posOffset>186690</wp:posOffset>
                </wp:positionV>
                <wp:extent cx="142875" cy="142875"/>
                <wp:effectExtent l="0" t="0" r="0" b="0"/>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56.45pt;margin-top:14.7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B5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"/>
            </w:pict>
          </mc:Fallback>
        </mc:AlternateContent>
      </w:r>
      <w:r w:rsidR="00446AAF">
        <w:rPr>
          <w:rFonts w:ascii="CG Times" w:hAnsi="CG Times"/>
        </w:rPr>
        <w:t>4.</w:t>
      </w:r>
      <w:r w:rsidR="00446AAF">
        <w:rPr>
          <w:rFonts w:ascii="CG Times" w:hAnsi="CG Times"/>
        </w:rPr>
        <w:tab/>
        <w:t>Implements supervision suggestions and instructions.</w:t>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84864" behindDoc="0" locked="0" layoutInCell="1" allowOverlap="1" wp14:anchorId="63788C51" wp14:editId="22ABE09C">
                <wp:simplePos x="0" y="0"/>
                <wp:positionH relativeFrom="column">
                  <wp:posOffset>6357620</wp:posOffset>
                </wp:positionH>
                <wp:positionV relativeFrom="paragraph">
                  <wp:posOffset>175260</wp:posOffset>
                </wp:positionV>
                <wp:extent cx="142875" cy="142875"/>
                <wp:effectExtent l="0" t="0" r="0" b="0"/>
                <wp:wrapNone/>
                <wp:docPr id="5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500.6pt;margin-top:13.8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VjHgIAAD0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83840" behindDoc="0" locked="0" layoutInCell="1" allowOverlap="1" wp14:anchorId="36D48AB4" wp14:editId="12D9E08D">
                <wp:simplePos x="0" y="0"/>
                <wp:positionH relativeFrom="column">
                  <wp:posOffset>5937250</wp:posOffset>
                </wp:positionH>
                <wp:positionV relativeFrom="paragraph">
                  <wp:posOffset>175895</wp:posOffset>
                </wp:positionV>
                <wp:extent cx="142875" cy="142875"/>
                <wp:effectExtent l="0" t="0" r="0" b="0"/>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67.5pt;margin-top:13.85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kdtHg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82816" behindDoc="0" locked="0" layoutInCell="1" allowOverlap="1" wp14:anchorId="4B884DCD" wp14:editId="471D7D60">
                <wp:simplePos x="0" y="0"/>
                <wp:positionH relativeFrom="column">
                  <wp:posOffset>5459730</wp:posOffset>
                </wp:positionH>
                <wp:positionV relativeFrom="paragraph">
                  <wp:posOffset>184150</wp:posOffset>
                </wp:positionV>
                <wp:extent cx="142875" cy="142875"/>
                <wp:effectExtent l="0" t="0" r="0" b="0"/>
                <wp:wrapNone/>
                <wp:docPr id="4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29.9pt;margin-top:14.5pt;width:1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oBHw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81792" behindDoc="0" locked="0" layoutInCell="1" allowOverlap="1" wp14:anchorId="515FA5CA" wp14:editId="5D680F06">
                <wp:simplePos x="0" y="0"/>
                <wp:positionH relativeFrom="column">
                  <wp:posOffset>4998085</wp:posOffset>
                </wp:positionH>
                <wp:positionV relativeFrom="paragraph">
                  <wp:posOffset>175260</wp:posOffset>
                </wp:positionV>
                <wp:extent cx="142875" cy="142875"/>
                <wp:effectExtent l="0" t="0" r="0" b="0"/>
                <wp:wrapNone/>
                <wp:docPr id="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93.55pt;margin-top:13.8pt;width:11.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80768" behindDoc="0" locked="0" layoutInCell="1" allowOverlap="1" wp14:anchorId="7C152E72" wp14:editId="53A3C060">
                <wp:simplePos x="0" y="0"/>
                <wp:positionH relativeFrom="column">
                  <wp:posOffset>4537075</wp:posOffset>
                </wp:positionH>
                <wp:positionV relativeFrom="paragraph">
                  <wp:posOffset>175260</wp:posOffset>
                </wp:positionV>
                <wp:extent cx="142875" cy="142875"/>
                <wp:effectExtent l="0" t="0" r="0" b="0"/>
                <wp:wrapNone/>
                <wp:docPr id="4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57.25pt;margin-top:13.8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"/>
            </w:pict>
          </mc:Fallback>
        </mc:AlternateContent>
      </w:r>
      <w:r w:rsidR="00446AAF">
        <w:rPr>
          <w:rFonts w:ascii="CG Times" w:hAnsi="CG Times"/>
        </w:rPr>
        <w:t>5.</w:t>
      </w:r>
      <w:r w:rsidR="00446AAF">
        <w:rPr>
          <w:rFonts w:ascii="CG Times" w:hAnsi="CG Times"/>
        </w:rPr>
        <w:tab/>
        <w:t>Copes appropriately with job demands and stresses.</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89984" behindDoc="0" locked="0" layoutInCell="1" allowOverlap="1" wp14:anchorId="4C18118B" wp14:editId="5265E633">
                <wp:simplePos x="0" y="0"/>
                <wp:positionH relativeFrom="column">
                  <wp:posOffset>6365240</wp:posOffset>
                </wp:positionH>
                <wp:positionV relativeFrom="paragraph">
                  <wp:posOffset>179705</wp:posOffset>
                </wp:positionV>
                <wp:extent cx="142875" cy="142875"/>
                <wp:effectExtent l="0" t="0" r="0" b="0"/>
                <wp:wrapNone/>
                <wp:docPr id="4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501.2pt;margin-top:14.15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sE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88960" behindDoc="0" locked="0" layoutInCell="1" allowOverlap="1" wp14:anchorId="2A3D112A" wp14:editId="03C83B8C">
                <wp:simplePos x="0" y="0"/>
                <wp:positionH relativeFrom="column">
                  <wp:posOffset>5921375</wp:posOffset>
                </wp:positionH>
                <wp:positionV relativeFrom="paragraph">
                  <wp:posOffset>179705</wp:posOffset>
                </wp:positionV>
                <wp:extent cx="142875" cy="142875"/>
                <wp:effectExtent l="0" t="0" r="0" b="0"/>
                <wp:wrapNone/>
                <wp:docPr id="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66.25pt;margin-top:14.15pt;width:11.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687936" behindDoc="0" locked="0" layoutInCell="1" allowOverlap="1" wp14:anchorId="33A121AF" wp14:editId="4795F66A">
                <wp:simplePos x="0" y="0"/>
                <wp:positionH relativeFrom="column">
                  <wp:posOffset>5451475</wp:posOffset>
                </wp:positionH>
                <wp:positionV relativeFrom="paragraph">
                  <wp:posOffset>179705</wp:posOffset>
                </wp:positionV>
                <wp:extent cx="142875" cy="142875"/>
                <wp:effectExtent l="0" t="0" r="0" b="0"/>
                <wp:wrapNone/>
                <wp:docPr id="4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29.25pt;margin-top:14.15pt;width:11.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686912" behindDoc="0" locked="0" layoutInCell="1" allowOverlap="1" wp14:anchorId="5F1B110E" wp14:editId="2C6A2A0B">
                <wp:simplePos x="0" y="0"/>
                <wp:positionH relativeFrom="column">
                  <wp:posOffset>5006340</wp:posOffset>
                </wp:positionH>
                <wp:positionV relativeFrom="paragraph">
                  <wp:posOffset>170815</wp:posOffset>
                </wp:positionV>
                <wp:extent cx="142875" cy="142875"/>
                <wp:effectExtent l="0" t="0" r="0" b="0"/>
                <wp:wrapNone/>
                <wp:docPr id="4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94.2pt;margin-top:13.45pt;width:11.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"/>
            </w:pict>
          </mc:Fallback>
        </mc:AlternateContent>
      </w:r>
      <w:r w:rsidR="00446AAF">
        <w:rPr>
          <w:rFonts w:ascii="CG Times" w:hAnsi="CG Times"/>
        </w:rPr>
        <w:t>6.</w:t>
      </w:r>
      <w:r w:rsidR="00446AAF">
        <w:rPr>
          <w:rFonts w:ascii="CG Times" w:hAnsi="CG Times"/>
        </w:rPr>
        <w:tab/>
        <w:t>Expresses opinions and ideas in useful manner.</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91008" behindDoc="0" locked="0" layoutInCell="1" allowOverlap="1" wp14:anchorId="7FDBA74F" wp14:editId="28AE6E32">
                <wp:simplePos x="0" y="0"/>
                <wp:positionH relativeFrom="column">
                  <wp:posOffset>4519930</wp:posOffset>
                </wp:positionH>
                <wp:positionV relativeFrom="paragraph">
                  <wp:posOffset>-94615</wp:posOffset>
                </wp:positionV>
                <wp:extent cx="142875" cy="142875"/>
                <wp:effectExtent l="0" t="0" r="0" b="0"/>
                <wp:wrapNone/>
                <wp:docPr id="4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55.9pt;margin-top:-7.45pt;width:11.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"/>
            </w:pict>
          </mc:Fallback>
        </mc:AlternateContent>
      </w:r>
      <w:r w:rsidR="00446AAF">
        <w:rPr>
          <w:rFonts w:ascii="CG Times" w:hAnsi="CG Times"/>
          <w:sz w:val="16"/>
        </w:rPr>
        <w:t xml:space="preserve">                   </w:t>
      </w: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695104" behindDoc="0" locked="0" layoutInCell="1" allowOverlap="1" wp14:anchorId="46C64E9A" wp14:editId="40C24D00">
                <wp:simplePos x="0" y="0"/>
                <wp:positionH relativeFrom="column">
                  <wp:posOffset>6367145</wp:posOffset>
                </wp:positionH>
                <wp:positionV relativeFrom="paragraph">
                  <wp:posOffset>168910</wp:posOffset>
                </wp:positionV>
                <wp:extent cx="142875" cy="142875"/>
                <wp:effectExtent l="0" t="0" r="0" b="0"/>
                <wp:wrapNone/>
                <wp:docPr id="4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501.35pt;margin-top:13.3pt;width:11.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94080" behindDoc="0" locked="0" layoutInCell="1" allowOverlap="1" wp14:anchorId="7910D7C8" wp14:editId="16330B3F">
                <wp:simplePos x="0" y="0"/>
                <wp:positionH relativeFrom="column">
                  <wp:posOffset>5922010</wp:posOffset>
                </wp:positionH>
                <wp:positionV relativeFrom="paragraph">
                  <wp:posOffset>177165</wp:posOffset>
                </wp:positionV>
                <wp:extent cx="142875" cy="142875"/>
                <wp:effectExtent l="0" t="0" r="0" b="0"/>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466.3pt;margin-top:13.95pt;width:11.2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J3HwIAAD4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93056" behindDoc="0" locked="0" layoutInCell="1" allowOverlap="1" wp14:anchorId="3F431F77" wp14:editId="0D1AFF2F">
                <wp:simplePos x="0" y="0"/>
                <wp:positionH relativeFrom="column">
                  <wp:posOffset>5452745</wp:posOffset>
                </wp:positionH>
                <wp:positionV relativeFrom="paragraph">
                  <wp:posOffset>176530</wp:posOffset>
                </wp:positionV>
                <wp:extent cx="142875" cy="142875"/>
                <wp:effectExtent l="0" t="0" r="0" b="0"/>
                <wp:wrapNone/>
                <wp:docPr id="3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29.35pt;margin-top:13.9pt;width:11.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gyHwIAAD4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92032" behindDoc="0" locked="0" layoutInCell="1" allowOverlap="1" wp14:anchorId="5FBC7794" wp14:editId="5C4449DF">
                <wp:simplePos x="0" y="0"/>
                <wp:positionH relativeFrom="column">
                  <wp:posOffset>4999990</wp:posOffset>
                </wp:positionH>
                <wp:positionV relativeFrom="paragraph">
                  <wp:posOffset>168275</wp:posOffset>
                </wp:positionV>
                <wp:extent cx="142875" cy="142875"/>
                <wp:effectExtent l="0" t="0" r="0" b="0"/>
                <wp:wrapNone/>
                <wp:docPr id="3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93.7pt;margin-top:13.25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2cHwIAAD4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685888" behindDoc="0" locked="0" layoutInCell="1" allowOverlap="1" wp14:anchorId="42D2D970" wp14:editId="2DEC66F8">
                <wp:simplePos x="0" y="0"/>
                <wp:positionH relativeFrom="column">
                  <wp:posOffset>4545330</wp:posOffset>
                </wp:positionH>
                <wp:positionV relativeFrom="paragraph">
                  <wp:posOffset>175260</wp:posOffset>
                </wp:positionV>
                <wp:extent cx="142875" cy="142875"/>
                <wp:effectExtent l="0" t="0" r="0" b="0"/>
                <wp:wrapNone/>
                <wp:docPr id="3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57.9pt;margin-top:13.8pt;width:11.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"/>
            </w:pict>
          </mc:Fallback>
        </mc:AlternateContent>
      </w:r>
      <w:r w:rsidR="00446AAF">
        <w:rPr>
          <w:rFonts w:ascii="CG Times" w:hAnsi="CG Times"/>
        </w:rPr>
        <w:t>7.</w:t>
      </w:r>
      <w:r w:rsidR="00446AAF">
        <w:rPr>
          <w:rFonts w:ascii="CG Times" w:hAnsi="CG Times"/>
        </w:rPr>
        <w:tab/>
      </w:r>
      <w:r>
        <w:rPr>
          <w:rFonts w:ascii="CG Times" w:hAnsi="CG Times"/>
          <w:noProof/>
          <w:sz w:val="20"/>
        </w:rPr>
        <mc:AlternateContent>
          <mc:Choice Requires="wps">
            <w:drawing>
              <wp:anchor distT="0" distB="0" distL="114300" distR="114300" simplePos="0" relativeHeight="251699200" behindDoc="0" locked="0" layoutInCell="1" allowOverlap="1" wp14:anchorId="6137044B" wp14:editId="16ACA709">
                <wp:simplePos x="0" y="0"/>
                <wp:positionH relativeFrom="column">
                  <wp:posOffset>5913755</wp:posOffset>
                </wp:positionH>
                <wp:positionV relativeFrom="paragraph">
                  <wp:posOffset>172720</wp:posOffset>
                </wp:positionV>
                <wp:extent cx="142875" cy="142875"/>
                <wp:effectExtent l="0" t="0" r="0" b="0"/>
                <wp:wrapNone/>
                <wp:docPr id="3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65.65pt;margin-top:13.6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00224" behindDoc="0" locked="0" layoutInCell="1" allowOverlap="1" wp14:anchorId="7890CC6C" wp14:editId="65FF485D">
                <wp:simplePos x="0" y="0"/>
                <wp:positionH relativeFrom="column">
                  <wp:posOffset>6350000</wp:posOffset>
                </wp:positionH>
                <wp:positionV relativeFrom="paragraph">
                  <wp:posOffset>164465</wp:posOffset>
                </wp:positionV>
                <wp:extent cx="142875" cy="142875"/>
                <wp:effectExtent l="0" t="0" r="0" b="0"/>
                <wp:wrapNone/>
                <wp:docPr id="3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500pt;margin-top:12.95pt;width:11.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buHwIAAD4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98176" behindDoc="0" locked="0" layoutInCell="1" allowOverlap="1" wp14:anchorId="0D87FED1" wp14:editId="35474209">
                <wp:simplePos x="0" y="0"/>
                <wp:positionH relativeFrom="column">
                  <wp:posOffset>5452745</wp:posOffset>
                </wp:positionH>
                <wp:positionV relativeFrom="paragraph">
                  <wp:posOffset>172720</wp:posOffset>
                </wp:positionV>
                <wp:extent cx="142875" cy="142875"/>
                <wp:effectExtent l="0" t="0" r="0" b="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29.35pt;margin-top:13.6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xzHg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697152" behindDoc="0" locked="0" layoutInCell="1" allowOverlap="1" wp14:anchorId="09BD3042" wp14:editId="39F1176A">
                <wp:simplePos x="0" y="0"/>
                <wp:positionH relativeFrom="column">
                  <wp:posOffset>5008245</wp:posOffset>
                </wp:positionH>
                <wp:positionV relativeFrom="paragraph">
                  <wp:posOffset>164465</wp:posOffset>
                </wp:positionV>
                <wp:extent cx="142875" cy="142875"/>
                <wp:effectExtent l="0" t="0" r="0" b="0"/>
                <wp:wrapNone/>
                <wp:docPr id="3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94.35pt;margin-top:12.95pt;width:11.2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nIAIAAD4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"/>
            </w:pict>
          </mc:Fallback>
        </mc:AlternateContent>
      </w:r>
      <w:r>
        <w:rPr>
          <w:rFonts w:ascii="CG Times" w:hAnsi="CG Times"/>
          <w:noProof/>
          <w:sz w:val="20"/>
        </w:rPr>
        <mc:AlternateContent>
          <mc:Choice Requires="wps">
            <w:drawing>
              <wp:anchor distT="0" distB="0" distL="114300" distR="114300" simplePos="0" relativeHeight="251696128" behindDoc="0" locked="0" layoutInCell="1" allowOverlap="1" wp14:anchorId="711C0343" wp14:editId="5AB625A9">
                <wp:simplePos x="0" y="0"/>
                <wp:positionH relativeFrom="column">
                  <wp:posOffset>4538345</wp:posOffset>
                </wp:positionH>
                <wp:positionV relativeFrom="paragraph">
                  <wp:posOffset>172720</wp:posOffset>
                </wp:positionV>
                <wp:extent cx="142875" cy="142875"/>
                <wp:effectExtent l="0" t="0" r="0" b="0"/>
                <wp:wrapNone/>
                <wp:docPr id="3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57.35pt;margin-top:13.6pt;width:11.2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"/>
            </w:pict>
          </mc:Fallback>
        </mc:AlternateContent>
      </w:r>
      <w:r w:rsidR="00446AAF">
        <w:rPr>
          <w:rFonts w:ascii="CG Times" w:hAnsi="CG Times"/>
        </w:rPr>
        <w:t>Recognizes need for continued professional growth.</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705344" behindDoc="0" locked="0" layoutInCell="1" allowOverlap="1" wp14:anchorId="18CFBC35" wp14:editId="747401BC">
                <wp:simplePos x="0" y="0"/>
                <wp:positionH relativeFrom="column">
                  <wp:posOffset>6351905</wp:posOffset>
                </wp:positionH>
                <wp:positionV relativeFrom="paragraph">
                  <wp:posOffset>170180</wp:posOffset>
                </wp:positionV>
                <wp:extent cx="142875" cy="142875"/>
                <wp:effectExtent l="0" t="0" r="0" b="0"/>
                <wp:wrapNone/>
                <wp:docPr id="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500.15pt;margin-top:13.4pt;width:11.25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so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04320" behindDoc="0" locked="0" layoutInCell="1" allowOverlap="1" wp14:anchorId="21738A40" wp14:editId="688B83F4">
                <wp:simplePos x="0" y="0"/>
                <wp:positionH relativeFrom="column">
                  <wp:posOffset>5898515</wp:posOffset>
                </wp:positionH>
                <wp:positionV relativeFrom="paragraph">
                  <wp:posOffset>170180</wp:posOffset>
                </wp:positionV>
                <wp:extent cx="142875" cy="142875"/>
                <wp:effectExtent l="0" t="0" r="0" b="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64.45pt;margin-top:13.4pt;width:11.2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6GHwIAAD4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03296" behindDoc="0" locked="0" layoutInCell="1" allowOverlap="1" wp14:anchorId="4B520527" wp14:editId="249C7705">
                <wp:simplePos x="0" y="0"/>
                <wp:positionH relativeFrom="column">
                  <wp:posOffset>5437505</wp:posOffset>
                </wp:positionH>
                <wp:positionV relativeFrom="paragraph">
                  <wp:posOffset>170180</wp:posOffset>
                </wp:positionV>
                <wp:extent cx="142875" cy="142875"/>
                <wp:effectExtent l="0" t="0" r="0" b="0"/>
                <wp:wrapNone/>
                <wp:docPr id="2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28.15pt;margin-top:13.4pt;width:11.2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W7HwIAAD4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02272" behindDoc="0" locked="0" layoutInCell="1" allowOverlap="1" wp14:anchorId="218ECA18" wp14:editId="7DEBB4EF">
                <wp:simplePos x="0" y="0"/>
                <wp:positionH relativeFrom="column">
                  <wp:posOffset>5001260</wp:posOffset>
                </wp:positionH>
                <wp:positionV relativeFrom="paragraph">
                  <wp:posOffset>170180</wp:posOffset>
                </wp:positionV>
                <wp:extent cx="142875" cy="142875"/>
                <wp:effectExtent l="0" t="0" r="0" b="0"/>
                <wp:wrapNone/>
                <wp:docPr id="2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3.8pt;margin-top:13.4pt;width:11.2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AV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01248" behindDoc="0" locked="0" layoutInCell="1" allowOverlap="1" wp14:anchorId="56893A32" wp14:editId="698A764A">
                <wp:simplePos x="0" y="0"/>
                <wp:positionH relativeFrom="column">
                  <wp:posOffset>4530725</wp:posOffset>
                </wp:positionH>
                <wp:positionV relativeFrom="paragraph">
                  <wp:posOffset>169545</wp:posOffset>
                </wp:positionV>
                <wp:extent cx="142875" cy="142875"/>
                <wp:effectExtent l="0" t="0" r="0" b="0"/>
                <wp:wrapNone/>
                <wp:docPr id="2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6.75pt;margin-top:13.35pt;width:1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IU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"/>
            </w:pict>
          </mc:Fallback>
        </mc:AlternateContent>
      </w:r>
      <w:r w:rsidR="00446AAF">
        <w:rPr>
          <w:rFonts w:ascii="CG Times" w:hAnsi="CG Times"/>
        </w:rPr>
        <w:t>8.</w:t>
      </w:r>
      <w:r w:rsidR="00446AAF">
        <w:rPr>
          <w:rFonts w:ascii="CG Times" w:hAnsi="CG Times"/>
        </w:rPr>
        <w:tab/>
        <w:t xml:space="preserve">Relates appropriately to staff in agency </w:t>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710464" behindDoc="0" locked="0" layoutInCell="1" allowOverlap="1" wp14:anchorId="7FE8E4D2" wp14:editId="249F5ABB">
                <wp:simplePos x="0" y="0"/>
                <wp:positionH relativeFrom="column">
                  <wp:posOffset>6360160</wp:posOffset>
                </wp:positionH>
                <wp:positionV relativeFrom="paragraph">
                  <wp:posOffset>165735</wp:posOffset>
                </wp:positionV>
                <wp:extent cx="142875" cy="142875"/>
                <wp:effectExtent l="0" t="0" r="0" b="0"/>
                <wp:wrapNone/>
                <wp:docPr id="2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500.8pt;margin-top:13.05pt;width:11.2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Ar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09440" behindDoc="0" locked="0" layoutInCell="1" allowOverlap="1" wp14:anchorId="106876F4" wp14:editId="12A818E7">
                <wp:simplePos x="0" y="0"/>
                <wp:positionH relativeFrom="column">
                  <wp:posOffset>5915660</wp:posOffset>
                </wp:positionH>
                <wp:positionV relativeFrom="paragraph">
                  <wp:posOffset>165735</wp:posOffset>
                </wp:positionV>
                <wp:extent cx="142875" cy="142875"/>
                <wp:effectExtent l="0" t="0" r="0" b="0"/>
                <wp:wrapNone/>
                <wp:docPr id="2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65.8pt;margin-top:13.05pt;width:11.2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"/>
            </w:pict>
          </mc:Fallback>
        </mc:AlternateContent>
      </w:r>
      <w:r>
        <w:rPr>
          <w:rFonts w:ascii="CG Times" w:hAnsi="CG Times"/>
          <w:noProof/>
          <w:sz w:val="20"/>
        </w:rPr>
        <mc:AlternateContent>
          <mc:Choice Requires="wps">
            <w:drawing>
              <wp:anchor distT="0" distB="0" distL="114300" distR="114300" simplePos="0" relativeHeight="251708416" behindDoc="0" locked="0" layoutInCell="1" allowOverlap="1" wp14:anchorId="55D01A7A" wp14:editId="2B949BE1">
                <wp:simplePos x="0" y="0"/>
                <wp:positionH relativeFrom="column">
                  <wp:posOffset>5437505</wp:posOffset>
                </wp:positionH>
                <wp:positionV relativeFrom="paragraph">
                  <wp:posOffset>173990</wp:posOffset>
                </wp:positionV>
                <wp:extent cx="142875" cy="142875"/>
                <wp:effectExtent l="0" t="0" r="0" b="0"/>
                <wp:wrapNone/>
                <wp:docPr id="2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28.15pt;margin-top:13.7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07392" behindDoc="0" locked="0" layoutInCell="1" allowOverlap="1" wp14:anchorId="7F2CCD3E" wp14:editId="74CAC0CD">
                <wp:simplePos x="0" y="0"/>
                <wp:positionH relativeFrom="column">
                  <wp:posOffset>4992370</wp:posOffset>
                </wp:positionH>
                <wp:positionV relativeFrom="paragraph">
                  <wp:posOffset>174625</wp:posOffset>
                </wp:positionV>
                <wp:extent cx="142875" cy="142875"/>
                <wp:effectExtent l="0" t="0" r="0" b="0"/>
                <wp:wrapNone/>
                <wp:docPr id="2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3.1pt;margin-top:13.7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4uHwIAAD4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06368" behindDoc="0" locked="0" layoutInCell="1" allowOverlap="1" wp14:anchorId="21536D4A" wp14:editId="18946A41">
                <wp:simplePos x="0" y="0"/>
                <wp:positionH relativeFrom="column">
                  <wp:posOffset>4523105</wp:posOffset>
                </wp:positionH>
                <wp:positionV relativeFrom="paragraph">
                  <wp:posOffset>165735</wp:posOffset>
                </wp:positionV>
                <wp:extent cx="142875" cy="142875"/>
                <wp:effectExtent l="0" t="0" r="0" b="0"/>
                <wp:wrapNone/>
                <wp:docPr id="2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56.15pt;margin-top:13.05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uA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"/>
            </w:pict>
          </mc:Fallback>
        </mc:AlternateContent>
      </w:r>
      <w:r w:rsidR="00446AAF">
        <w:rPr>
          <w:rFonts w:ascii="CG Times" w:hAnsi="CG Times"/>
        </w:rPr>
        <w:t>9.</w:t>
      </w:r>
      <w:r w:rsidR="00446AAF">
        <w:rPr>
          <w:rFonts w:ascii="CG Times" w:hAnsi="CG Times"/>
        </w:rPr>
        <w:tab/>
        <w:t xml:space="preserve">Relates appropriately to clients in agency.       </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711488" behindDoc="0" locked="0" layoutInCell="1" allowOverlap="1" wp14:anchorId="10BD0633" wp14:editId="3EA38A0D">
                <wp:simplePos x="0" y="0"/>
                <wp:positionH relativeFrom="column">
                  <wp:posOffset>4523105</wp:posOffset>
                </wp:positionH>
                <wp:positionV relativeFrom="paragraph">
                  <wp:posOffset>170180</wp:posOffset>
                </wp:positionV>
                <wp:extent cx="142875" cy="142875"/>
                <wp:effectExtent l="0" t="0" r="0" b="0"/>
                <wp:wrapNone/>
                <wp:docPr id="2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6.15pt;margin-top:13.4pt;width:11.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az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15584" behindDoc="0" locked="0" layoutInCell="1" allowOverlap="1" wp14:anchorId="22F3DF0E" wp14:editId="00C0D6C2">
                <wp:simplePos x="0" y="0"/>
                <wp:positionH relativeFrom="column">
                  <wp:posOffset>6360160</wp:posOffset>
                </wp:positionH>
                <wp:positionV relativeFrom="paragraph">
                  <wp:posOffset>153035</wp:posOffset>
                </wp:positionV>
                <wp:extent cx="142875" cy="142875"/>
                <wp:effectExtent l="0" t="0" r="0" b="0"/>
                <wp:wrapNone/>
                <wp:docPr id="2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500.8pt;margin-top:12.05pt;width:11.2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NJHwIAAD4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14560" behindDoc="0" locked="0" layoutInCell="1" allowOverlap="1" wp14:anchorId="00FB8C93" wp14:editId="4D4C8A71">
                <wp:simplePos x="0" y="0"/>
                <wp:positionH relativeFrom="column">
                  <wp:posOffset>5923915</wp:posOffset>
                </wp:positionH>
                <wp:positionV relativeFrom="paragraph">
                  <wp:posOffset>161925</wp:posOffset>
                </wp:positionV>
                <wp:extent cx="142875" cy="142875"/>
                <wp:effectExtent l="0" t="0" r="0" b="0"/>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66.45pt;margin-top:12.75pt;width:11.2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3I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13536" behindDoc="0" locked="0" layoutInCell="1" allowOverlap="1" wp14:anchorId="0C67E861" wp14:editId="094A9BDF">
                <wp:simplePos x="0" y="0"/>
                <wp:positionH relativeFrom="column">
                  <wp:posOffset>5436870</wp:posOffset>
                </wp:positionH>
                <wp:positionV relativeFrom="paragraph">
                  <wp:posOffset>161925</wp:posOffset>
                </wp:positionV>
                <wp:extent cx="142875" cy="142875"/>
                <wp:effectExtent l="0" t="0" r="0" b="0"/>
                <wp:wrapNone/>
                <wp:docPr id="1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28.1pt;margin-top:12.75pt;width:11.2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712512" behindDoc="0" locked="0" layoutInCell="1" allowOverlap="1" wp14:anchorId="0E4A6A32" wp14:editId="57D8ABC5">
                <wp:simplePos x="0" y="0"/>
                <wp:positionH relativeFrom="column">
                  <wp:posOffset>4993005</wp:posOffset>
                </wp:positionH>
                <wp:positionV relativeFrom="paragraph">
                  <wp:posOffset>170180</wp:posOffset>
                </wp:positionV>
                <wp:extent cx="142875" cy="142875"/>
                <wp:effectExtent l="0" t="0" r="0" b="0"/>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93.15pt;margin-top:13.4pt;width:11.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AiHwIAAD4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"/>
            </w:pict>
          </mc:Fallback>
        </mc:AlternateContent>
      </w:r>
      <w:r w:rsidR="00446AAF">
        <w:rPr>
          <w:rFonts w:ascii="CG Times" w:hAnsi="CG Times"/>
        </w:rPr>
        <w:t>10.</w:t>
      </w:r>
      <w:r w:rsidR="00446AAF">
        <w:rPr>
          <w:rFonts w:ascii="CG Times" w:hAnsi="CG Times"/>
        </w:rPr>
        <w:tab/>
        <w:t>Conducts self in professional manner and attire.</w: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720704" behindDoc="0" locked="0" layoutInCell="1" allowOverlap="1" wp14:anchorId="2E4299D5" wp14:editId="4C143E1F">
                <wp:simplePos x="0" y="0"/>
                <wp:positionH relativeFrom="column">
                  <wp:posOffset>6336030</wp:posOffset>
                </wp:positionH>
                <wp:positionV relativeFrom="paragraph">
                  <wp:posOffset>175895</wp:posOffset>
                </wp:positionV>
                <wp:extent cx="142875" cy="142875"/>
                <wp:effectExtent l="0" t="0" r="0" b="0"/>
                <wp:wrapNone/>
                <wp:docPr id="1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98.9pt;margin-top:13.8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19680" behindDoc="0" locked="0" layoutInCell="1" allowOverlap="1" wp14:anchorId="3F9FF883" wp14:editId="770D9DD7">
                <wp:simplePos x="0" y="0"/>
                <wp:positionH relativeFrom="column">
                  <wp:posOffset>5916930</wp:posOffset>
                </wp:positionH>
                <wp:positionV relativeFrom="paragraph">
                  <wp:posOffset>158750</wp:posOffset>
                </wp:positionV>
                <wp:extent cx="142875" cy="142875"/>
                <wp:effectExtent l="0" t="0" r="0" b="0"/>
                <wp:wrapNone/>
                <wp:docPr id="1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465.9pt;margin-top:12.5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18656" behindDoc="0" locked="0" layoutInCell="1" allowOverlap="1" wp14:anchorId="606D42A8" wp14:editId="5AA3031E">
                <wp:simplePos x="0" y="0"/>
                <wp:positionH relativeFrom="column">
                  <wp:posOffset>5431155</wp:posOffset>
                </wp:positionH>
                <wp:positionV relativeFrom="paragraph">
                  <wp:posOffset>166370</wp:posOffset>
                </wp:positionV>
                <wp:extent cx="142875" cy="142875"/>
                <wp:effectExtent l="0" t="0" r="0" b="0"/>
                <wp:wrapNone/>
                <wp:docPr id="1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27.65pt;margin-top:13.1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a6HQ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17632" behindDoc="0" locked="0" layoutInCell="1" allowOverlap="1" wp14:anchorId="3ABB78CE" wp14:editId="451647AF">
                <wp:simplePos x="0" y="0"/>
                <wp:positionH relativeFrom="column">
                  <wp:posOffset>4994275</wp:posOffset>
                </wp:positionH>
                <wp:positionV relativeFrom="paragraph">
                  <wp:posOffset>183515</wp:posOffset>
                </wp:positionV>
                <wp:extent cx="142875" cy="142875"/>
                <wp:effectExtent l="0" t="0" r="0" b="0"/>
                <wp:wrapNone/>
                <wp:docPr id="1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3.25pt;margin-top:14.45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16608" behindDoc="0" locked="0" layoutInCell="1" allowOverlap="1" wp14:anchorId="02C8DE0B" wp14:editId="6EFAFAD3">
                <wp:simplePos x="0" y="0"/>
                <wp:positionH relativeFrom="column">
                  <wp:posOffset>4532630</wp:posOffset>
                </wp:positionH>
                <wp:positionV relativeFrom="paragraph">
                  <wp:posOffset>175895</wp:posOffset>
                </wp:positionV>
                <wp:extent cx="142875" cy="142875"/>
                <wp:effectExtent l="0" t="0" r="0" b="0"/>
                <wp:wrapNone/>
                <wp:docPr id="1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56.9pt;margin-top:13.85pt;width:11.2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A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"/>
            </w:pict>
          </mc:Fallback>
        </mc:AlternateContent>
      </w:r>
      <w:r w:rsidR="00446AAF">
        <w:rPr>
          <w:rFonts w:ascii="CG Times" w:hAnsi="CG Times"/>
        </w:rPr>
        <w:t>11.</w:t>
      </w:r>
      <w:r w:rsidR="00446AAF">
        <w:rPr>
          <w:rFonts w:ascii="CG Times" w:hAnsi="CG Times"/>
        </w:rPr>
        <w:tab/>
        <w:t>Responds to communications with respect and empathy.</w:t>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Pr="001B75D2" w:rsidRDefault="00446AAF" w:rsidP="0017339D">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r>
        <w:rPr>
          <w:rFonts w:ascii="CG Times" w:hAnsi="CG Times"/>
          <w:noProof/>
          <w:sz w:val="20"/>
        </w:rPr>
        <mc:AlternateContent>
          <mc:Choice Requires="wps">
            <w:drawing>
              <wp:anchor distT="0" distB="0" distL="114300" distR="114300" simplePos="0" relativeHeight="251725824" behindDoc="0" locked="0" layoutInCell="1" allowOverlap="1" wp14:anchorId="2D755EA7" wp14:editId="0ABCE9BD">
                <wp:simplePos x="0" y="0"/>
                <wp:positionH relativeFrom="column">
                  <wp:posOffset>6361430</wp:posOffset>
                </wp:positionH>
                <wp:positionV relativeFrom="paragraph">
                  <wp:posOffset>171450</wp:posOffset>
                </wp:positionV>
                <wp:extent cx="142875" cy="142875"/>
                <wp:effectExtent l="0" t="0" r="0" b="0"/>
                <wp:wrapNone/>
                <wp:docPr id="1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500.9pt;margin-top:13.5pt;width:11.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HhHw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24800" behindDoc="0" locked="0" layoutInCell="1" allowOverlap="1" wp14:anchorId="0C5FAC90" wp14:editId="4D6BCCEE">
                <wp:simplePos x="0" y="0"/>
                <wp:positionH relativeFrom="column">
                  <wp:posOffset>5900420</wp:posOffset>
                </wp:positionH>
                <wp:positionV relativeFrom="paragraph">
                  <wp:posOffset>171450</wp:posOffset>
                </wp:positionV>
                <wp:extent cx="142875" cy="142875"/>
                <wp:effectExtent l="0" t="0" r="0" b="0"/>
                <wp:wrapNone/>
                <wp:docPr id="1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64.6pt;margin-top:13.5pt;width:1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RPHwIAAD4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23776" behindDoc="0" locked="0" layoutInCell="1" allowOverlap="1" wp14:anchorId="3BA19E47" wp14:editId="4241DF23">
                <wp:simplePos x="0" y="0"/>
                <wp:positionH relativeFrom="column">
                  <wp:posOffset>5447030</wp:posOffset>
                </wp:positionH>
                <wp:positionV relativeFrom="paragraph">
                  <wp:posOffset>171450</wp:posOffset>
                </wp:positionV>
                <wp:extent cx="142875" cy="142875"/>
                <wp:effectExtent l="0" t="0" r="0" b="0"/>
                <wp:wrapNone/>
                <wp:docPr id="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28.9pt;margin-top:13.5pt;width:11.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S0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21728" behindDoc="0" locked="0" layoutInCell="1" allowOverlap="1" wp14:anchorId="741A1748" wp14:editId="27FC0FA2">
                <wp:simplePos x="0" y="0"/>
                <wp:positionH relativeFrom="column">
                  <wp:posOffset>4532630</wp:posOffset>
                </wp:positionH>
                <wp:positionV relativeFrom="paragraph">
                  <wp:posOffset>171450</wp:posOffset>
                </wp:positionV>
                <wp:extent cx="142875" cy="142875"/>
                <wp:effectExtent l="0" t="0" r="0" b="0"/>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56.9pt;margin-top:13.5pt;width:11.2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22752" behindDoc="0" locked="0" layoutInCell="1" allowOverlap="1" wp14:anchorId="0BF071AD" wp14:editId="2245B9B0">
                <wp:simplePos x="0" y="0"/>
                <wp:positionH relativeFrom="column">
                  <wp:posOffset>4994275</wp:posOffset>
                </wp:positionH>
                <wp:positionV relativeFrom="paragraph">
                  <wp:posOffset>180340</wp:posOffset>
                </wp:positionV>
                <wp:extent cx="142875" cy="142875"/>
                <wp:effectExtent l="0" t="0" r="0" b="0"/>
                <wp:wrapNone/>
                <wp:docPr id="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93.25pt;margin-top:14.2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ZtHgIAAD0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"/>
            </w:pict>
          </mc:Fallback>
        </mc:AlternateContent>
      </w:r>
      <w:r w:rsidR="00446AAF">
        <w:rPr>
          <w:rFonts w:ascii="CG Times" w:hAnsi="CG Times"/>
        </w:rPr>
        <w:t>12.</w:t>
      </w:r>
      <w:r w:rsidR="00446AAF">
        <w:rPr>
          <w:rFonts w:ascii="CG Times" w:hAnsi="CG Times"/>
        </w:rPr>
        <w:tab/>
        <w:t>Demonstrates professional writing skills.</w:t>
      </w:r>
      <w:r w:rsidR="00446AAF">
        <w:rPr>
          <w:rFonts w:ascii="CG Times" w:hAnsi="CG Times"/>
        </w:rPr>
        <w:tab/>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p>
    <w:p w:rsidR="00446AAF" w:rsidRDefault="00446AAF" w:rsidP="0017339D">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CG Times" w:hAnsi="CG Times"/>
        </w:rPr>
      </w:pPr>
    </w:p>
    <w:p w:rsidR="00446AAF" w:rsidRDefault="00C7341B" w:rsidP="0017339D">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pPr>
      <w:r>
        <w:rPr>
          <w:rFonts w:ascii="CG Times" w:hAnsi="CG Times"/>
          <w:noProof/>
          <w:sz w:val="20"/>
        </w:rPr>
        <mc:AlternateContent>
          <mc:Choice Requires="wps">
            <w:drawing>
              <wp:anchor distT="0" distB="0" distL="114300" distR="114300" simplePos="0" relativeHeight="251726848" behindDoc="0" locked="0" layoutInCell="1" allowOverlap="1" wp14:anchorId="67F1657C" wp14:editId="32CF2A01">
                <wp:simplePos x="0" y="0"/>
                <wp:positionH relativeFrom="column">
                  <wp:posOffset>4542790</wp:posOffset>
                </wp:positionH>
                <wp:positionV relativeFrom="paragraph">
                  <wp:posOffset>187960</wp:posOffset>
                </wp:positionV>
                <wp:extent cx="142875" cy="142875"/>
                <wp:effectExtent l="0" t="0" r="0" b="0"/>
                <wp:wrapNone/>
                <wp:docPr id="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57.7pt;margin-top:14.8pt;width:11.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cdHwIAAD0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"/>
            </w:pict>
          </mc:Fallback>
        </mc:AlternateContent>
      </w:r>
      <w:r w:rsidR="00446AAF">
        <w:rPr>
          <w:rFonts w:ascii="CG Times" w:hAnsi="CG Times"/>
        </w:rPr>
        <w:t>13.</w:t>
      </w:r>
      <w:r w:rsidR="00446AAF">
        <w:rPr>
          <w:rFonts w:ascii="CG Times" w:hAnsi="CG Times"/>
        </w:rPr>
        <w:tab/>
        <w:t>Maintains accurate, complete, up-to-date records.</w:t>
      </w:r>
      <w:r>
        <w:rPr>
          <w:rFonts w:ascii="CG Times" w:hAnsi="CG Times"/>
          <w:noProof/>
          <w:sz w:val="20"/>
        </w:rPr>
        <mc:AlternateContent>
          <mc:Choice Requires="wps">
            <w:drawing>
              <wp:anchor distT="0" distB="0" distL="114300" distR="114300" simplePos="0" relativeHeight="251730944" behindDoc="0" locked="0" layoutInCell="1" allowOverlap="1" wp14:anchorId="508B27AD" wp14:editId="057E0459">
                <wp:simplePos x="0" y="0"/>
                <wp:positionH relativeFrom="column">
                  <wp:posOffset>6362700</wp:posOffset>
                </wp:positionH>
                <wp:positionV relativeFrom="paragraph">
                  <wp:posOffset>170815</wp:posOffset>
                </wp:positionV>
                <wp:extent cx="142875" cy="142875"/>
                <wp:effectExtent l="0" t="0" r="0" b="0"/>
                <wp:wrapNone/>
                <wp:docPr id="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501pt;margin-top:13.45pt;width:11.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SRHQIAAD0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29920" behindDoc="0" locked="0" layoutInCell="1" allowOverlap="1" wp14:anchorId="4E797E68" wp14:editId="25F33ED7">
                <wp:simplePos x="0" y="0"/>
                <wp:positionH relativeFrom="column">
                  <wp:posOffset>5926455</wp:posOffset>
                </wp:positionH>
                <wp:positionV relativeFrom="paragraph">
                  <wp:posOffset>179705</wp:posOffset>
                </wp:positionV>
                <wp:extent cx="142875" cy="142875"/>
                <wp:effectExtent l="0" t="0" r="0" b="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466.65pt;margin-top:14.15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28896" behindDoc="0" locked="0" layoutInCell="1" allowOverlap="1" wp14:anchorId="7FBE7686" wp14:editId="48D5EA44">
                <wp:simplePos x="0" y="0"/>
                <wp:positionH relativeFrom="column">
                  <wp:posOffset>5448300</wp:posOffset>
                </wp:positionH>
                <wp:positionV relativeFrom="paragraph">
                  <wp:posOffset>187960</wp:posOffset>
                </wp:positionV>
                <wp:extent cx="142875" cy="142875"/>
                <wp:effectExtent l="0" t="0" r="0" b="0"/>
                <wp:wrapNone/>
                <wp:docPr id="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29pt;margin-top:14.8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27872" behindDoc="0" locked="0" layoutInCell="1" allowOverlap="1" wp14:anchorId="518908A5" wp14:editId="111D88E5">
                <wp:simplePos x="0" y="0"/>
                <wp:positionH relativeFrom="column">
                  <wp:posOffset>4995545</wp:posOffset>
                </wp:positionH>
                <wp:positionV relativeFrom="paragraph">
                  <wp:posOffset>187960</wp:posOffset>
                </wp:positionV>
                <wp:extent cx="142875" cy="142875"/>
                <wp:effectExtent l="0" t="0" r="0" b="0"/>
                <wp:wrapNone/>
                <wp:docPr id="2"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93.35pt;margin-top:14.8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CeHgIAAD0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"/>
            </w:pict>
          </mc:Fallback>
        </mc:AlternateContent>
      </w:r>
      <w:r w:rsidR="00446AAF">
        <w:rPr>
          <w:rFonts w:ascii="CG Times" w:hAnsi="CG Times"/>
        </w:rPr>
        <w:tab/>
      </w:r>
      <w:r w:rsidR="00446AAF">
        <w:rPr>
          <w:rFonts w:ascii="CG Times" w:hAnsi="CG Times"/>
        </w:rPr>
        <w:tab/>
      </w:r>
      <w:r w:rsidR="00446AAF">
        <w:rPr>
          <w:rFonts w:ascii="CG Times" w:hAnsi="CG Times"/>
        </w:rPr>
        <w:tab/>
        <w:t>1</w:t>
      </w:r>
      <w:r w:rsidR="00446AAF">
        <w:rPr>
          <w:rFonts w:ascii="CG Times" w:hAnsi="CG Times"/>
        </w:rPr>
        <w:tab/>
        <w:t>2</w:t>
      </w:r>
      <w:r w:rsidR="00446AAF">
        <w:rPr>
          <w:rFonts w:ascii="CG Times" w:hAnsi="CG Times"/>
        </w:rPr>
        <w:tab/>
        <w:t>3</w:t>
      </w:r>
      <w:r w:rsidR="00446AAF">
        <w:rPr>
          <w:rFonts w:ascii="CG Times" w:hAnsi="CG Times"/>
        </w:rPr>
        <w:tab/>
        <w:t>4</w:t>
      </w:r>
      <w:r w:rsidR="00446AAF">
        <w:rPr>
          <w:rFonts w:ascii="CG Times" w:hAnsi="CG Times"/>
        </w:rPr>
        <w:tab/>
        <w:t>5</w:t>
      </w:r>
      <w:r w:rsidR="00446AAF">
        <w:rPr>
          <w:rFonts w:ascii="CG Times" w:hAnsi="CG Times"/>
        </w:rPr>
        <w:tab/>
      </w:r>
    </w:p>
    <w:p w:rsidR="00446AAF" w:rsidRDefault="00446AAF" w:rsidP="00446AAF">
      <w:pPr>
        <w:pStyle w:val="Heading1"/>
        <w:shd w:val="clear" w:color="auto" w:fill="FFFFFF"/>
        <w:rPr>
          <w:sz w:val="28"/>
        </w:rPr>
      </w:pPr>
    </w:p>
    <w:p w:rsidR="00446AAF" w:rsidRDefault="00446AAF" w:rsidP="00446AAF">
      <w:pPr>
        <w:pStyle w:val="Heading1"/>
        <w:shd w:val="clear" w:color="auto" w:fill="FFFFFF"/>
        <w:rPr>
          <w:sz w:val="28"/>
        </w:rPr>
      </w:pPr>
      <w:r>
        <w:rPr>
          <w:sz w:val="28"/>
        </w:rPr>
        <w:br w:type="page"/>
      </w:r>
    </w:p>
    <w:p w:rsidR="00446AAF" w:rsidRDefault="00446AAF" w:rsidP="00446AAF">
      <w:pPr>
        <w:pStyle w:val="Heading1"/>
        <w:shd w:val="clear" w:color="auto" w:fill="FFFFFF"/>
        <w:rPr>
          <w:sz w:val="28"/>
        </w:rPr>
      </w:pPr>
      <w:r>
        <w:rPr>
          <w:sz w:val="28"/>
        </w:rPr>
        <w:lastRenderedPageBreak/>
        <w:t xml:space="preserve">Field Instructor recommendation of final letter grade _____ </w:t>
      </w:r>
    </w:p>
    <w:p w:rsidR="00446AAF" w:rsidRDefault="00446AAF" w:rsidP="00446AAF"/>
    <w:p w:rsidR="00446AAF" w:rsidRDefault="00446AAF" w:rsidP="00446AAF"/>
    <w:p w:rsidR="00446AAF" w:rsidRDefault="00446AAF" w:rsidP="00446AAF">
      <w:pPr>
        <w:pStyle w:val="Heading1"/>
        <w:shd w:val="clear" w:color="auto" w:fill="FFFFFF"/>
        <w:rPr>
          <w:sz w:val="28"/>
        </w:rPr>
      </w:pPr>
      <w:r>
        <w:rPr>
          <w:sz w:val="28"/>
        </w:rPr>
        <w:t xml:space="preserve">Final Evaluation Signatures: </w:t>
      </w:r>
    </w:p>
    <w:p w:rsidR="00446AAF" w:rsidRDefault="00446AAF" w:rsidP="00446AAF">
      <w:pPr>
        <w:rPr>
          <w:b/>
          <w:bCs/>
          <w:i/>
          <w:iCs/>
        </w:rPr>
      </w:pPr>
      <w:r>
        <w:rPr>
          <w:b/>
          <w:bCs/>
          <w:i/>
          <w:iCs/>
        </w:rPr>
        <w:t xml:space="preserve">My signature below indicates that I have either completed the evaluation or have reviewed the evaluation.  </w:t>
      </w:r>
    </w:p>
    <w:p w:rsidR="00446AAF" w:rsidRDefault="00446AAF" w:rsidP="00446AAF"/>
    <w:p w:rsidR="00446AAF" w:rsidRDefault="00446AAF" w:rsidP="00446AAF">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446AAF" w:rsidRDefault="00446AAF" w:rsidP="00446AAF">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____________________________________________</w:t>
      </w:r>
      <w:r>
        <w:tab/>
      </w:r>
      <w:r>
        <w:tab/>
        <w:t>______________________</w:t>
      </w:r>
    </w:p>
    <w:p w:rsidR="00446AAF" w:rsidRDefault="00446AAF" w:rsidP="00446AAF">
      <w:pPr>
        <w:pStyle w:val="Heading8"/>
        <w:pBdr>
          <w:bottom w:val="double" w:sz="7" w:space="31" w:color="000000"/>
        </w:pBdr>
        <w:tabs>
          <w:tab w:val="clear" w:pos="360"/>
          <w:tab w:val="clear" w:pos="9034"/>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s>
        <w:rPr>
          <w:bCs/>
        </w:rPr>
      </w:pPr>
      <w:r>
        <w:rPr>
          <w:bCs/>
        </w:rPr>
        <w:t>Signature of Field Instructor</w:t>
      </w:r>
      <w:r>
        <w:rPr>
          <w:bCs/>
        </w:rPr>
        <w:tab/>
      </w:r>
      <w:r>
        <w:rPr>
          <w:bCs/>
        </w:rPr>
        <w:tab/>
      </w:r>
      <w:r>
        <w:rPr>
          <w:bCs/>
        </w:rPr>
        <w:tab/>
      </w:r>
      <w:r>
        <w:rPr>
          <w:bCs/>
        </w:rPr>
        <w:tab/>
      </w:r>
      <w:r>
        <w:rPr>
          <w:bCs/>
        </w:rPr>
        <w:tab/>
      </w:r>
      <w:r>
        <w:rPr>
          <w:bCs/>
        </w:rPr>
        <w:tab/>
        <w:t>Date</w:t>
      </w:r>
    </w:p>
    <w:p w:rsidR="00446AAF" w:rsidRDefault="00446AAF" w:rsidP="00446AAF">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p>
    <w:p w:rsidR="00446AAF" w:rsidRDefault="00446AAF" w:rsidP="00446AAF">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____________________________________________</w:t>
      </w:r>
      <w:r>
        <w:tab/>
      </w:r>
      <w:r>
        <w:tab/>
        <w:t>______________________</w:t>
      </w:r>
    </w:p>
    <w:p w:rsidR="00446AAF" w:rsidRPr="00062FC3" w:rsidRDefault="00446AAF" w:rsidP="00446AAF">
      <w:pPr>
        <w:pStyle w:val="Heading7"/>
        <w:pBdr>
          <w:bottom w:val="double" w:sz="7" w:space="31" w:color="000000"/>
        </w:pBdr>
      </w:pPr>
      <w:r>
        <w:rPr>
          <w:b w:val="0"/>
          <w:bCs/>
        </w:rPr>
        <w:t>Signature of Task Instructor (If applicable)</w:t>
      </w:r>
      <w:r>
        <w:rPr>
          <w:b w:val="0"/>
          <w:bCs/>
        </w:rPr>
        <w:tab/>
      </w:r>
      <w:r>
        <w:rPr>
          <w:b w:val="0"/>
          <w:bCs/>
        </w:rPr>
        <w:tab/>
      </w:r>
      <w:r>
        <w:rPr>
          <w:b w:val="0"/>
          <w:bCs/>
        </w:rPr>
        <w:tab/>
      </w:r>
      <w:r>
        <w:rPr>
          <w:b w:val="0"/>
          <w:bCs/>
        </w:rPr>
        <w:tab/>
      </w:r>
      <w:r>
        <w:rPr>
          <w:b w:val="0"/>
          <w:bCs/>
        </w:rPr>
        <w:tab/>
        <w:t>Date</w:t>
      </w:r>
    </w:p>
    <w:p w:rsidR="00446AAF" w:rsidRPr="00062FC3" w:rsidRDefault="00446AAF" w:rsidP="00446AAF"/>
    <w:p w:rsidR="00446AAF" w:rsidRDefault="00446AAF" w:rsidP="00446AAF"/>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i/>
          <w:iCs/>
        </w:rPr>
      </w:pPr>
      <w:r>
        <w:rPr>
          <w:b/>
          <w:i/>
          <w:iCs/>
        </w:rPr>
        <w:t xml:space="preserve">  </w:t>
      </w:r>
      <w:r>
        <w:rPr>
          <w:b/>
          <w:i/>
          <w:iCs/>
          <w:u w:val="single"/>
        </w:rPr>
        <w:t>STUDENT RESPONSE TO EVALUATION</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Pr>
          <w:b/>
        </w:rPr>
        <w:t xml:space="preserve">  </w:t>
      </w:r>
      <w:r>
        <w:rPr>
          <w:bCs/>
        </w:rPr>
        <w:t>_____ I agree</w:t>
      </w:r>
      <w:r>
        <w:rPr>
          <w:bCs/>
        </w:rPr>
        <w:tab/>
        <w:t>_____ I agree with reservation</w:t>
      </w:r>
      <w:r>
        <w:rPr>
          <w:bCs/>
        </w:rPr>
        <w:tab/>
        <w:t xml:space="preserve">_____ I disagree </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 xml:space="preserve">  </w:t>
      </w:r>
      <w:r>
        <w:rPr>
          <w:bCs/>
        </w:rPr>
        <w:tab/>
        <w:t>Students Comments (Optional)</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w:t>
      </w:r>
      <w:r>
        <w:rPr>
          <w:bCs/>
        </w:rPr>
        <w:tab/>
      </w:r>
      <w:r>
        <w:rPr>
          <w:bCs/>
        </w:rPr>
        <w:tab/>
      </w:r>
      <w:r>
        <w:rPr>
          <w:bCs/>
        </w:rPr>
        <w:tab/>
        <w:t>_______________________________</w:t>
      </w:r>
    </w:p>
    <w:p w:rsidR="00446AAF" w:rsidRDefault="00446AAF" w:rsidP="00446AAF">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
          <w:i/>
          <w:iCs/>
        </w:rPr>
      </w:pPr>
      <w:r>
        <w:rPr>
          <w:bCs/>
        </w:rPr>
        <w:tab/>
      </w:r>
      <w:r>
        <w:rPr>
          <w:b/>
          <w:i/>
          <w:iCs/>
        </w:rPr>
        <w:t>Signature of Student</w:t>
      </w:r>
      <w:r>
        <w:rPr>
          <w:b/>
          <w:i/>
          <w:iCs/>
        </w:rPr>
        <w:tab/>
      </w:r>
      <w:r>
        <w:rPr>
          <w:b/>
          <w:i/>
          <w:iCs/>
        </w:rPr>
        <w:tab/>
      </w:r>
      <w:r>
        <w:rPr>
          <w:b/>
          <w:i/>
          <w:iCs/>
        </w:rPr>
        <w:tab/>
      </w:r>
      <w:r>
        <w:rPr>
          <w:b/>
          <w:i/>
          <w:iCs/>
        </w:rPr>
        <w:tab/>
      </w:r>
      <w:r>
        <w:rPr>
          <w:b/>
          <w:i/>
          <w:iCs/>
        </w:rPr>
        <w:tab/>
      </w:r>
      <w:r>
        <w:rPr>
          <w:b/>
          <w:i/>
          <w:iCs/>
        </w:rPr>
        <w:tab/>
        <w:t>Date</w:t>
      </w:r>
    </w:p>
    <w:p w:rsidR="00446AAF" w:rsidRDefault="00446AAF" w:rsidP="00446AAF">
      <w:pPr>
        <w:tabs>
          <w:tab w:val="left" w:pos="-720"/>
          <w:tab w:val="left" w:pos="540"/>
          <w:tab w:val="left" w:pos="1710"/>
          <w:tab w:val="left" w:pos="2880"/>
          <w:tab w:val="left" w:pos="3600"/>
          <w:tab w:val="left" w:pos="4140"/>
          <w:tab w:val="left" w:pos="4590"/>
          <w:tab w:val="left" w:pos="5130"/>
          <w:tab w:val="left" w:pos="5940"/>
          <w:tab w:val="left" w:pos="6480"/>
          <w:tab w:val="left" w:pos="7740"/>
          <w:tab w:val="left" w:pos="8280"/>
        </w:tabs>
        <w:spacing w:line="360" w:lineRule="auto"/>
        <w:rPr>
          <w:rFonts w:ascii="CG Times" w:hAnsi="CG Times"/>
        </w:rPr>
      </w:pPr>
    </w:p>
    <w:p w:rsidR="00446AAF" w:rsidRDefault="00446AAF" w:rsidP="00446AAF">
      <w:pPr>
        <w:pStyle w:val="Heading1"/>
        <w:rPr>
          <w:b w:val="0"/>
        </w:rPr>
      </w:pPr>
      <w:r>
        <w:rPr>
          <w:b w:val="0"/>
        </w:rPr>
        <w:t xml:space="preserve">  </w:t>
      </w:r>
    </w:p>
    <w:p w:rsidR="00446AAF" w:rsidRDefault="00446AAF" w:rsidP="00446AAF">
      <w:pPr>
        <w:pStyle w:val="Heading1"/>
        <w:rPr>
          <w:i/>
          <w:iCs/>
        </w:rPr>
      </w:pPr>
      <w:r>
        <w:rPr>
          <w:i/>
          <w:iCs/>
        </w:rPr>
        <w:t>__________________________________</w:t>
      </w:r>
      <w:r>
        <w:rPr>
          <w:i/>
          <w:iCs/>
        </w:rPr>
        <w:tab/>
      </w:r>
      <w:r w:rsidR="006718F2">
        <w:rPr>
          <w:i/>
          <w:iCs/>
        </w:rPr>
        <w:t xml:space="preserve"> </w:t>
      </w:r>
      <w:r>
        <w:rPr>
          <w:i/>
          <w:iCs/>
        </w:rPr>
        <w:t>_______________________</w:t>
      </w:r>
    </w:p>
    <w:p w:rsidR="00446AAF" w:rsidRDefault="00446AAF" w:rsidP="00446AAF">
      <w:pPr>
        <w:pStyle w:val="Heading1"/>
        <w:rPr>
          <w:b w:val="0"/>
        </w:rPr>
      </w:pPr>
      <w:r>
        <w:rPr>
          <w:i/>
          <w:iCs/>
        </w:rPr>
        <w:t>Signature of Faculty Liaison</w:t>
      </w:r>
      <w:r>
        <w:rPr>
          <w:i/>
          <w:iCs/>
        </w:rPr>
        <w:tab/>
      </w:r>
      <w:r>
        <w:rPr>
          <w:i/>
          <w:iCs/>
        </w:rPr>
        <w:tab/>
      </w:r>
      <w:r>
        <w:rPr>
          <w:i/>
          <w:iCs/>
        </w:rPr>
        <w:tab/>
      </w:r>
      <w:r>
        <w:rPr>
          <w:i/>
          <w:iCs/>
        </w:rPr>
        <w:tab/>
      </w:r>
      <w:r>
        <w:rPr>
          <w:i/>
          <w:iCs/>
        </w:rPr>
        <w:tab/>
      </w:r>
      <w:r>
        <w:rPr>
          <w:i/>
          <w:iCs/>
        </w:rPr>
        <w:tab/>
      </w:r>
      <w:r>
        <w:rPr>
          <w:i/>
          <w:iCs/>
        </w:rPr>
        <w:tab/>
      </w:r>
      <w:r>
        <w:rPr>
          <w:i/>
          <w:iCs/>
        </w:rPr>
        <w:tab/>
        <w:t>Date</w:t>
      </w:r>
      <w:r>
        <w:rPr>
          <w:b w:val="0"/>
        </w:rPr>
        <w:t xml:space="preserve"> </w:t>
      </w:r>
    </w:p>
    <w:p w:rsidR="00446AAF" w:rsidRDefault="00446AAF" w:rsidP="00446AAF"/>
    <w:p w:rsidR="00446AAF" w:rsidRDefault="00446AAF" w:rsidP="00446AAF"/>
    <w:p w:rsidR="00446AAF" w:rsidRPr="003B6787" w:rsidRDefault="00446AAF" w:rsidP="00446AAF">
      <w:pPr>
        <w:rPr>
          <w:sz w:val="20"/>
        </w:rPr>
      </w:pPr>
      <w:r>
        <w:rPr>
          <w:sz w:val="20"/>
        </w:rPr>
        <w:t xml:space="preserve"> (Revised 5/27/11)</w:t>
      </w:r>
    </w:p>
    <w:p w:rsidR="00446AAF" w:rsidRDefault="00446AAF" w:rsidP="00ED0685">
      <w:pPr>
        <w:tabs>
          <w:tab w:val="left" w:pos="-1440"/>
        </w:tabs>
        <w:ind w:left="5040" w:hanging="5040"/>
        <w:rPr>
          <w:szCs w:val="20"/>
        </w:rPr>
        <w:sectPr w:rsidR="00446AAF" w:rsidSect="00F4500B">
          <w:type w:val="continuous"/>
          <w:pgSz w:w="12240" w:h="15840" w:code="1"/>
          <w:pgMar w:top="720" w:right="720" w:bottom="576" w:left="720" w:header="576" w:footer="0" w:gutter="0"/>
          <w:cols w:space="720"/>
          <w:noEndnote/>
          <w:docGrid w:linePitch="326"/>
        </w:sectPr>
      </w:pPr>
    </w:p>
    <w:p w:rsidR="00211504" w:rsidRDefault="002423E5" w:rsidP="00211504">
      <w:pPr>
        <w:spacing w:after="120"/>
        <w:jc w:val="center"/>
        <w:rPr>
          <w:rFonts w:ascii="CG Times" w:hAnsi="CG Times"/>
          <w:b/>
        </w:rPr>
      </w:pPr>
      <w:r w:rsidRPr="00E3792F">
        <w:rPr>
          <w:rFonts w:ascii="Arial" w:hAnsi="Arial"/>
          <w:b/>
          <w:bCs/>
          <w:sz w:val="22"/>
          <w:szCs w:val="22"/>
        </w:rPr>
        <w:lastRenderedPageBreak/>
        <w:t xml:space="preserve">APPENDIX </w:t>
      </w:r>
      <w:r>
        <w:rPr>
          <w:rFonts w:ascii="Arial" w:hAnsi="Arial"/>
          <w:b/>
          <w:bCs/>
          <w:sz w:val="22"/>
          <w:szCs w:val="22"/>
        </w:rPr>
        <w:t>H</w:t>
      </w:r>
      <w:r>
        <w:rPr>
          <w:rFonts w:ascii="CG Times" w:hAnsi="CG Times"/>
          <w:b/>
        </w:rPr>
        <w:t xml:space="preserve"> </w:t>
      </w:r>
    </w:p>
    <w:p w:rsidR="006718F2" w:rsidRDefault="006718F2" w:rsidP="006718F2">
      <w:pPr>
        <w:jc w:val="center"/>
        <w:rPr>
          <w:rFonts w:ascii="CG Times" w:hAnsi="CG Times"/>
          <w:b/>
        </w:rPr>
      </w:pPr>
      <w:r>
        <w:rPr>
          <w:rFonts w:ascii="CG Times" w:hAnsi="CG Times"/>
          <w:b/>
        </w:rPr>
        <w:t xml:space="preserve">Arkansas State University </w:t>
      </w:r>
    </w:p>
    <w:p w:rsidR="006718F2" w:rsidRDefault="006718F2" w:rsidP="006718F2">
      <w:pPr>
        <w:jc w:val="center"/>
        <w:rPr>
          <w:rFonts w:ascii="CG Times" w:hAnsi="CG Times"/>
          <w:b/>
        </w:rPr>
      </w:pPr>
      <w:r>
        <w:rPr>
          <w:rFonts w:ascii="CG Times" w:hAnsi="CG Times"/>
          <w:b/>
        </w:rPr>
        <w:t>Social Work Department</w:t>
      </w:r>
    </w:p>
    <w:p w:rsidR="006718F2" w:rsidRDefault="006718F2" w:rsidP="006718F2">
      <w:pPr>
        <w:jc w:val="center"/>
        <w:rPr>
          <w:rFonts w:ascii="CG Times" w:hAnsi="CG Times"/>
          <w:b/>
        </w:rPr>
      </w:pPr>
      <w:r>
        <w:rPr>
          <w:rFonts w:ascii="CG Times" w:hAnsi="CG Times"/>
          <w:b/>
        </w:rPr>
        <w:t>LEARNING AGREEMENT and FINAL EVALUATION</w:t>
      </w:r>
    </w:p>
    <w:p w:rsidR="006718F2" w:rsidRDefault="006718F2" w:rsidP="006718F2">
      <w:pPr>
        <w:jc w:val="center"/>
        <w:rPr>
          <w:rFonts w:ascii="CG Times" w:hAnsi="CG Times"/>
          <w:b/>
        </w:rPr>
      </w:pPr>
      <w:r>
        <w:rPr>
          <w:rFonts w:ascii="CG Times" w:hAnsi="CG Times"/>
          <w:b/>
        </w:rPr>
        <w:t>Graduate Advanced Field Experience</w:t>
      </w:r>
    </w:p>
    <w:p w:rsidR="006718F2" w:rsidRDefault="006718F2" w:rsidP="006718F2">
      <w:pPr>
        <w:tabs>
          <w:tab w:val="center" w:pos="5040"/>
        </w:tabs>
        <w:rPr>
          <w:rFonts w:ascii="CG Times" w:hAnsi="CG Times"/>
          <w:b/>
        </w:rPr>
      </w:pPr>
      <w:r>
        <w:rPr>
          <w:rFonts w:ascii="CG Times" w:hAnsi="CG Times"/>
          <w:b/>
        </w:rPr>
        <w:tab/>
      </w:r>
    </w:p>
    <w:p w:rsidR="006718F2" w:rsidRDefault="006718F2" w:rsidP="006718F2">
      <w:pPr>
        <w:pStyle w:val="H4"/>
        <w:spacing w:before="0" w:after="0" w:line="360" w:lineRule="auto"/>
        <w:rPr>
          <w:rFonts w:ascii="CG Times" w:hAnsi="CG Times"/>
        </w:rPr>
      </w:pPr>
      <w:r>
        <w:rPr>
          <w:rFonts w:ascii="CG Times" w:hAnsi="CG Times"/>
        </w:rPr>
        <w:t>Student Name ______________________________________ Student ID ____________________________</w:t>
      </w:r>
    </w:p>
    <w:p w:rsidR="006718F2" w:rsidRDefault="006718F2" w:rsidP="006718F2">
      <w:pPr>
        <w:spacing w:line="360" w:lineRule="auto"/>
        <w:rPr>
          <w:rFonts w:ascii="CG Times" w:hAnsi="CG Times"/>
          <w:b/>
        </w:rPr>
      </w:pPr>
      <w:r>
        <w:rPr>
          <w:rFonts w:ascii="CG Times" w:hAnsi="CG Times"/>
          <w:b/>
        </w:rPr>
        <w:t>Student Address ___________________________________________________________Zip_____________</w:t>
      </w:r>
    </w:p>
    <w:p w:rsidR="006718F2" w:rsidRDefault="006718F2" w:rsidP="006718F2">
      <w:pPr>
        <w:spacing w:line="360" w:lineRule="auto"/>
        <w:rPr>
          <w:rFonts w:ascii="CG Times" w:hAnsi="CG Times"/>
          <w:b/>
        </w:rPr>
      </w:pPr>
      <w:r>
        <w:rPr>
          <w:rFonts w:ascii="CG Times" w:hAnsi="CG Times"/>
          <w:b/>
        </w:rPr>
        <w:t>Student E-mail ___________________________Home Phone ______________ Cell____________________</w:t>
      </w:r>
    </w:p>
    <w:p w:rsidR="006718F2" w:rsidRDefault="006718F2" w:rsidP="006718F2">
      <w:pPr>
        <w:spacing w:line="360" w:lineRule="auto"/>
        <w:rPr>
          <w:rFonts w:ascii="CG Times" w:hAnsi="CG Times"/>
          <w:b/>
        </w:rPr>
      </w:pPr>
      <w:r>
        <w:rPr>
          <w:rFonts w:ascii="CG Times" w:hAnsi="CG Times"/>
          <w:b/>
        </w:rPr>
        <w:t>Field Site ____________________________________________________________________________</w:t>
      </w:r>
    </w:p>
    <w:p w:rsidR="006718F2" w:rsidRDefault="006718F2" w:rsidP="006718F2">
      <w:pPr>
        <w:spacing w:line="360" w:lineRule="auto"/>
        <w:rPr>
          <w:rFonts w:ascii="CG Times" w:hAnsi="CG Times"/>
          <w:b/>
        </w:rPr>
      </w:pPr>
      <w:r>
        <w:rPr>
          <w:rFonts w:ascii="CG Times" w:hAnsi="CG Times"/>
          <w:b/>
        </w:rPr>
        <w:t>Site Address ______________________________________________________________________________</w:t>
      </w:r>
    </w:p>
    <w:p w:rsidR="006718F2" w:rsidRDefault="006718F2" w:rsidP="006718F2">
      <w:pPr>
        <w:spacing w:line="360" w:lineRule="auto"/>
        <w:rPr>
          <w:rFonts w:ascii="CG Times" w:hAnsi="CG Times"/>
          <w:b/>
        </w:rPr>
      </w:pPr>
      <w:r>
        <w:rPr>
          <w:rFonts w:ascii="CG Times" w:hAnsi="CG Times"/>
          <w:b/>
        </w:rPr>
        <w:t>___________________________________Zip ________________Phone______________________________</w:t>
      </w:r>
    </w:p>
    <w:p w:rsidR="006718F2" w:rsidRDefault="006718F2" w:rsidP="006718F2">
      <w:pPr>
        <w:spacing w:line="360" w:lineRule="auto"/>
        <w:rPr>
          <w:rFonts w:ascii="CG Times" w:hAnsi="CG Times"/>
          <w:b/>
        </w:rPr>
      </w:pPr>
      <w:r>
        <w:rPr>
          <w:rFonts w:ascii="CG Times" w:hAnsi="CG Times"/>
          <w:b/>
        </w:rPr>
        <w:t>Field Instructor ________________________________ Phone __________________________Ext._______</w:t>
      </w:r>
    </w:p>
    <w:p w:rsidR="006718F2" w:rsidRDefault="006718F2" w:rsidP="006718F2">
      <w:pPr>
        <w:spacing w:line="360" w:lineRule="auto"/>
        <w:rPr>
          <w:rFonts w:ascii="CG Times" w:hAnsi="CG Times"/>
          <w:b/>
        </w:rPr>
      </w:pPr>
      <w:r>
        <w:rPr>
          <w:rFonts w:ascii="CG Times" w:hAnsi="CG Times"/>
          <w:b/>
        </w:rPr>
        <w:t>Field Instructor E-mail __________________________ Cell/Pager_________________________________</w:t>
      </w:r>
    </w:p>
    <w:p w:rsidR="006718F2" w:rsidRDefault="006718F2" w:rsidP="006718F2">
      <w:pPr>
        <w:spacing w:line="360" w:lineRule="auto"/>
        <w:rPr>
          <w:rFonts w:ascii="CG Times" w:hAnsi="CG Times"/>
          <w:b/>
        </w:rPr>
      </w:pPr>
      <w:r>
        <w:rPr>
          <w:rFonts w:ascii="CG Times" w:hAnsi="CG Times"/>
          <w:b/>
          <w:sz w:val="16"/>
        </w:rPr>
        <w:t xml:space="preserve"> (Task Instructor information if appropriate)</w:t>
      </w:r>
    </w:p>
    <w:p w:rsidR="006718F2" w:rsidRDefault="006718F2" w:rsidP="006718F2">
      <w:pPr>
        <w:spacing w:line="360" w:lineRule="auto"/>
        <w:rPr>
          <w:rFonts w:ascii="CG Times" w:hAnsi="CG Times"/>
          <w:b/>
        </w:rPr>
      </w:pPr>
      <w:r>
        <w:rPr>
          <w:rFonts w:ascii="CG Times" w:hAnsi="CG Times"/>
          <w:b/>
        </w:rPr>
        <w:t>Task Instructor   ________________________________ Phone _________________________Ext._______</w:t>
      </w:r>
    </w:p>
    <w:p w:rsidR="006718F2" w:rsidRDefault="006718F2" w:rsidP="006718F2">
      <w:pPr>
        <w:pStyle w:val="H4"/>
        <w:spacing w:before="0" w:after="0" w:line="360" w:lineRule="auto"/>
        <w:rPr>
          <w:rFonts w:ascii="CG Times" w:hAnsi="CG Times"/>
        </w:rPr>
      </w:pPr>
      <w:r>
        <w:rPr>
          <w:rFonts w:ascii="CG Times" w:hAnsi="CG Times"/>
        </w:rPr>
        <w:t>Task Instructor E-mail __________________________ Cell/Pager_________________________________</w:t>
      </w:r>
    </w:p>
    <w:p w:rsidR="006718F2" w:rsidRDefault="006718F2" w:rsidP="006718F2">
      <w:pPr>
        <w:spacing w:line="360" w:lineRule="auto"/>
        <w:rPr>
          <w:rFonts w:ascii="CG Times" w:hAnsi="CG Times"/>
          <w:b/>
        </w:rPr>
      </w:pPr>
      <w:r>
        <w:rPr>
          <w:rFonts w:ascii="CG Times" w:hAnsi="CG Times"/>
          <w:b/>
          <w:bCs/>
        </w:rPr>
        <w:t xml:space="preserve">ASU </w:t>
      </w:r>
      <w:r>
        <w:rPr>
          <w:rFonts w:ascii="CG Times" w:hAnsi="CG Times"/>
          <w:b/>
        </w:rPr>
        <w:t>Faculty Liaison _______________________________________________________________________</w:t>
      </w:r>
    </w:p>
    <w:p w:rsidR="006718F2" w:rsidRDefault="006718F2" w:rsidP="006718F2">
      <w:pPr>
        <w:spacing w:line="312" w:lineRule="auto"/>
        <w:rPr>
          <w:rFonts w:ascii="CG Times" w:hAnsi="CG Times"/>
        </w:rPr>
      </w:pPr>
      <w:r>
        <w:rPr>
          <w:rFonts w:ascii="CG Times" w:hAnsi="CG Times"/>
        </w:rPr>
        <w:t>Advanced part time Field I___ Field II ___ Field III ___</w:t>
      </w:r>
      <w:r>
        <w:rPr>
          <w:rFonts w:ascii="CG Times" w:hAnsi="CG Times"/>
        </w:rPr>
        <w:tab/>
        <w:t xml:space="preserve">Field IV ____ </w:t>
      </w:r>
      <w:r>
        <w:rPr>
          <w:rFonts w:ascii="CG Times" w:hAnsi="CG Times"/>
        </w:rPr>
        <w:tab/>
      </w:r>
      <w:r>
        <w:rPr>
          <w:rFonts w:ascii="CG Times" w:hAnsi="CG Times"/>
        </w:rPr>
        <w:tab/>
        <w:t>Year_____________</w:t>
      </w:r>
    </w:p>
    <w:p w:rsidR="006718F2" w:rsidRDefault="006718F2" w:rsidP="006718F2">
      <w:pPr>
        <w:spacing w:line="312" w:lineRule="auto"/>
        <w:rPr>
          <w:rFonts w:ascii="CG Times" w:hAnsi="CG Times"/>
        </w:rPr>
      </w:pPr>
      <w:r>
        <w:rPr>
          <w:rFonts w:ascii="CG Times" w:hAnsi="CG Times"/>
        </w:rPr>
        <w:t>Advanced full time Field I___ Field II ___</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Year_____________</w:t>
      </w:r>
      <w:r>
        <w:rPr>
          <w:rFonts w:ascii="CG Times" w:hAnsi="CG Times"/>
        </w:rPr>
        <w:tab/>
      </w:r>
    </w:p>
    <w:p w:rsidR="006718F2" w:rsidRDefault="006718F2" w:rsidP="006718F2">
      <w:pPr>
        <w:pStyle w:val="H4"/>
        <w:keepNext w:val="0"/>
        <w:tabs>
          <w:tab w:val="left" w:pos="-1440"/>
        </w:tabs>
        <w:spacing w:before="0" w:after="0"/>
        <w:outlineLvl w:val="9"/>
        <w:rPr>
          <w:rFonts w:ascii="CG Times" w:hAnsi="CG Times"/>
        </w:rPr>
      </w:pPr>
    </w:p>
    <w:p w:rsidR="006718F2" w:rsidRDefault="006718F2" w:rsidP="006718F2">
      <w:pPr>
        <w:pStyle w:val="H4"/>
        <w:keepNext w:val="0"/>
        <w:tabs>
          <w:tab w:val="left" w:pos="-1440"/>
        </w:tabs>
        <w:spacing w:before="0" w:after="0"/>
        <w:outlineLvl w:val="9"/>
        <w:rPr>
          <w:rFonts w:ascii="CG Times" w:hAnsi="CG Times"/>
        </w:rPr>
      </w:pPr>
      <w:r>
        <w:rPr>
          <w:rFonts w:ascii="CG Times" w:hAnsi="CG Times"/>
        </w:rPr>
        <w:t xml:space="preserve">Time Commitment for Advanced Part Time Field Experience: Field I requires a total of 100 hours, Field II requires 200 hours, Field III requires 100 hours and Field III requires 200 hours.  </w:t>
      </w:r>
    </w:p>
    <w:p w:rsidR="006718F2" w:rsidRDefault="006718F2" w:rsidP="006718F2">
      <w:pPr>
        <w:pStyle w:val="H4"/>
        <w:keepNext w:val="0"/>
        <w:tabs>
          <w:tab w:val="left" w:pos="-1440"/>
        </w:tabs>
        <w:spacing w:before="0" w:after="0"/>
        <w:outlineLvl w:val="9"/>
        <w:rPr>
          <w:rFonts w:ascii="CG Times" w:hAnsi="CG Times"/>
        </w:rPr>
      </w:pPr>
      <w:r>
        <w:rPr>
          <w:rFonts w:ascii="CG Times" w:hAnsi="CG Times"/>
        </w:rPr>
        <w:t xml:space="preserve">  </w:t>
      </w:r>
    </w:p>
    <w:p w:rsidR="006718F2" w:rsidRDefault="006718F2" w:rsidP="006718F2">
      <w:pPr>
        <w:pStyle w:val="H4"/>
        <w:keepNext w:val="0"/>
        <w:tabs>
          <w:tab w:val="left" w:pos="-1440"/>
        </w:tabs>
        <w:spacing w:before="0" w:after="0"/>
        <w:outlineLvl w:val="9"/>
        <w:rPr>
          <w:rFonts w:ascii="CG Times" w:hAnsi="CG Times"/>
        </w:rPr>
      </w:pPr>
      <w:r>
        <w:rPr>
          <w:rFonts w:ascii="CG Times" w:hAnsi="CG Times"/>
        </w:rPr>
        <w:t xml:space="preserve">Time Commitment for Advanced Full Time Field Experience: Field I and Field II requires 300 hours each.  </w:t>
      </w:r>
    </w:p>
    <w:p w:rsidR="006718F2" w:rsidRDefault="006718F2" w:rsidP="006718F2">
      <w:pPr>
        <w:pStyle w:val="H4"/>
        <w:keepNext w:val="0"/>
        <w:tabs>
          <w:tab w:val="left" w:pos="-1440"/>
        </w:tabs>
        <w:spacing w:before="0" w:after="0"/>
        <w:outlineLvl w:val="9"/>
        <w:rPr>
          <w:rFonts w:ascii="CG Times" w:hAnsi="CG Times"/>
        </w:rPr>
      </w:pPr>
    </w:p>
    <w:p w:rsidR="006718F2" w:rsidRDefault="006718F2" w:rsidP="006718F2">
      <w:pPr>
        <w:pStyle w:val="H4"/>
        <w:keepNext w:val="0"/>
        <w:tabs>
          <w:tab w:val="left" w:pos="-1440"/>
        </w:tabs>
        <w:spacing w:before="0" w:after="0"/>
        <w:outlineLvl w:val="9"/>
        <w:rPr>
          <w:rFonts w:ascii="CG Times" w:hAnsi="CG Times"/>
        </w:rPr>
      </w:pPr>
      <w:r>
        <w:rPr>
          <w:rFonts w:ascii="CG Times" w:hAnsi="CG Times"/>
        </w:rPr>
        <w:t xml:space="preserve">You should state as explicitly as possible the days and the hours you will be present as well as the beginning and ending dates.  </w:t>
      </w:r>
    </w:p>
    <w:p w:rsidR="006718F2" w:rsidRDefault="006718F2" w:rsidP="006718F2">
      <w:pPr>
        <w:rPr>
          <w:rFonts w:ascii="CG Times" w:hAnsi="CG Times"/>
          <w:b/>
        </w:rPr>
      </w:pPr>
    </w:p>
    <w:p w:rsidR="006718F2" w:rsidRPr="00F55D80" w:rsidRDefault="006718F2" w:rsidP="006718F2">
      <w:pPr>
        <w:spacing w:line="360" w:lineRule="auto"/>
        <w:rPr>
          <w:rFonts w:ascii="CG Times" w:hAnsi="CG Times"/>
        </w:rPr>
      </w:pPr>
      <w:r w:rsidRPr="00F55D80">
        <w:rPr>
          <w:rFonts w:ascii="CG Times" w:hAnsi="CG Times"/>
        </w:rPr>
        <w:t>Beginning Date: ___________________</w:t>
      </w:r>
      <w:r w:rsidRPr="00F55D80">
        <w:rPr>
          <w:rFonts w:ascii="CG Times" w:hAnsi="CG Times"/>
        </w:rPr>
        <w:tab/>
      </w:r>
      <w:r w:rsidRPr="00F55D80">
        <w:rPr>
          <w:rFonts w:ascii="CG Times" w:hAnsi="CG Times"/>
        </w:rPr>
        <w:tab/>
        <w:t>Ending Date: __________________</w:t>
      </w:r>
    </w:p>
    <w:p w:rsidR="006718F2" w:rsidRPr="00F55D80" w:rsidRDefault="006718F2" w:rsidP="006718F2">
      <w:pPr>
        <w:rPr>
          <w:rFonts w:ascii="CG Times" w:hAnsi="CG Times"/>
        </w:rPr>
      </w:pPr>
      <w:r w:rsidRPr="00F55D80">
        <w:rPr>
          <w:rFonts w:ascii="CG Times" w:hAnsi="CG Times"/>
        </w:rPr>
        <w:t>Monday</w:t>
      </w:r>
      <w:r w:rsidRPr="00F55D80">
        <w:rPr>
          <w:rFonts w:ascii="CG Times" w:hAnsi="CG Times"/>
        </w:rPr>
        <w:tab/>
      </w:r>
      <w:r w:rsidRPr="00F55D80">
        <w:rPr>
          <w:rFonts w:ascii="CG Times" w:hAnsi="CG Times"/>
          <w:bCs/>
        </w:rPr>
        <w:t xml:space="preserve">Start Time _______End Time_______   </w:t>
      </w:r>
      <w:r w:rsidRPr="00F55D80">
        <w:rPr>
          <w:rFonts w:ascii="CG Times" w:hAnsi="CG Times"/>
        </w:rPr>
        <w:t>Friday</w:t>
      </w:r>
      <w:r w:rsidRPr="00F55D80">
        <w:rPr>
          <w:rFonts w:ascii="CG Times" w:hAnsi="CG Times"/>
        </w:rPr>
        <w:tab/>
        <w:t xml:space="preserve">   </w:t>
      </w:r>
      <w:r w:rsidRPr="00F55D80">
        <w:rPr>
          <w:rFonts w:ascii="CG Times" w:hAnsi="CG Times"/>
          <w:bCs/>
        </w:rPr>
        <w:t>Start Time _______End Time_______</w:t>
      </w:r>
    </w:p>
    <w:p w:rsidR="006718F2" w:rsidRPr="00F55D80" w:rsidRDefault="006718F2" w:rsidP="006718F2">
      <w:pPr>
        <w:rPr>
          <w:rFonts w:ascii="CG Times" w:hAnsi="CG Times"/>
        </w:rPr>
      </w:pPr>
      <w:r w:rsidRPr="00F55D80">
        <w:rPr>
          <w:rFonts w:ascii="CG Times" w:hAnsi="CG Times"/>
        </w:rPr>
        <w:t>Tuesday</w:t>
      </w:r>
      <w:r w:rsidRPr="00F55D80">
        <w:rPr>
          <w:rFonts w:ascii="CG Times" w:hAnsi="CG Times"/>
        </w:rPr>
        <w:tab/>
      </w:r>
      <w:r w:rsidRPr="00F55D80">
        <w:rPr>
          <w:rFonts w:ascii="CG Times" w:hAnsi="CG Times"/>
          <w:bCs/>
        </w:rPr>
        <w:t>Start Time _______End Time_____</w:t>
      </w:r>
      <w:r w:rsidRPr="00F55D80">
        <w:rPr>
          <w:rFonts w:ascii="CG Times" w:hAnsi="CG Times"/>
        </w:rPr>
        <w:t>__   Saturday</w:t>
      </w:r>
      <w:r w:rsidRPr="00F55D80">
        <w:rPr>
          <w:rFonts w:ascii="CG Times" w:hAnsi="CG Times"/>
        </w:rPr>
        <w:tab/>
        <w:t xml:space="preserve">   </w:t>
      </w:r>
      <w:r w:rsidRPr="00F55D80">
        <w:rPr>
          <w:rFonts w:ascii="CG Times" w:hAnsi="CG Times"/>
          <w:bCs/>
        </w:rPr>
        <w:t>Start Time _______End Time_______</w:t>
      </w:r>
    </w:p>
    <w:p w:rsidR="006718F2" w:rsidRPr="00F55D80" w:rsidRDefault="006718F2" w:rsidP="006718F2">
      <w:pPr>
        <w:rPr>
          <w:rFonts w:ascii="CG Times" w:hAnsi="CG Times"/>
        </w:rPr>
      </w:pPr>
      <w:r w:rsidRPr="00F55D80">
        <w:rPr>
          <w:rFonts w:ascii="CG Times" w:hAnsi="CG Times"/>
        </w:rPr>
        <w:t>Wednesday</w:t>
      </w:r>
      <w:r w:rsidRPr="00F55D80">
        <w:rPr>
          <w:rFonts w:ascii="CG Times" w:hAnsi="CG Times"/>
        </w:rPr>
        <w:tab/>
      </w:r>
      <w:r w:rsidRPr="00F55D80">
        <w:rPr>
          <w:rFonts w:ascii="CG Times" w:hAnsi="CG Times"/>
          <w:bCs/>
        </w:rPr>
        <w:t xml:space="preserve">Start Time _______End Time_______   </w:t>
      </w:r>
      <w:r w:rsidRPr="00F55D80">
        <w:rPr>
          <w:rFonts w:ascii="CG Times" w:hAnsi="CG Times"/>
        </w:rPr>
        <w:t>Sunday</w:t>
      </w:r>
      <w:r w:rsidRPr="00F55D80">
        <w:rPr>
          <w:rFonts w:ascii="CG Times" w:hAnsi="CG Times"/>
        </w:rPr>
        <w:tab/>
        <w:t xml:space="preserve">   </w:t>
      </w:r>
      <w:r w:rsidRPr="00F55D80">
        <w:rPr>
          <w:rFonts w:ascii="CG Times" w:hAnsi="CG Times"/>
          <w:bCs/>
        </w:rPr>
        <w:t>Start Time _______End Time_______</w:t>
      </w:r>
    </w:p>
    <w:p w:rsidR="006718F2" w:rsidRPr="00F55D80" w:rsidRDefault="006718F2" w:rsidP="006718F2">
      <w:pPr>
        <w:rPr>
          <w:rFonts w:ascii="CG Times" w:hAnsi="CG Times"/>
        </w:rPr>
      </w:pPr>
      <w:r w:rsidRPr="00F55D80">
        <w:rPr>
          <w:rFonts w:ascii="CG Times" w:hAnsi="CG Times"/>
        </w:rPr>
        <w:t>Thursday</w:t>
      </w:r>
      <w:r w:rsidRPr="00F55D80">
        <w:rPr>
          <w:rFonts w:ascii="CG Times" w:hAnsi="CG Times"/>
        </w:rPr>
        <w:tab/>
      </w:r>
      <w:r w:rsidRPr="00F55D80">
        <w:rPr>
          <w:rFonts w:ascii="CG Times" w:hAnsi="CG Times"/>
          <w:bCs/>
        </w:rPr>
        <w:t>Start Time _______End Time_______</w:t>
      </w:r>
    </w:p>
    <w:p w:rsidR="006718F2" w:rsidRPr="00F55D80" w:rsidRDefault="006718F2" w:rsidP="006718F2">
      <w:pPr>
        <w:rPr>
          <w:rFonts w:ascii="CG Times" w:hAnsi="CG Times"/>
        </w:rPr>
      </w:pPr>
    </w:p>
    <w:p w:rsidR="006718F2" w:rsidRPr="00F55D80" w:rsidRDefault="006718F2" w:rsidP="006718F2">
      <w:pPr>
        <w:spacing w:line="360" w:lineRule="auto"/>
        <w:rPr>
          <w:rFonts w:ascii="CG Times" w:hAnsi="CG Times"/>
        </w:rPr>
      </w:pPr>
      <w:r w:rsidRPr="00F55D80">
        <w:rPr>
          <w:rFonts w:ascii="CG Times" w:hAnsi="CG Times"/>
        </w:rPr>
        <w:t>Supervision Schedule (must be one hour/week)</w:t>
      </w:r>
    </w:p>
    <w:p w:rsidR="006718F2" w:rsidRDefault="006718F2" w:rsidP="00D71165">
      <w:pPr>
        <w:spacing w:line="360" w:lineRule="auto"/>
        <w:rPr>
          <w:rFonts w:ascii="CG Times" w:hAnsi="CG Times"/>
        </w:rPr>
      </w:pPr>
      <w:r w:rsidRPr="00F55D80">
        <w:rPr>
          <w:rFonts w:ascii="CG Times" w:hAnsi="CG Times"/>
        </w:rPr>
        <w:t>Day of week __________________</w:t>
      </w:r>
      <w:r w:rsidRPr="00F55D80">
        <w:rPr>
          <w:rFonts w:ascii="CG Times" w:hAnsi="CG Times"/>
        </w:rPr>
        <w:tab/>
      </w:r>
      <w:r w:rsidRPr="00F55D80">
        <w:rPr>
          <w:rFonts w:ascii="CG Times" w:hAnsi="CG Times"/>
        </w:rPr>
        <w:tab/>
        <w:t>Time   __________________</w:t>
      </w:r>
      <w:r>
        <w:rPr>
          <w:rFonts w:ascii="CG Times" w:hAnsi="CG Times"/>
        </w:rPr>
        <w:br w:type="page"/>
      </w:r>
    </w:p>
    <w:p w:rsidR="006718F2" w:rsidRDefault="006718F2" w:rsidP="006718F2">
      <w:pPr>
        <w:pStyle w:val="H4"/>
        <w:keepNext w:val="0"/>
        <w:outlineLvl w:val="9"/>
        <w:rPr>
          <w:u w:val="single"/>
        </w:rPr>
      </w:pPr>
      <w:r>
        <w:rPr>
          <w:bCs/>
          <w:u w:val="single"/>
        </w:rPr>
        <w:lastRenderedPageBreak/>
        <w:t xml:space="preserve">To the Student and Field Instructor - - </w:t>
      </w:r>
      <w:r>
        <w:rPr>
          <w:u w:val="single"/>
        </w:rPr>
        <w:t>About the Learning Agreement and Final Evaluation:</w:t>
      </w:r>
    </w:p>
    <w:p w:rsidR="006718F2" w:rsidRDefault="006718F2" w:rsidP="006718F2">
      <w:pPr>
        <w:pStyle w:val="H4"/>
        <w:keepNext w:val="0"/>
        <w:outlineLvl w:val="9"/>
        <w:rPr>
          <w:b w:val="0"/>
          <w:bCs/>
        </w:rPr>
      </w:pPr>
      <w:r>
        <w:rPr>
          <w:b w:val="0"/>
          <w:bCs/>
        </w:rPr>
        <w:t xml:space="preserve">The Learning Agreement is intended to guide the student's learning experience. It should be the product of collaboration between the Field Instructor, Task Instructor (if one is involved in the practicum) and the student.   The Learning Agreement will be the basis for the Final Evaluation completed by the Field and Task Instructors.  </w:t>
      </w:r>
    </w:p>
    <w:p w:rsidR="006718F2" w:rsidRPr="00BD03F7" w:rsidRDefault="006718F2" w:rsidP="006718F2"/>
    <w:p w:rsidR="006718F2" w:rsidRDefault="006718F2" w:rsidP="006718F2">
      <w:pPr>
        <w:pStyle w:val="H4"/>
        <w:keepNext w:val="0"/>
        <w:outlineLvl w:val="9"/>
        <w:rPr>
          <w:u w:val="single"/>
        </w:rPr>
      </w:pPr>
      <w:r>
        <w:rPr>
          <w:u w:val="single"/>
        </w:rPr>
        <w:t>Instructions for Completing the Learning Agreement and Final Evaluation:</w:t>
      </w:r>
    </w:p>
    <w:p w:rsidR="006718F2" w:rsidRDefault="006718F2" w:rsidP="006718F2">
      <w:pPr>
        <w:pStyle w:val="H4"/>
        <w:keepNext w:val="0"/>
        <w:outlineLvl w:val="9"/>
        <w:rPr>
          <w:rFonts w:ascii="CG Times" w:hAnsi="CG Times"/>
          <w:b w:val="0"/>
          <w:bCs/>
        </w:rPr>
      </w:pPr>
      <w:r>
        <w:rPr>
          <w:rFonts w:ascii="CG Times" w:hAnsi="CG Times"/>
          <w:b w:val="0"/>
          <w:bCs/>
        </w:rPr>
        <w:t>1.  The student will develop ideas for the Learning Agreement based on prior discussion of field experience activities with the Field Instructor and suggestions from the Faculty Liaison.  The student should write a rough draft and present the draft for discussion to the Field Instructor.  The contents of the final document must be agreed to by all involved parties.</w:t>
      </w:r>
    </w:p>
    <w:p w:rsidR="006718F2" w:rsidRDefault="006718F2" w:rsidP="006718F2">
      <w:pPr>
        <w:pStyle w:val="H4"/>
        <w:keepNext w:val="0"/>
        <w:outlineLvl w:val="9"/>
        <w:rPr>
          <w:rFonts w:ascii="CG Times" w:hAnsi="CG Times"/>
          <w:b w:val="0"/>
          <w:bCs/>
        </w:rPr>
      </w:pPr>
      <w:r>
        <w:rPr>
          <w:rFonts w:ascii="CG Times" w:hAnsi="CG Times"/>
          <w:b w:val="0"/>
          <w:bCs/>
        </w:rPr>
        <w:t xml:space="preserve">2.  The student must type the final document.  After completing the document, the student obtains all necessary signatures, </w:t>
      </w:r>
      <w:r>
        <w:rPr>
          <w:rFonts w:ascii="CG Times" w:hAnsi="CG Times"/>
          <w:b w:val="0"/>
          <w:bCs/>
          <w:u w:val="single"/>
        </w:rPr>
        <w:t>makes two (2) additional copies and submits one copy to the assigned Faculty Liaison.</w:t>
      </w:r>
      <w:r>
        <w:rPr>
          <w:rFonts w:ascii="CG Times" w:hAnsi="CG Times"/>
          <w:b w:val="0"/>
          <w:bCs/>
        </w:rPr>
        <w:t xml:space="preserve">   The Liaison will review and approve the document.  Both the Field Instructor and Student should retain a copy to be used for review.  The Field Instructor will use their copy of the Learning Agreement for the Final Evaluation form at the end of the practicum.</w:t>
      </w:r>
    </w:p>
    <w:p w:rsidR="006718F2" w:rsidRDefault="006718F2" w:rsidP="006718F2">
      <w:pPr>
        <w:pStyle w:val="H4"/>
        <w:keepNext w:val="0"/>
        <w:spacing w:before="0" w:after="0"/>
        <w:outlineLvl w:val="9"/>
        <w:rPr>
          <w:rFonts w:ascii="CG Times" w:hAnsi="CG Times"/>
          <w:b w:val="0"/>
          <w:bCs/>
        </w:rPr>
      </w:pPr>
      <w:r>
        <w:rPr>
          <w:rFonts w:ascii="CG Times" w:hAnsi="CG Times"/>
          <w:b w:val="0"/>
          <w:bCs/>
        </w:rPr>
        <w:t xml:space="preserve">3.  The Learning Agreement serves as a guide to assess learning and performance throughout the semester.  The Agreement is a tool for an informal mid-semester evaluation during the site visit with the Faculty Liaison to assess the progress of the student toward fulfilling roles, tasks and activities.  If needed, mid-semester adjustments to the Agreement can be made at the site visit.   </w:t>
      </w:r>
    </w:p>
    <w:p w:rsidR="006718F2" w:rsidRDefault="006718F2" w:rsidP="006718F2"/>
    <w:p w:rsidR="006718F2" w:rsidRDefault="006718F2" w:rsidP="006718F2">
      <w:pPr>
        <w:pStyle w:val="H4"/>
        <w:keepNext w:val="0"/>
        <w:spacing w:before="0" w:after="0"/>
        <w:outlineLvl w:val="9"/>
        <w:rPr>
          <w:rFonts w:ascii="CG Times" w:hAnsi="CG Times"/>
          <w:b w:val="0"/>
          <w:bCs/>
        </w:rPr>
      </w:pPr>
      <w:r>
        <w:rPr>
          <w:rFonts w:ascii="CG Times" w:hAnsi="CG Times"/>
          <w:b w:val="0"/>
          <w:bCs/>
        </w:rPr>
        <w:t xml:space="preserve">4.  At the end of the semester, the Learning Agreement will be used as a basis for assessing student learning and performance.  The Field Instructor should use their copy of the Learning Agreement form to complete the Final Evaluation.  The Field Instructor will need to evaluate each objective with the rating scale and also the evaluation of professional work skills. All involved parties must sign the Final Evaluation form. A copy of the final learning agreement will be retained for the students social work file </w:t>
      </w:r>
    </w:p>
    <w:p w:rsidR="006718F2" w:rsidRDefault="006718F2" w:rsidP="006718F2"/>
    <w:p w:rsidR="006718F2" w:rsidRDefault="006718F2" w:rsidP="006718F2"/>
    <w:p w:rsidR="006718F2" w:rsidRDefault="006718F2" w:rsidP="006718F2"/>
    <w:p w:rsidR="006718F2" w:rsidRDefault="006718F2" w:rsidP="006718F2">
      <w:pPr>
        <w:pStyle w:val="Header"/>
        <w:shd w:val="clear" w:color="auto" w:fill="F3F3F3"/>
        <w:tabs>
          <w:tab w:val="clear" w:pos="4320"/>
          <w:tab w:val="clear" w:pos="8640"/>
        </w:tabs>
        <w:rPr>
          <w:b/>
          <w:bCs/>
          <w:u w:val="single"/>
        </w:rPr>
      </w:pPr>
      <w:r>
        <w:rPr>
          <w:b/>
          <w:bCs/>
          <w:u w:val="single"/>
        </w:rPr>
        <w:t>To the Student - - Helpful Hints for the Learning Agreement:</w:t>
      </w:r>
    </w:p>
    <w:p w:rsidR="006718F2" w:rsidRDefault="006718F2" w:rsidP="006718F2">
      <w:pPr>
        <w:shd w:val="clear" w:color="auto" w:fill="F3F3F3"/>
      </w:pPr>
      <w:r>
        <w:rPr>
          <w:u w:val="single"/>
        </w:rPr>
        <w:t>Activities for each learning objective</w:t>
      </w:r>
      <w:r>
        <w:t xml:space="preserve"> – document two or more tasks/activities for each objective. Use action verbs to describe your work (e.g., you are conducting, participating in, attending, collecting, compiling, analyzing, facilitating, interviewing or organizing various activities). Make sure that your activities/tasks can be measured to show that you have achieved your learning objective.   </w:t>
      </w:r>
    </w:p>
    <w:p w:rsidR="006718F2" w:rsidRDefault="006718F2" w:rsidP="006718F2">
      <w:pPr>
        <w:shd w:val="clear" w:color="auto" w:fill="F3F3F3"/>
      </w:pPr>
    </w:p>
    <w:p w:rsidR="006718F2" w:rsidRDefault="006718F2" w:rsidP="006718F2">
      <w:pPr>
        <w:shd w:val="clear" w:color="auto" w:fill="F3F3F3"/>
      </w:pPr>
      <w:r>
        <w:rPr>
          <w:u w:val="single"/>
        </w:rPr>
        <w:t>Evaluation Methods</w:t>
      </w:r>
      <w:r>
        <w:t xml:space="preserve"> – Please note the method by which your field instructor will evaluate your work. For example, your field instructor could review your written work (e.g., daily logs, case notes, progress notes, treatment plans, process recordings and/or summary recordings), directly observe your work, discuss your work in individual and/or group supervision, review audio or video tapes of your work, or other methods.  More than one method of evaluation is recommended for the field experience.  </w:t>
      </w:r>
    </w:p>
    <w:p w:rsidR="006718F2" w:rsidRDefault="006718F2" w:rsidP="006718F2">
      <w:pPr>
        <w:shd w:val="clear" w:color="auto" w:fill="F3F3F3"/>
      </w:pPr>
    </w:p>
    <w:p w:rsidR="006718F2" w:rsidRDefault="006718F2" w:rsidP="006718F2">
      <w:pPr>
        <w:shd w:val="clear" w:color="auto" w:fill="F3F3F3"/>
      </w:pPr>
      <w:r>
        <w:rPr>
          <w:u w:val="single"/>
        </w:rPr>
        <w:t>Outcomes</w:t>
      </w:r>
      <w:r>
        <w:t xml:space="preserve"> – This section is to be completed at the end of the semester and should address the knowledge and/or skill(s) you have gained as a result of your planned activities.  </w:t>
      </w:r>
    </w:p>
    <w:p w:rsidR="006718F2" w:rsidRDefault="006718F2" w:rsidP="006718F2">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CG Times" w:hAnsi="CG Times"/>
          <w:b/>
        </w:rPr>
      </w:pPr>
    </w:p>
    <w:p w:rsidR="006718F2" w:rsidRDefault="006718F2" w:rsidP="006718F2">
      <w:pPr>
        <w:rPr>
          <w:rFonts w:ascii="CG Times" w:hAnsi="CG Times"/>
          <w:i/>
          <w:sz w:val="20"/>
        </w:rPr>
      </w:pPr>
    </w:p>
    <w:p w:rsidR="006718F2" w:rsidRPr="00D377FE" w:rsidRDefault="006718F2" w:rsidP="006718F2">
      <w:pPr>
        <w:rPr>
          <w:rFonts w:ascii="CG Times" w:hAnsi="CG Times"/>
          <w:i/>
          <w:sz w:val="20"/>
        </w:rPr>
      </w:pPr>
      <w:r w:rsidRPr="00D377FE">
        <w:rPr>
          <w:rFonts w:ascii="CG Times" w:hAnsi="CG Times"/>
          <w:i/>
          <w:sz w:val="20"/>
        </w:rPr>
        <w:t>In this section of the Learning Agreement, students should identify the tasks and/or activities in which the student will engage during the semester, the method(s) by which the student will be evaluated for each task and the expected outcomes from the tasks/activities.  Tasks and activities should clearly enable students to demonstrate competence relative to the specific learning objectives.</w:t>
      </w:r>
    </w:p>
    <w:p w:rsidR="006718F2" w:rsidRPr="00D377FE" w:rsidRDefault="006718F2" w:rsidP="006718F2">
      <w:pPr>
        <w:tabs>
          <w:tab w:val="left" w:pos="-720"/>
          <w:tab w:val="left" w:pos="0"/>
          <w:tab w:val="left" w:pos="723"/>
          <w:tab w:val="left" w:pos="14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i/>
          <w:sz w:val="20"/>
        </w:rPr>
      </w:pPr>
      <w:r w:rsidRPr="00D377FE">
        <w:rPr>
          <w:rFonts w:ascii="CG Times" w:hAnsi="CG Times"/>
          <w:i/>
          <w:sz w:val="20"/>
        </w:rPr>
        <w:t xml:space="preserve">Note: Not all the items need to be addressed </w:t>
      </w:r>
      <w:r w:rsidRPr="00D377FE">
        <w:rPr>
          <w:rFonts w:ascii="CG Times" w:hAnsi="CG Times"/>
          <w:i/>
          <w:sz w:val="20"/>
          <w:u w:val="single"/>
        </w:rPr>
        <w:t>each</w:t>
      </w:r>
      <w:r w:rsidRPr="00D377FE">
        <w:rPr>
          <w:rFonts w:ascii="CG Times" w:hAnsi="CG Times"/>
          <w:i/>
          <w:sz w:val="20"/>
        </w:rPr>
        <w:t xml:space="preserve"> semester; however, all should be addressed within the advanced field experience sequence. </w:t>
      </w:r>
    </w:p>
    <w:p w:rsidR="006718F2" w:rsidRPr="00D71165" w:rsidRDefault="006718F2" w:rsidP="006718F2">
      <w:pPr>
        <w:tabs>
          <w:tab w:val="left" w:pos="-720"/>
        </w:tabs>
        <w:rPr>
          <w:rFonts w:ascii="CG Times" w:hAnsi="CG Times"/>
          <w:sz w:val="16"/>
        </w:rPr>
      </w:pPr>
    </w:p>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u w:val="single"/>
        </w:rPr>
      </w:pPr>
      <w:r>
        <w:rPr>
          <w:rFonts w:ascii="CG Times" w:hAnsi="CG Times"/>
          <w:u w:val="single"/>
        </w:rPr>
        <w:t>Assessment and Intervention</w:t>
      </w:r>
    </w:p>
    <w:p w:rsidR="006718F2" w:rsidRPr="006F664B" w:rsidRDefault="006718F2" w:rsidP="00D71165">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bCs/>
          <w:sz w:val="22"/>
          <w:szCs w:val="22"/>
          <w:u w:val="single"/>
        </w:rPr>
      </w:pPr>
      <w:r w:rsidRPr="00CB54D1">
        <w:rPr>
          <w:bCs/>
          <w:szCs w:val="24"/>
        </w:rPr>
        <w:t>1</w:t>
      </w:r>
      <w:r w:rsidRPr="006F664B">
        <w:rPr>
          <w:bCs/>
          <w:sz w:val="22"/>
          <w:szCs w:val="22"/>
        </w:rPr>
        <w:t xml:space="preserve">.  Demonstrate the ability to complete bio-psychosocial assessments to identify </w:t>
      </w:r>
      <w:r>
        <w:rPr>
          <w:bCs/>
          <w:sz w:val="22"/>
          <w:szCs w:val="22"/>
        </w:rPr>
        <w:t xml:space="preserve">client </w:t>
      </w:r>
      <w:r w:rsidRPr="006F664B">
        <w:rPr>
          <w:bCs/>
          <w:sz w:val="22"/>
          <w:szCs w:val="22"/>
        </w:rPr>
        <w:t>needs, barriers and/or the initial diagnosis based on theory and through use of the DSM IV</w:t>
      </w:r>
      <w:r>
        <w:rPr>
          <w:bCs/>
          <w:sz w:val="22"/>
          <w:szCs w:val="22"/>
        </w:rPr>
        <w:t>.</w:t>
      </w:r>
      <w:r w:rsidRPr="006F664B">
        <w:rPr>
          <w:bCs/>
          <w:sz w:val="22"/>
          <w:szCs w:val="22"/>
        </w:rPr>
        <w:t xml:space="preserve"> </w:t>
      </w:r>
      <w:r>
        <w:rPr>
          <w:bCs/>
          <w:sz w:val="22"/>
          <w:szCs w:val="22"/>
        </w:rPr>
        <w:t>Student will demonstrate use of critical thinking in assessment and planning process. (Advanced objectives 1, 3, 4, 6, 7, 8,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D71165">
        <w:trPr>
          <w:trHeight w:val="350"/>
        </w:trPr>
        <w:tc>
          <w:tcPr>
            <w:tcW w:w="3672" w:type="dxa"/>
            <w:vAlign w:val="center"/>
          </w:tcPr>
          <w:p w:rsidR="006718F2" w:rsidRPr="00D71165" w:rsidRDefault="006718F2" w:rsidP="00D71165">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D71165">
              <w:rPr>
                <w:sz w:val="20"/>
                <w:szCs w:val="20"/>
              </w:rPr>
              <w:t>Task(s)/Activities to Meet Objective</w:t>
            </w:r>
          </w:p>
        </w:tc>
        <w:tc>
          <w:tcPr>
            <w:tcW w:w="3672" w:type="dxa"/>
            <w:vAlign w:val="center"/>
          </w:tcPr>
          <w:p w:rsidR="006718F2" w:rsidRPr="00D71165" w:rsidRDefault="006718F2" w:rsidP="00D71165">
            <w:pPr>
              <w:pStyle w:val="Heading2"/>
              <w:jc w:val="center"/>
              <w:rPr>
                <w:rFonts w:ascii="Times New Roman" w:hAnsi="Times New Roman" w:cs="Times New Roman"/>
                <w:b w:val="0"/>
                <w:bCs w:val="0"/>
                <w:i w:val="0"/>
                <w:sz w:val="20"/>
                <w:szCs w:val="20"/>
              </w:rPr>
            </w:pPr>
            <w:r w:rsidRPr="00D71165">
              <w:rPr>
                <w:rFonts w:ascii="Times New Roman" w:hAnsi="Times New Roman" w:cs="Times New Roman"/>
                <w:b w:val="0"/>
                <w:bCs w:val="0"/>
                <w:i w:val="0"/>
                <w:sz w:val="20"/>
                <w:szCs w:val="20"/>
              </w:rPr>
              <w:t>Evaluation Method</w:t>
            </w:r>
          </w:p>
        </w:tc>
        <w:tc>
          <w:tcPr>
            <w:tcW w:w="3672" w:type="dxa"/>
            <w:vAlign w:val="center"/>
          </w:tcPr>
          <w:p w:rsidR="006718F2" w:rsidRPr="00D71165" w:rsidRDefault="006718F2" w:rsidP="00D71165">
            <w:pPr>
              <w:pStyle w:val="Heading2"/>
              <w:jc w:val="center"/>
              <w:rPr>
                <w:rFonts w:ascii="Times New Roman" w:hAnsi="Times New Roman" w:cs="Times New Roman"/>
                <w:b w:val="0"/>
                <w:bCs w:val="0"/>
                <w:i w:val="0"/>
                <w:sz w:val="20"/>
                <w:szCs w:val="20"/>
              </w:rPr>
            </w:pPr>
            <w:r w:rsidRPr="00D71165">
              <w:rPr>
                <w:rFonts w:ascii="Times New Roman" w:hAnsi="Times New Roman" w:cs="Times New Roman"/>
                <w:b w:val="0"/>
                <w:bCs w:val="0"/>
                <w:i w:val="0"/>
                <w:sz w:val="20"/>
                <w:szCs w:val="20"/>
              </w:rPr>
              <w:t>Final Outcomes/Evaluation</w:t>
            </w:r>
          </w:p>
        </w:tc>
      </w:tr>
      <w:tr w:rsidR="006718F2" w:rsidTr="007401B4">
        <w:trPr>
          <w:trHeight w:val="2033"/>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D71165">
      <w:pPr>
        <w:pStyle w:val="Heading5"/>
        <w:shd w:val="clear" w:color="auto" w:fill="E6E6E6"/>
        <w:spacing w:before="120" w:after="0"/>
      </w:pPr>
      <w:r>
        <w:t>FINAL   Field Instructor Evaluation of task(s)/activities for Objective #1</w:t>
      </w:r>
    </w:p>
    <w:p w:rsidR="006718F2" w:rsidRPr="00D71165" w:rsidRDefault="006718F2" w:rsidP="006718F2">
      <w:pPr>
        <w:shd w:val="clear" w:color="auto" w:fill="E6E6E6"/>
        <w:tabs>
          <w:tab w:val="left" w:pos="-720"/>
        </w:tabs>
        <w:jc w:val="center"/>
        <w:rPr>
          <w:rFonts w:ascii="CG Times" w:hAnsi="CG Times"/>
          <w:b/>
          <w:sz w:val="16"/>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D71165" w:rsidRDefault="006718F2" w:rsidP="006718F2">
      <w:pPr>
        <w:shd w:val="clear" w:color="auto" w:fill="E6E6E6"/>
        <w:tabs>
          <w:tab w:val="left" w:pos="-720"/>
        </w:tabs>
        <w:jc w:val="center"/>
        <w:rPr>
          <w:rFonts w:ascii="CG Times" w:hAnsi="CG Times"/>
          <w:sz w:val="16"/>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Unable to demonstrate appropriate social work assessment skills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Occasionally d</w:t>
      </w:r>
      <w:r>
        <w:rPr>
          <w:rFonts w:ascii="CG Times" w:hAnsi="CG Times"/>
          <w:sz w:val="18"/>
          <w:szCs w:val="18"/>
        </w:rPr>
        <w:t>emonstrates appropriate social work</w:t>
      </w:r>
      <w:r w:rsidRPr="00C213DA">
        <w:rPr>
          <w:rFonts w:ascii="CG Times" w:hAnsi="CG Times"/>
          <w:sz w:val="18"/>
          <w:szCs w:val="18"/>
        </w:rPr>
        <w:t xml:space="preserve"> </w:t>
      </w:r>
      <w:r>
        <w:rPr>
          <w:rFonts w:ascii="CG Times" w:hAnsi="CG Times"/>
          <w:sz w:val="18"/>
          <w:szCs w:val="18"/>
        </w:rPr>
        <w:t>assessment skills</w:t>
      </w:r>
      <w:r w:rsidRPr="00C213DA">
        <w:rPr>
          <w:rFonts w:ascii="CG Times" w:hAnsi="CG Times"/>
          <w:sz w:val="18"/>
          <w:szCs w:val="18"/>
        </w:rPr>
        <w:t xml:space="preserve"> with frequent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demonstrates appropriate social work assessment skills,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sidRPr="002067F5">
        <w:rPr>
          <w:rFonts w:ascii="CG Times" w:hAnsi="CG Times"/>
          <w:sz w:val="18"/>
          <w:szCs w:val="18"/>
        </w:rPr>
        <w:t>Usually</w:t>
      </w:r>
      <w:r>
        <w:rPr>
          <w:rFonts w:ascii="CG Times" w:hAnsi="CG Times"/>
          <w:sz w:val="18"/>
          <w:szCs w:val="18"/>
        </w:rPr>
        <w:t xml:space="preserve"> demonstrates very good social work assessment skills,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demonstrates excellent social work assessment skills.  </w:t>
      </w:r>
    </w:p>
    <w:p w:rsidR="006718F2" w:rsidRPr="00D71165" w:rsidRDefault="006718F2" w:rsidP="006718F2">
      <w:pPr>
        <w:shd w:val="clear" w:color="auto" w:fill="E6E6E6"/>
        <w:tabs>
          <w:tab w:val="left" w:pos="-720"/>
        </w:tabs>
        <w:jc w:val="both"/>
        <w:rPr>
          <w:rFonts w:ascii="CG Times" w:hAnsi="CG Times"/>
          <w:sz w:val="16"/>
        </w:rPr>
      </w:pPr>
    </w:p>
    <w:p w:rsidR="006718F2" w:rsidRDefault="006718F2" w:rsidP="006718F2">
      <w:pPr>
        <w:shd w:val="clear" w:color="auto" w:fill="E6E6E6"/>
        <w:tabs>
          <w:tab w:val="left" w:pos="-720"/>
        </w:tabs>
        <w:rPr>
          <w:rFonts w:ascii="CG Times" w:hAnsi="CG Times"/>
          <w:sz w:val="20"/>
        </w:rPr>
      </w:pPr>
      <w:r w:rsidRPr="00CE4C4F">
        <w:rPr>
          <w:rFonts w:ascii="CG Times" w:hAnsi="CG Times"/>
          <w:sz w:val="20"/>
        </w:rPr>
        <w:t xml:space="preserve">Please </w:t>
      </w:r>
      <w:r>
        <w:rPr>
          <w:rFonts w:ascii="CG Times" w:hAnsi="CG Times"/>
          <w:sz w:val="20"/>
        </w:rPr>
        <w:t xml:space="preserve">circle the number </w:t>
      </w:r>
      <w:r w:rsidRPr="00CE4C4F">
        <w:rPr>
          <w:rFonts w:ascii="CG Times" w:hAnsi="CG Times"/>
          <w:sz w:val="20"/>
        </w:rPr>
        <w:t>that corresponds to the QUALITY of the student’s tasks/activities for Objective #1</w:t>
      </w:r>
    </w:p>
    <w:p w:rsidR="006718F2" w:rsidRPr="00D71165" w:rsidRDefault="006718F2" w:rsidP="006718F2">
      <w:pPr>
        <w:shd w:val="clear" w:color="auto" w:fill="E6E6E6"/>
        <w:tabs>
          <w:tab w:val="left" w:pos="-720"/>
        </w:tabs>
        <w:rPr>
          <w:rFonts w:ascii="CG Times" w:hAnsi="CG Times"/>
          <w:sz w:val="16"/>
        </w:rPr>
      </w:pPr>
      <w:r w:rsidRPr="00D71165">
        <w:rPr>
          <w:rFonts w:ascii="CG Times" w:hAnsi="CG Times"/>
          <w:sz w:val="16"/>
        </w:rPr>
        <w:t xml:space="preserve"> </w:t>
      </w:r>
    </w:p>
    <w:p w:rsidR="006718F2" w:rsidRPr="00C044B1" w:rsidRDefault="006718F2" w:rsidP="006718F2">
      <w:pPr>
        <w:shd w:val="clear" w:color="auto" w:fill="E6E6E6"/>
        <w:tabs>
          <w:tab w:val="left" w:pos="-720"/>
        </w:tabs>
        <w:rPr>
          <w:rFonts w:ascii="CG Times" w:hAnsi="CG Times"/>
          <w:sz w:val="20"/>
        </w:rPr>
      </w:pPr>
      <w:r w:rsidRPr="00C044B1">
        <w:rPr>
          <w:rFonts w:ascii="CG Times" w:hAnsi="CG Times"/>
          <w:sz w:val="20"/>
        </w:rPr>
        <w:t>1</w:t>
      </w:r>
      <w:r w:rsidRPr="00C044B1">
        <w:rPr>
          <w:rFonts w:ascii="CG Times" w:hAnsi="CG Times"/>
          <w:sz w:val="20"/>
        </w:rPr>
        <w:tab/>
      </w:r>
      <w:r w:rsidRPr="00C044B1">
        <w:rPr>
          <w:rFonts w:ascii="CG Times" w:hAnsi="CG Times"/>
          <w:sz w:val="20"/>
        </w:rPr>
        <w:tab/>
        <w:t xml:space="preserve">                      2</w:t>
      </w:r>
      <w:r w:rsidRPr="00C044B1">
        <w:rPr>
          <w:rFonts w:ascii="CG Times" w:hAnsi="CG Times"/>
          <w:sz w:val="20"/>
        </w:rPr>
        <w:tab/>
      </w:r>
      <w:r w:rsidRPr="00C044B1">
        <w:rPr>
          <w:rFonts w:ascii="CG Times" w:hAnsi="CG Times"/>
          <w:sz w:val="20"/>
        </w:rPr>
        <w:tab/>
        <w:t xml:space="preserve">                            3</w:t>
      </w:r>
      <w:r w:rsidRPr="00C044B1">
        <w:rPr>
          <w:rFonts w:ascii="CG Times" w:hAnsi="CG Times"/>
          <w:sz w:val="20"/>
        </w:rPr>
        <w:tab/>
      </w:r>
      <w:r w:rsidRPr="00C044B1">
        <w:rPr>
          <w:rFonts w:ascii="CG Times" w:hAnsi="CG Times"/>
          <w:sz w:val="20"/>
        </w:rPr>
        <w:tab/>
        <w:t xml:space="preserve">                           4</w:t>
      </w:r>
      <w:r w:rsidRPr="00C044B1">
        <w:rPr>
          <w:rFonts w:ascii="CG Times" w:hAnsi="CG Times"/>
          <w:sz w:val="20"/>
        </w:rPr>
        <w:tab/>
      </w:r>
      <w:r w:rsidRPr="00C044B1">
        <w:rPr>
          <w:rFonts w:ascii="CG Times" w:hAnsi="CG Times"/>
          <w:sz w:val="20"/>
        </w:rPr>
        <w:tab/>
        <w:t xml:space="preserve">                       5</w:t>
      </w:r>
      <w:r w:rsidRPr="00C044B1">
        <w:rPr>
          <w:rFonts w:ascii="CG Times" w:hAnsi="CG Times"/>
          <w:sz w:val="20"/>
        </w:rPr>
        <w:tab/>
      </w:r>
      <w:r w:rsidRPr="00C044B1">
        <w:rPr>
          <w:rFonts w:ascii="CG Times" w:hAnsi="CG Times"/>
          <w:sz w:val="20"/>
        </w:rPr>
        <w:lastRenderedPageBreak/>
        <w:tab/>
      </w:r>
      <w:r w:rsidRPr="00C044B1">
        <w:rPr>
          <w:rFonts w:ascii="CG Times" w:hAnsi="CG Times"/>
          <w:sz w:val="20"/>
        </w:rPr>
        <w:tab/>
      </w:r>
      <w:r w:rsidRPr="00C044B1">
        <w:rPr>
          <w:rFonts w:ascii="CG Times" w:hAnsi="CG Times"/>
          <w:sz w:val="20"/>
        </w:rPr>
        <w:tab/>
      </w:r>
      <w:r w:rsidRPr="00C044B1">
        <w:rPr>
          <w:rFonts w:ascii="CG Times" w:hAnsi="CG Times"/>
          <w:sz w:val="20"/>
        </w:rPr>
        <w:tab/>
      </w:r>
    </w:p>
    <w:p w:rsidR="006718F2" w:rsidRPr="00251D32" w:rsidRDefault="006718F2" w:rsidP="006718F2">
      <w:pPr>
        <w:tabs>
          <w:tab w:val="left" w:pos="-720"/>
        </w:tabs>
        <w:rPr>
          <w:rFonts w:ascii="CG Times" w:hAnsi="CG Times"/>
          <w:b/>
          <w:bCs/>
          <w:sz w:val="22"/>
          <w:szCs w:val="22"/>
        </w:rPr>
      </w:pPr>
      <w:r>
        <w:rPr>
          <w:rFonts w:ascii="CG Times" w:hAnsi="CG Times"/>
          <w:b/>
          <w:bCs/>
          <w:sz w:val="28"/>
        </w:rPr>
        <w:br w:type="page"/>
      </w:r>
      <w:r w:rsidRPr="00251D32">
        <w:rPr>
          <w:rFonts w:ascii="CG Times" w:hAnsi="CG Times"/>
          <w:b/>
          <w:bCs/>
          <w:sz w:val="22"/>
          <w:szCs w:val="22"/>
        </w:rPr>
        <w:lastRenderedPageBreak/>
        <w:t xml:space="preserve">2. Student will use positive communication skills with all client populations, colleagues and communities and demonstrate the professional use of self in social work practice.  </w:t>
      </w:r>
      <w:r>
        <w:rPr>
          <w:rFonts w:ascii="CG Times" w:hAnsi="CG Times"/>
          <w:b/>
          <w:bCs/>
          <w:sz w:val="22"/>
          <w:szCs w:val="22"/>
        </w:rPr>
        <w:t>(1, 3, 4, 6, 7)</w:t>
      </w:r>
      <w:r w:rsidRPr="00251D32">
        <w:rPr>
          <w:rFonts w:ascii="CG Times" w:hAnsi="CG Times"/>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D71165">
        <w:trPr>
          <w:trHeight w:val="350"/>
        </w:trPr>
        <w:tc>
          <w:tcPr>
            <w:tcW w:w="3672" w:type="dxa"/>
            <w:vAlign w:val="center"/>
          </w:tcPr>
          <w:p w:rsidR="006718F2" w:rsidRPr="00D71165" w:rsidRDefault="006718F2" w:rsidP="00D71165">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D71165">
              <w:rPr>
                <w:sz w:val="20"/>
                <w:szCs w:val="20"/>
              </w:rPr>
              <w:t>Task(s)/Activities to Meet Objective</w:t>
            </w:r>
          </w:p>
        </w:tc>
        <w:tc>
          <w:tcPr>
            <w:tcW w:w="3672" w:type="dxa"/>
            <w:vAlign w:val="center"/>
          </w:tcPr>
          <w:p w:rsidR="006718F2" w:rsidRPr="00D71165" w:rsidRDefault="006718F2" w:rsidP="00D71165">
            <w:pPr>
              <w:pStyle w:val="Heading2"/>
              <w:jc w:val="center"/>
              <w:rPr>
                <w:rFonts w:ascii="Times New Roman" w:hAnsi="Times New Roman" w:cs="Times New Roman"/>
                <w:b w:val="0"/>
                <w:bCs w:val="0"/>
                <w:i w:val="0"/>
                <w:sz w:val="20"/>
                <w:szCs w:val="20"/>
              </w:rPr>
            </w:pPr>
            <w:r w:rsidRPr="00D71165">
              <w:rPr>
                <w:rFonts w:ascii="Times New Roman" w:hAnsi="Times New Roman" w:cs="Times New Roman"/>
                <w:b w:val="0"/>
                <w:bCs w:val="0"/>
                <w:i w:val="0"/>
                <w:sz w:val="20"/>
                <w:szCs w:val="20"/>
              </w:rPr>
              <w:t>Evaluation Method</w:t>
            </w:r>
          </w:p>
        </w:tc>
        <w:tc>
          <w:tcPr>
            <w:tcW w:w="3672" w:type="dxa"/>
            <w:vAlign w:val="center"/>
          </w:tcPr>
          <w:p w:rsidR="006718F2" w:rsidRPr="00D71165" w:rsidRDefault="006718F2" w:rsidP="00D71165">
            <w:pPr>
              <w:pStyle w:val="Heading2"/>
              <w:jc w:val="center"/>
              <w:rPr>
                <w:rFonts w:ascii="Times New Roman" w:hAnsi="Times New Roman" w:cs="Times New Roman"/>
                <w:b w:val="0"/>
                <w:bCs w:val="0"/>
                <w:i w:val="0"/>
                <w:sz w:val="20"/>
                <w:szCs w:val="20"/>
              </w:rPr>
            </w:pPr>
            <w:r w:rsidRPr="00D71165">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D71165">
      <w:pPr>
        <w:pStyle w:val="Heading5"/>
        <w:shd w:val="clear" w:color="auto" w:fill="E6E6E6"/>
        <w:spacing w:before="120" w:after="0"/>
      </w:pPr>
      <w:r>
        <w:t>FINAL   Field Instructor Evaluation of task(s)/activities for Objective #2</w:t>
      </w:r>
    </w:p>
    <w:p w:rsidR="006718F2" w:rsidRPr="00D71165" w:rsidRDefault="006718F2" w:rsidP="00D71165">
      <w:pPr>
        <w:shd w:val="clear" w:color="auto" w:fill="E6E6E6"/>
        <w:tabs>
          <w:tab w:val="left" w:pos="-720"/>
        </w:tabs>
        <w:jc w:val="center"/>
        <w:rPr>
          <w:rFonts w:ascii="CG Times" w:hAnsi="CG Times"/>
          <w:b/>
          <w:sz w:val="16"/>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D71165" w:rsidRDefault="006718F2" w:rsidP="006718F2">
      <w:pPr>
        <w:shd w:val="clear" w:color="auto" w:fill="E6E6E6"/>
        <w:tabs>
          <w:tab w:val="left" w:pos="-720"/>
        </w:tabs>
        <w:jc w:val="center"/>
        <w:rPr>
          <w:rFonts w:ascii="CG Times" w:hAnsi="CG Times"/>
          <w:sz w:val="20"/>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Does not display professional communication skills as a social worker.</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professional communication skills but with</w:t>
      </w:r>
      <w:r w:rsidRPr="00C213DA">
        <w:rPr>
          <w:rFonts w:ascii="CG Times" w:hAnsi="CG Times"/>
          <w:sz w:val="18"/>
          <w:szCs w:val="18"/>
        </w:rPr>
        <w:t xml:space="preserve"> frequent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the professional communication skills as a social worker,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the very good professional communication skills with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professional communication skills.  </w:t>
      </w:r>
    </w:p>
    <w:p w:rsidR="006718F2" w:rsidRPr="00C3178D" w:rsidRDefault="006718F2" w:rsidP="006718F2">
      <w:pPr>
        <w:shd w:val="clear" w:color="auto" w:fill="E6E6E6"/>
        <w:tabs>
          <w:tab w:val="left" w:pos="-720"/>
        </w:tabs>
        <w:jc w:val="both"/>
        <w:rPr>
          <w:rFonts w:ascii="CG Times" w:hAnsi="CG Times"/>
          <w:sz w:val="20"/>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2</w:t>
      </w: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 xml:space="preserve"> </w:t>
      </w:r>
    </w:p>
    <w:p w:rsidR="006718F2" w:rsidRPr="00C044B1" w:rsidRDefault="006718F2" w:rsidP="006718F2">
      <w:pPr>
        <w:shd w:val="clear" w:color="auto" w:fill="E6E6E6"/>
        <w:tabs>
          <w:tab w:val="left" w:pos="-720"/>
        </w:tabs>
        <w:rPr>
          <w:rFonts w:ascii="CG Times" w:hAnsi="CG Times"/>
          <w:sz w:val="20"/>
        </w:rPr>
      </w:pPr>
      <w:r w:rsidRPr="00C044B1">
        <w:rPr>
          <w:rFonts w:ascii="CG Times" w:hAnsi="CG Times"/>
          <w:sz w:val="20"/>
        </w:rPr>
        <w:lastRenderedPageBreak/>
        <w:t>1</w:t>
      </w:r>
      <w:r w:rsidRPr="00C044B1">
        <w:rPr>
          <w:rFonts w:ascii="CG Times" w:hAnsi="CG Times"/>
          <w:sz w:val="20"/>
        </w:rPr>
        <w:tab/>
      </w:r>
      <w:r w:rsidRPr="00C044B1">
        <w:rPr>
          <w:rFonts w:ascii="CG Times" w:hAnsi="CG Times"/>
          <w:sz w:val="20"/>
        </w:rPr>
        <w:tab/>
        <w:t xml:space="preserve">                        2</w:t>
      </w:r>
      <w:r w:rsidRPr="00C044B1">
        <w:rPr>
          <w:rFonts w:ascii="CG Times" w:hAnsi="CG Times"/>
          <w:sz w:val="20"/>
        </w:rPr>
        <w:tab/>
      </w:r>
      <w:r w:rsidRPr="00C044B1">
        <w:rPr>
          <w:rFonts w:ascii="CG Times" w:hAnsi="CG Times"/>
          <w:sz w:val="20"/>
        </w:rPr>
        <w:tab/>
        <w:t xml:space="preserve">                              3</w:t>
      </w:r>
      <w:r w:rsidRPr="00C044B1">
        <w:rPr>
          <w:rFonts w:ascii="CG Times" w:hAnsi="CG Times"/>
          <w:sz w:val="20"/>
        </w:rPr>
        <w:tab/>
      </w:r>
      <w:r w:rsidRPr="00C044B1">
        <w:rPr>
          <w:rFonts w:ascii="CG Times" w:hAnsi="CG Times"/>
          <w:sz w:val="20"/>
        </w:rPr>
        <w:tab/>
        <w:t xml:space="preserve">                              4</w:t>
      </w:r>
      <w:r w:rsidRPr="00C044B1">
        <w:rPr>
          <w:rFonts w:ascii="CG Times" w:hAnsi="CG Times"/>
          <w:sz w:val="20"/>
        </w:rPr>
        <w:tab/>
        <w:t xml:space="preserve">                                    5</w:t>
      </w:r>
      <w:r w:rsidRPr="00C044B1">
        <w:rPr>
          <w:rFonts w:ascii="CG Times" w:hAnsi="CG Times"/>
          <w:sz w:val="20"/>
        </w:rPr>
        <w:tab/>
      </w:r>
    </w:p>
    <w:p w:rsidR="006718F2" w:rsidRPr="00251D3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bCs/>
          <w:sz w:val="22"/>
          <w:szCs w:val="22"/>
        </w:rPr>
      </w:pPr>
      <w:r w:rsidRPr="00251D32">
        <w:rPr>
          <w:rFonts w:ascii="CG Times" w:hAnsi="CG Times"/>
          <w:b/>
          <w:bCs/>
          <w:sz w:val="22"/>
          <w:szCs w:val="22"/>
        </w:rPr>
        <w:t xml:space="preserve">3.  Demonstrate the ability to provide evidenced based interventions that have been researched to be clinically competent social work practices and consistently produce improved client outcomes. </w:t>
      </w:r>
      <w:r>
        <w:rPr>
          <w:rFonts w:ascii="CG Times" w:hAnsi="CG Times"/>
          <w:b/>
          <w:bCs/>
          <w:sz w:val="22"/>
          <w:szCs w:val="22"/>
        </w:rPr>
        <w:t>(Advanced objectives 1, 2, 3, 4, 6, 7, 8,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 xml:space="preserve">Site Visit Modifications and/or mid term evaluation recommendations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#3</w:t>
      </w:r>
    </w:p>
    <w:p w:rsidR="006718F2" w:rsidRPr="003C4696" w:rsidRDefault="006718F2" w:rsidP="003C4696">
      <w:pPr>
        <w:shd w:val="clear" w:color="auto" w:fill="E6E6E6"/>
        <w:tabs>
          <w:tab w:val="left" w:pos="-720"/>
        </w:tabs>
        <w:jc w:val="center"/>
        <w:rPr>
          <w:rFonts w:ascii="CG Times" w:hAnsi="CG Times"/>
          <w:b/>
          <w:sz w:val="18"/>
          <w:szCs w:val="20"/>
          <w:u w:val="single"/>
        </w:rPr>
      </w:pPr>
    </w:p>
    <w:p w:rsidR="006718F2" w:rsidRDefault="006718F2" w:rsidP="003C4696">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20"/>
        </w:rPr>
      </w:pPr>
    </w:p>
    <w:p w:rsidR="006718F2" w:rsidRPr="00423D29"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sidRPr="00227236">
        <w:rPr>
          <w:rFonts w:ascii="CG Times" w:hAnsi="CG Times"/>
          <w:sz w:val="18"/>
          <w:szCs w:val="18"/>
        </w:rPr>
        <w:t xml:space="preserve">Does not display </w:t>
      </w:r>
      <w:r>
        <w:rPr>
          <w:rFonts w:ascii="CG Times" w:hAnsi="CG Times"/>
          <w:sz w:val="18"/>
          <w:szCs w:val="18"/>
        </w:rPr>
        <w:t xml:space="preserve">the </w:t>
      </w:r>
      <w:r w:rsidRPr="00227236">
        <w:rPr>
          <w:rFonts w:ascii="CG Times" w:hAnsi="CG Times"/>
          <w:sz w:val="18"/>
          <w:szCs w:val="18"/>
        </w:rPr>
        <w:t>ability to provide</w:t>
      </w:r>
      <w:r>
        <w:rPr>
          <w:rFonts w:ascii="CG Times" w:hAnsi="CG Times"/>
          <w:sz w:val="18"/>
          <w:szCs w:val="18"/>
        </w:rPr>
        <w:t xml:space="preserve"> evidenced based interventions with clients.  </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2067F5">
        <w:rPr>
          <w:rFonts w:ascii="CG Times" w:hAnsi="CG Times"/>
          <w:sz w:val="18"/>
          <w:szCs w:val="18"/>
        </w:rPr>
        <w:t>Displays knowledge of</w:t>
      </w:r>
      <w:r>
        <w:rPr>
          <w:rFonts w:ascii="CG Times" w:hAnsi="CG Times"/>
          <w:sz w:val="18"/>
          <w:szCs w:val="18"/>
        </w:rPr>
        <w:t xml:space="preserve"> evidenced based interventions, but often displays </w:t>
      </w:r>
      <w:r w:rsidRPr="00C213DA">
        <w:rPr>
          <w:rFonts w:ascii="CG Times" w:hAnsi="CG Times"/>
          <w:sz w:val="18"/>
          <w:szCs w:val="18"/>
        </w:rPr>
        <w:t>inconsistencies</w:t>
      </w:r>
      <w:r>
        <w:rPr>
          <w:rFonts w:ascii="CG Times" w:hAnsi="CG Times"/>
          <w:sz w:val="18"/>
          <w:szCs w:val="18"/>
        </w:rPr>
        <w:t xml:space="preserve"> in practice with clients.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ability to provide evidenced based interventions, practice and theory,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Usually displays a very good ability to provide evidenced based interventions, practice and theory,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demonstrates excellent application of evidenced based interventions, practice and theory.  </w:t>
      </w:r>
    </w:p>
    <w:p w:rsidR="006718F2" w:rsidRPr="003C4696" w:rsidRDefault="006718F2" w:rsidP="006718F2">
      <w:pPr>
        <w:shd w:val="clear" w:color="auto" w:fill="E6E6E6"/>
        <w:tabs>
          <w:tab w:val="left" w:pos="-720"/>
        </w:tabs>
        <w:jc w:val="both"/>
        <w:rPr>
          <w:rFonts w:ascii="CG Times" w:hAnsi="CG Times"/>
          <w:sz w:val="16"/>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3</w:t>
      </w:r>
      <w:r w:rsidRPr="000A172C">
        <w:rPr>
          <w:rFonts w:ascii="CG Times" w:hAnsi="CG Times"/>
          <w:sz w:val="20"/>
        </w:rPr>
        <w:t xml:space="preserve"> </w:t>
      </w:r>
    </w:p>
    <w:p w:rsidR="006718F2" w:rsidRPr="003C4696" w:rsidRDefault="006718F2" w:rsidP="006718F2">
      <w:pPr>
        <w:shd w:val="clear" w:color="auto" w:fill="E6E6E6"/>
        <w:tabs>
          <w:tab w:val="left" w:pos="-720"/>
        </w:tabs>
        <w:rPr>
          <w:rFonts w:ascii="CG Times" w:hAnsi="CG Times"/>
          <w:sz w:val="16"/>
        </w:rPr>
      </w:pPr>
    </w:p>
    <w:p w:rsidR="006718F2" w:rsidRPr="00C044B1" w:rsidRDefault="006718F2" w:rsidP="006718F2">
      <w:pPr>
        <w:shd w:val="clear" w:color="auto" w:fill="E6E6E6"/>
        <w:tabs>
          <w:tab w:val="left" w:pos="-720"/>
        </w:tabs>
        <w:rPr>
          <w:rFonts w:ascii="CG Times" w:hAnsi="CG Times"/>
          <w:sz w:val="20"/>
        </w:rPr>
      </w:pPr>
      <w:r w:rsidRPr="00C044B1">
        <w:rPr>
          <w:rFonts w:ascii="CG Times" w:hAnsi="CG Times"/>
          <w:sz w:val="20"/>
        </w:rPr>
        <w:t>1</w:t>
      </w:r>
      <w:r w:rsidRPr="00C044B1">
        <w:rPr>
          <w:rFonts w:ascii="CG Times" w:hAnsi="CG Times"/>
          <w:sz w:val="20"/>
        </w:rPr>
        <w:tab/>
      </w:r>
      <w:r w:rsidRPr="00C044B1">
        <w:rPr>
          <w:rFonts w:ascii="CG Times" w:hAnsi="CG Times"/>
          <w:sz w:val="20"/>
        </w:rPr>
        <w:tab/>
        <w:t xml:space="preserve">                     2</w:t>
      </w:r>
      <w:r w:rsidRPr="00C044B1">
        <w:rPr>
          <w:rFonts w:ascii="CG Times" w:hAnsi="CG Times"/>
          <w:sz w:val="20"/>
        </w:rPr>
        <w:tab/>
      </w:r>
      <w:r w:rsidRPr="00C044B1">
        <w:rPr>
          <w:rFonts w:ascii="CG Times" w:hAnsi="CG Times"/>
          <w:sz w:val="20"/>
        </w:rPr>
        <w:tab/>
        <w:t xml:space="preserve">                          3</w:t>
      </w:r>
      <w:r w:rsidRPr="00C044B1">
        <w:rPr>
          <w:rFonts w:ascii="CG Times" w:hAnsi="CG Times"/>
          <w:sz w:val="20"/>
        </w:rPr>
        <w:tab/>
      </w:r>
      <w:r w:rsidRPr="00C044B1">
        <w:rPr>
          <w:rFonts w:ascii="CG Times" w:hAnsi="CG Times"/>
          <w:sz w:val="20"/>
        </w:rPr>
        <w:tab/>
        <w:t xml:space="preserve">                                        4</w:t>
      </w:r>
      <w:r w:rsidRPr="00C044B1">
        <w:rPr>
          <w:rFonts w:ascii="CG Times" w:hAnsi="CG Times"/>
          <w:sz w:val="20"/>
        </w:rPr>
        <w:tab/>
      </w:r>
      <w:r w:rsidRPr="00C044B1">
        <w:rPr>
          <w:rFonts w:ascii="CG Times" w:hAnsi="CG Times"/>
          <w:sz w:val="20"/>
        </w:rPr>
        <w:tab/>
        <w:t xml:space="preserve">           </w:t>
      </w:r>
      <w:r>
        <w:rPr>
          <w:rFonts w:ascii="CG Times" w:hAnsi="CG Times"/>
          <w:sz w:val="20"/>
        </w:rPr>
        <w:t xml:space="preserve">                </w:t>
      </w:r>
      <w:r w:rsidRPr="00C044B1">
        <w:rPr>
          <w:rFonts w:ascii="CG Times" w:hAnsi="CG Times"/>
          <w:sz w:val="20"/>
        </w:rPr>
        <w:t>5</w:t>
      </w:r>
    </w:p>
    <w:p w:rsidR="006718F2" w:rsidRDefault="006718F2" w:rsidP="006718F2">
      <w:pPr>
        <w:shd w:val="clear" w:color="auto" w:fill="E6E6E6"/>
        <w:tabs>
          <w:tab w:val="left" w:pos="-720"/>
        </w:tabs>
        <w:rPr>
          <w:rFonts w:ascii="CG Times" w:hAnsi="CG Times"/>
          <w:sz w:val="20"/>
        </w:rPr>
      </w:pPr>
    </w:p>
    <w:p w:rsidR="006718F2" w:rsidRPr="00583E47" w:rsidRDefault="006718F2" w:rsidP="003C4696">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rFonts w:ascii="CG Times" w:hAnsi="CG Times"/>
          <w:bCs/>
          <w:sz w:val="22"/>
          <w:szCs w:val="22"/>
        </w:rPr>
      </w:pPr>
      <w:r w:rsidRPr="00583E47">
        <w:rPr>
          <w:rFonts w:ascii="CG Times" w:hAnsi="CG Times"/>
          <w:bCs/>
          <w:sz w:val="22"/>
          <w:szCs w:val="22"/>
        </w:rPr>
        <w:t xml:space="preserve">4.  Facilitate or Co facilitate a therapeutic group(s) </w:t>
      </w:r>
      <w:r>
        <w:rPr>
          <w:rFonts w:ascii="CG Times" w:hAnsi="CG Times"/>
          <w:bCs/>
          <w:sz w:val="22"/>
          <w:szCs w:val="22"/>
        </w:rPr>
        <w:t>(1, 3, 4, 6, 7, 8, 9)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#4</w:t>
      </w:r>
    </w:p>
    <w:p w:rsidR="006718F2" w:rsidRPr="003C4696" w:rsidRDefault="006718F2" w:rsidP="006718F2">
      <w:pPr>
        <w:shd w:val="clear" w:color="auto" w:fill="E6E6E6"/>
        <w:tabs>
          <w:tab w:val="left" w:pos="-720"/>
        </w:tabs>
        <w:jc w:val="center"/>
        <w:rPr>
          <w:rFonts w:ascii="CG Times" w:hAnsi="CG Times"/>
          <w:b/>
          <w:sz w:val="16"/>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20"/>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Unable to display positive group skills needed to facilitate a group.</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positive group skills</w:t>
      </w:r>
      <w:r w:rsidRPr="00C213DA">
        <w:rPr>
          <w:rFonts w:ascii="CG Times" w:hAnsi="CG Times"/>
          <w:sz w:val="18"/>
          <w:szCs w:val="18"/>
        </w:rPr>
        <w:t xml:space="preserve"> with frequent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Usually displays positive group skills,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Displays very good group skills,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excellent skill in working with groups.  </w:t>
      </w:r>
    </w:p>
    <w:p w:rsidR="006718F2" w:rsidRPr="003C4696" w:rsidRDefault="006718F2" w:rsidP="006718F2">
      <w:pPr>
        <w:shd w:val="clear" w:color="auto" w:fill="E6E6E6"/>
        <w:tabs>
          <w:tab w:val="left" w:pos="-720"/>
        </w:tabs>
        <w:jc w:val="both"/>
        <w:rPr>
          <w:rFonts w:ascii="CG Times" w:hAnsi="CG Times"/>
          <w:sz w:val="16"/>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4</w:t>
      </w: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 xml:space="preserve"> </w:t>
      </w: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p>
    <w:p w:rsidR="006718F2" w:rsidRPr="005F0720" w:rsidRDefault="006718F2" w:rsidP="006718F2">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Cs w:val="24"/>
          <w:u w:val="single"/>
        </w:rPr>
      </w:pPr>
      <w:r w:rsidRPr="005F0720">
        <w:rPr>
          <w:rFonts w:ascii="CG Times" w:hAnsi="CG Times"/>
          <w:bCs/>
          <w:szCs w:val="24"/>
          <w:u w:val="single"/>
        </w:rPr>
        <w:t>Diversity</w:t>
      </w:r>
    </w:p>
    <w:p w:rsidR="006718F2" w:rsidRPr="00583E47" w:rsidRDefault="006718F2" w:rsidP="003C4696">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rFonts w:ascii="CG Times" w:hAnsi="CG Times"/>
          <w:b w:val="0"/>
          <w:sz w:val="20"/>
        </w:rPr>
      </w:pPr>
      <w:r w:rsidRPr="00583E47">
        <w:rPr>
          <w:rFonts w:ascii="CG Times" w:hAnsi="CG Times"/>
          <w:bCs/>
          <w:sz w:val="22"/>
          <w:szCs w:val="22"/>
        </w:rPr>
        <w:t>5.  Demonstrate cultural and spiritual sensitivity in clinical social work practice.</w:t>
      </w:r>
      <w:r>
        <w:rPr>
          <w:rFonts w:ascii="CG Times" w:hAnsi="CG Times"/>
          <w:bCs/>
          <w:sz w:val="22"/>
          <w:szCs w:val="22"/>
        </w:rPr>
        <w:t xml:space="preserve"> (Advanced objectives 1, 4, 5, 6)</w:t>
      </w:r>
      <w:r w:rsidRPr="00583E47">
        <w:rPr>
          <w:rFonts w:ascii="CG Times" w:hAnsi="CG Times"/>
          <w:bCs/>
          <w:sz w:val="22"/>
          <w:szCs w:val="22"/>
        </w:rPr>
        <w:t xml:space="preserve"> </w:t>
      </w:r>
      <w:r w:rsidRPr="00583E47">
        <w:rPr>
          <w:rFonts w:ascii="CG Times" w:hAnsi="CG Times"/>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#5</w:t>
      </w:r>
    </w:p>
    <w:p w:rsidR="006718F2" w:rsidRPr="003C4696" w:rsidRDefault="006718F2" w:rsidP="006718F2">
      <w:pPr>
        <w:shd w:val="clear" w:color="auto" w:fill="E6E6E6"/>
        <w:tabs>
          <w:tab w:val="left" w:pos="-720"/>
        </w:tabs>
        <w:jc w:val="center"/>
        <w:rPr>
          <w:rFonts w:ascii="CG Times" w:hAnsi="CG Times"/>
          <w:b/>
          <w:sz w:val="18"/>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18"/>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Does not display cultural and spiritual sensitivity in clinical social work practice </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4E23BA">
        <w:rPr>
          <w:rFonts w:ascii="CG Times" w:hAnsi="CG Times"/>
          <w:sz w:val="18"/>
          <w:szCs w:val="18"/>
        </w:rPr>
        <w:t>D</w:t>
      </w:r>
      <w:r w:rsidRPr="00C213DA">
        <w:rPr>
          <w:rFonts w:ascii="CG Times" w:hAnsi="CG Times"/>
          <w:sz w:val="18"/>
          <w:szCs w:val="18"/>
        </w:rPr>
        <w:t xml:space="preserve">isplays </w:t>
      </w:r>
      <w:r>
        <w:rPr>
          <w:rFonts w:ascii="CG Times" w:hAnsi="CG Times"/>
          <w:sz w:val="18"/>
          <w:szCs w:val="18"/>
        </w:rPr>
        <w:t>knowledge</w:t>
      </w:r>
      <w:r w:rsidRPr="004E23BA">
        <w:rPr>
          <w:rFonts w:ascii="CG Times" w:hAnsi="CG Times"/>
          <w:sz w:val="18"/>
          <w:szCs w:val="18"/>
        </w:rPr>
        <w:t xml:space="preserve"> </w:t>
      </w:r>
      <w:r>
        <w:rPr>
          <w:rFonts w:ascii="CG Times" w:hAnsi="CG Times"/>
          <w:sz w:val="18"/>
          <w:szCs w:val="18"/>
        </w:rPr>
        <w:t xml:space="preserve">of cultural and spiritual sensitivity, but often displays </w:t>
      </w:r>
      <w:r w:rsidRPr="00C213DA">
        <w:rPr>
          <w:rFonts w:ascii="CG Times" w:hAnsi="CG Times"/>
          <w:sz w:val="18"/>
          <w:szCs w:val="18"/>
        </w:rPr>
        <w:t>frequent inconsistencies</w:t>
      </w:r>
      <w:r>
        <w:rPr>
          <w:rFonts w:ascii="CG Times" w:hAnsi="CG Times"/>
          <w:sz w:val="18"/>
          <w:szCs w:val="18"/>
        </w:rPr>
        <w:t xml:space="preserve"> in practice</w:t>
      </w:r>
      <w:r w:rsidRPr="00C213DA">
        <w:rPr>
          <w:rFonts w:ascii="CG Times" w:hAnsi="CG Times"/>
          <w:sz w:val="18"/>
          <w:szCs w:val="18"/>
        </w:rPr>
        <w:t>.</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Usually displays cultural and spiritual sensitivity in clinical social work practice,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Displays very good cultural and spiritual sensitivity in clinical social work practice,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cultural and spiritual sensitivity in clinical social work practice.  </w:t>
      </w:r>
    </w:p>
    <w:p w:rsidR="006718F2" w:rsidRPr="003C4696" w:rsidRDefault="006718F2" w:rsidP="006718F2">
      <w:pPr>
        <w:shd w:val="clear" w:color="auto" w:fill="E6E6E6"/>
        <w:tabs>
          <w:tab w:val="left" w:pos="-720"/>
        </w:tabs>
        <w:jc w:val="both"/>
        <w:rPr>
          <w:rFonts w:ascii="CG Times" w:hAnsi="CG Times"/>
          <w:sz w:val="16"/>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w:t>
      </w:r>
      <w:r w:rsidRPr="000A172C">
        <w:rPr>
          <w:rFonts w:ascii="CG Times" w:hAnsi="CG Times"/>
          <w:sz w:val="20"/>
        </w:rPr>
        <w:t>the</w:t>
      </w:r>
      <w:r>
        <w:rPr>
          <w:rFonts w:ascii="CG Times" w:hAnsi="CG Times"/>
          <w:sz w:val="20"/>
        </w:rPr>
        <w:t xml:space="preserve"> number </w:t>
      </w:r>
      <w:r w:rsidRPr="000A172C">
        <w:rPr>
          <w:rFonts w:ascii="CG Times" w:hAnsi="CG Times"/>
          <w:sz w:val="20"/>
        </w:rPr>
        <w:t>that corresponds to the QUALITY of the student’s tasks/activities for Objective #</w:t>
      </w:r>
      <w:r>
        <w:rPr>
          <w:rFonts w:ascii="CG Times" w:hAnsi="CG Times"/>
          <w:sz w:val="20"/>
        </w:rPr>
        <w:t>5</w:t>
      </w:r>
    </w:p>
    <w:p w:rsidR="006718F2" w:rsidRPr="003C4696" w:rsidRDefault="006718F2" w:rsidP="006718F2">
      <w:pPr>
        <w:shd w:val="clear" w:color="auto" w:fill="E6E6E6"/>
        <w:tabs>
          <w:tab w:val="left" w:pos="-720"/>
        </w:tabs>
        <w:rPr>
          <w:rFonts w:ascii="CG Times" w:hAnsi="CG Times"/>
          <w:sz w:val="16"/>
        </w:rPr>
      </w:pPr>
      <w:r w:rsidRPr="003C4696">
        <w:rPr>
          <w:rFonts w:ascii="CG Times" w:hAnsi="CG Times"/>
          <w:sz w:val="16"/>
        </w:rPr>
        <w:t xml:space="preserve"> </w:t>
      </w: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6718F2" w:rsidRPr="005F0720"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u w:val="single"/>
        </w:rPr>
      </w:pPr>
      <w:r w:rsidRPr="005F0720">
        <w:rPr>
          <w:rFonts w:ascii="CG Times" w:hAnsi="CG Times"/>
          <w:b/>
          <w:u w:val="single"/>
        </w:rPr>
        <w:t>Ethics</w:t>
      </w:r>
    </w:p>
    <w:p w:rsidR="006718F2" w:rsidRPr="00583E47"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G Times" w:hAnsi="CG Times"/>
          <w:b/>
          <w:sz w:val="22"/>
          <w:szCs w:val="22"/>
        </w:rPr>
      </w:pPr>
      <w:r w:rsidRPr="00583E47">
        <w:rPr>
          <w:rFonts w:ascii="CG Times" w:hAnsi="CG Times"/>
          <w:b/>
          <w:sz w:val="22"/>
          <w:szCs w:val="22"/>
        </w:rPr>
        <w:t>6.  Engage in practice within the values and ethics of the social work profession.</w:t>
      </w:r>
      <w:r>
        <w:rPr>
          <w:rFonts w:ascii="CG Times" w:hAnsi="CG Times"/>
          <w:b/>
          <w:sz w:val="22"/>
          <w:szCs w:val="22"/>
        </w:rPr>
        <w:t xml:space="preserve"> (Advanced objectives 1, 4, 5,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RPr="003C4696"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#6</w:t>
      </w:r>
    </w:p>
    <w:p w:rsidR="006718F2" w:rsidRPr="003C4696" w:rsidRDefault="006718F2" w:rsidP="006718F2">
      <w:pPr>
        <w:shd w:val="clear" w:color="auto" w:fill="E6E6E6"/>
        <w:tabs>
          <w:tab w:val="left" w:pos="-720"/>
        </w:tabs>
        <w:jc w:val="center"/>
        <w:rPr>
          <w:rFonts w:ascii="CG Times" w:hAnsi="CG Times"/>
          <w:b/>
          <w:sz w:val="18"/>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18"/>
        </w:rPr>
      </w:pPr>
    </w:p>
    <w:p w:rsidR="006718F2" w:rsidRPr="00EB75BE" w:rsidRDefault="006718F2" w:rsidP="006718F2">
      <w:pPr>
        <w:shd w:val="clear" w:color="auto" w:fill="E6E6E6"/>
        <w:tabs>
          <w:tab w:val="left" w:pos="-720"/>
        </w:tabs>
        <w:jc w:val="both"/>
        <w:rPr>
          <w:rFonts w:ascii="CG Times" w:hAnsi="CG Times"/>
          <w:sz w:val="18"/>
          <w:szCs w:val="18"/>
        </w:rPr>
      </w:pPr>
      <w:r w:rsidRPr="00227236">
        <w:rPr>
          <w:rFonts w:ascii="CG Times" w:hAnsi="CG Times"/>
          <w:b/>
          <w:sz w:val="18"/>
          <w:szCs w:val="18"/>
        </w:rPr>
        <w:t>1</w:t>
      </w:r>
      <w:r w:rsidRPr="007F7525">
        <w:rPr>
          <w:rFonts w:ascii="CG Times" w:hAnsi="CG Times"/>
          <w:b/>
          <w:sz w:val="18"/>
          <w:szCs w:val="18"/>
        </w:rPr>
        <w:t>-</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Does not display professional social work values and ethics.  </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Pr>
          <w:rFonts w:ascii="CG Times" w:hAnsi="CG Times"/>
          <w:sz w:val="18"/>
          <w:szCs w:val="18"/>
        </w:rPr>
        <w:t>Demonstrates</w:t>
      </w:r>
      <w:r w:rsidRPr="00C213DA">
        <w:rPr>
          <w:rFonts w:ascii="CG Times" w:hAnsi="CG Times"/>
          <w:sz w:val="18"/>
          <w:szCs w:val="18"/>
        </w:rPr>
        <w:t xml:space="preserve"> </w:t>
      </w:r>
      <w:r>
        <w:rPr>
          <w:rFonts w:ascii="CG Times" w:hAnsi="CG Times"/>
          <w:sz w:val="18"/>
          <w:szCs w:val="18"/>
        </w:rPr>
        <w:t xml:space="preserve">knowledge of </w:t>
      </w:r>
      <w:r w:rsidRPr="00C213DA">
        <w:rPr>
          <w:rFonts w:ascii="CG Times" w:hAnsi="CG Times"/>
          <w:sz w:val="18"/>
          <w:szCs w:val="18"/>
        </w:rPr>
        <w:t xml:space="preserve">professional </w:t>
      </w:r>
      <w:r>
        <w:rPr>
          <w:rFonts w:ascii="CG Times" w:hAnsi="CG Times"/>
          <w:sz w:val="18"/>
          <w:szCs w:val="18"/>
        </w:rPr>
        <w:t>social work values, but presents</w:t>
      </w:r>
      <w:r w:rsidRPr="00C213DA">
        <w:rPr>
          <w:rFonts w:ascii="CG Times" w:hAnsi="CG Times"/>
          <w:sz w:val="18"/>
          <w:szCs w:val="18"/>
        </w:rPr>
        <w:t xml:space="preserve"> </w:t>
      </w:r>
      <w:r>
        <w:rPr>
          <w:rFonts w:ascii="CG Times" w:hAnsi="CG Times"/>
          <w:sz w:val="18"/>
          <w:szCs w:val="18"/>
        </w:rPr>
        <w:t xml:space="preserve">occasional </w:t>
      </w:r>
      <w:r w:rsidRPr="00C213DA">
        <w:rPr>
          <w:rFonts w:ascii="CG Times" w:hAnsi="CG Times"/>
          <w:sz w:val="18"/>
          <w:szCs w:val="18"/>
        </w:rPr>
        <w:t>inconsistencies</w:t>
      </w:r>
      <w:r>
        <w:rPr>
          <w:rFonts w:ascii="CG Times" w:hAnsi="CG Times"/>
          <w:sz w:val="18"/>
          <w:szCs w:val="18"/>
        </w:rPr>
        <w:t>.</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Most often displays professional social work values and ethics,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demonstrates very good professional social work values and ethics,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lastRenderedPageBreak/>
        <w:t>5- Excellent</w:t>
      </w:r>
      <w:r>
        <w:rPr>
          <w:rFonts w:ascii="CG Times" w:hAnsi="CG Times"/>
          <w:b/>
          <w:sz w:val="18"/>
          <w:szCs w:val="18"/>
        </w:rPr>
        <w:tab/>
      </w:r>
      <w:r>
        <w:rPr>
          <w:rFonts w:ascii="CG Times" w:hAnsi="CG Times"/>
          <w:sz w:val="18"/>
          <w:szCs w:val="18"/>
        </w:rPr>
        <w:t xml:space="preserve">Demonstrates excellent professional social work values and ethics in daily practice.  </w:t>
      </w:r>
    </w:p>
    <w:p w:rsidR="006718F2" w:rsidRPr="003C4696" w:rsidRDefault="006718F2" w:rsidP="006718F2">
      <w:pPr>
        <w:shd w:val="clear" w:color="auto" w:fill="E6E6E6"/>
        <w:tabs>
          <w:tab w:val="left" w:pos="-720"/>
        </w:tabs>
        <w:jc w:val="both"/>
        <w:rPr>
          <w:rFonts w:ascii="CG Times" w:hAnsi="CG Times"/>
          <w:sz w:val="16"/>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 xml:space="preserve">ircle the number </w:t>
      </w:r>
      <w:r w:rsidRPr="000A172C">
        <w:rPr>
          <w:rFonts w:ascii="CG Times" w:hAnsi="CG Times"/>
          <w:sz w:val="20"/>
        </w:rPr>
        <w:t>that corresponds to the QUALITY of the student’s tasks/activities for Objective #</w:t>
      </w:r>
      <w:r>
        <w:rPr>
          <w:rFonts w:ascii="CG Times" w:hAnsi="CG Times"/>
          <w:sz w:val="20"/>
        </w:rPr>
        <w:t>6</w:t>
      </w:r>
      <w:r w:rsidRPr="000A172C">
        <w:rPr>
          <w:rFonts w:ascii="CG Times" w:hAnsi="CG Times"/>
          <w:sz w:val="20"/>
        </w:rPr>
        <w:t xml:space="preserve"> </w:t>
      </w:r>
    </w:p>
    <w:p w:rsidR="006718F2" w:rsidRPr="003C4696" w:rsidRDefault="006718F2" w:rsidP="006718F2">
      <w:pPr>
        <w:shd w:val="clear" w:color="auto" w:fill="E6E6E6"/>
        <w:tabs>
          <w:tab w:val="left" w:pos="-720"/>
        </w:tabs>
        <w:rPr>
          <w:rFonts w:ascii="CG Times" w:hAnsi="CG Times"/>
          <w:sz w:val="16"/>
        </w:rPr>
      </w:pP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6718F2" w:rsidRPr="00583E47" w:rsidRDefault="006718F2" w:rsidP="003C4696">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sz w:val="22"/>
          <w:szCs w:val="22"/>
        </w:rPr>
      </w:pPr>
      <w:r w:rsidRPr="00583E47">
        <w:rPr>
          <w:sz w:val="22"/>
          <w:szCs w:val="22"/>
        </w:rPr>
        <w:t xml:space="preserve">7.  Identify ethical and legal issues that occur in the clinical setting with emphasis in the rural setting and the role of social work related to those issues. </w:t>
      </w:r>
      <w:r>
        <w:rPr>
          <w:sz w:val="22"/>
          <w:szCs w:val="22"/>
        </w:rPr>
        <w:t>(1, 3, 4, 5, 6)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C85301"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#7</w:t>
      </w:r>
    </w:p>
    <w:p w:rsidR="006718F2" w:rsidRPr="003C4696" w:rsidRDefault="006718F2" w:rsidP="006718F2">
      <w:pPr>
        <w:shd w:val="clear" w:color="auto" w:fill="E6E6E6"/>
        <w:tabs>
          <w:tab w:val="left" w:pos="-720"/>
        </w:tabs>
        <w:jc w:val="center"/>
        <w:rPr>
          <w:rFonts w:ascii="CG Times" w:hAnsi="CG Times"/>
          <w:sz w:val="16"/>
          <w:szCs w:val="18"/>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18"/>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Is unable to identify ethical and legal issues in the clinical setting.</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 xml:space="preserve">knowledge of ethical and legal issues in the clinical setting but </w:t>
      </w:r>
      <w:r w:rsidRPr="00C213DA">
        <w:rPr>
          <w:rFonts w:ascii="CG Times" w:hAnsi="CG Times"/>
          <w:sz w:val="18"/>
          <w:szCs w:val="18"/>
        </w:rPr>
        <w:t>with frequent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lastRenderedPageBreak/>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the ability to identify ethical and legal issues in the clinical setting,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the ability to identify ethical and legal issues in the clinical setting, rare inconsistencies.</w:t>
      </w:r>
    </w:p>
    <w:p w:rsidR="006718F2" w:rsidRPr="003C4696" w:rsidRDefault="006718F2" w:rsidP="006718F2">
      <w:pPr>
        <w:shd w:val="clear" w:color="auto" w:fill="E6E6E6"/>
        <w:tabs>
          <w:tab w:val="left" w:pos="-720"/>
        </w:tabs>
        <w:jc w:val="both"/>
        <w:rPr>
          <w:rFonts w:ascii="CG Times" w:hAnsi="CG Times"/>
          <w:spacing w:val="-2"/>
          <w:sz w:val="18"/>
          <w:szCs w:val="18"/>
        </w:rPr>
      </w:pPr>
      <w:r>
        <w:rPr>
          <w:rFonts w:ascii="CG Times" w:hAnsi="CG Times"/>
          <w:b/>
          <w:sz w:val="18"/>
          <w:szCs w:val="18"/>
        </w:rPr>
        <w:t>5- Excellent</w:t>
      </w:r>
      <w:r>
        <w:rPr>
          <w:rFonts w:ascii="CG Times" w:hAnsi="CG Times"/>
          <w:b/>
          <w:sz w:val="18"/>
          <w:szCs w:val="18"/>
        </w:rPr>
        <w:tab/>
      </w:r>
      <w:r w:rsidRPr="003C4696">
        <w:rPr>
          <w:rFonts w:ascii="CG Times" w:hAnsi="CG Times"/>
          <w:spacing w:val="-2"/>
          <w:sz w:val="18"/>
          <w:szCs w:val="18"/>
        </w:rPr>
        <w:t xml:space="preserve">Consistently able to identify ethical and legal issues in the clinical setting and demonstrate the appropriate role of the social worker.  </w:t>
      </w:r>
    </w:p>
    <w:p w:rsidR="006718F2" w:rsidRPr="003C4696" w:rsidRDefault="006718F2" w:rsidP="006718F2">
      <w:pPr>
        <w:shd w:val="clear" w:color="auto" w:fill="E6E6E6"/>
        <w:tabs>
          <w:tab w:val="left" w:pos="-720"/>
        </w:tabs>
        <w:rPr>
          <w:rFonts w:ascii="CG Times" w:hAnsi="CG Times"/>
          <w:sz w:val="16"/>
        </w:rPr>
      </w:pPr>
    </w:p>
    <w:p w:rsidR="006718F2" w:rsidRDefault="006718F2" w:rsidP="006718F2">
      <w:pPr>
        <w:shd w:val="clear" w:color="auto" w:fill="E6E6E6"/>
        <w:tabs>
          <w:tab w:val="left" w:pos="-720"/>
        </w:tabs>
        <w:rPr>
          <w:rFonts w:ascii="CG Times" w:hAnsi="CG Times"/>
          <w:sz w:val="20"/>
        </w:rPr>
      </w:pPr>
      <w:r w:rsidRPr="000A172C">
        <w:rPr>
          <w:rFonts w:ascii="CG Times" w:hAnsi="CG Times"/>
          <w:sz w:val="20"/>
        </w:rPr>
        <w:t>Please c</w:t>
      </w:r>
      <w:r>
        <w:rPr>
          <w:rFonts w:ascii="CG Times" w:hAnsi="CG Times"/>
          <w:sz w:val="20"/>
        </w:rPr>
        <w:t>ircle the number</w:t>
      </w:r>
      <w:r w:rsidRPr="000A172C">
        <w:rPr>
          <w:rFonts w:ascii="CG Times" w:hAnsi="CG Times"/>
          <w:sz w:val="20"/>
        </w:rPr>
        <w:t xml:space="preserve"> that corresponds to the QUALITY of the student’s tasks/activities for Objective #</w:t>
      </w:r>
      <w:r>
        <w:rPr>
          <w:rFonts w:ascii="CG Times" w:hAnsi="CG Times"/>
          <w:sz w:val="20"/>
        </w:rPr>
        <w:t>7</w:t>
      </w:r>
    </w:p>
    <w:p w:rsidR="006718F2" w:rsidRPr="003C4696" w:rsidRDefault="006718F2" w:rsidP="006718F2">
      <w:pPr>
        <w:shd w:val="clear" w:color="auto" w:fill="E6E6E6"/>
        <w:tabs>
          <w:tab w:val="left" w:pos="-720"/>
        </w:tabs>
        <w:rPr>
          <w:rFonts w:ascii="CG Times" w:hAnsi="CG Times"/>
          <w:sz w:val="16"/>
        </w:rPr>
      </w:pPr>
      <w:r w:rsidRPr="003C4696">
        <w:rPr>
          <w:rFonts w:ascii="CG Times" w:hAnsi="CG Times"/>
          <w:sz w:val="16"/>
        </w:rPr>
        <w:t xml:space="preserve"> </w:t>
      </w:r>
    </w:p>
    <w:p w:rsidR="006718F2" w:rsidRPr="000A172C" w:rsidRDefault="006718F2" w:rsidP="006718F2">
      <w:pPr>
        <w:shd w:val="clear" w:color="auto" w:fill="E6E6E6"/>
        <w:tabs>
          <w:tab w:val="left" w:pos="-720"/>
        </w:tabs>
        <w:rPr>
          <w:rFonts w:ascii="CG Times" w:hAnsi="CG Times"/>
          <w:sz w:val="20"/>
        </w:rPr>
      </w:pPr>
      <w:r w:rsidRPr="000A172C">
        <w:rPr>
          <w:rFonts w:ascii="CG Times" w:hAnsi="CG Times"/>
          <w:sz w:val="20"/>
        </w:rPr>
        <w:t>1</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2</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3</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4</w:t>
      </w:r>
      <w:r w:rsidRPr="000A172C">
        <w:rPr>
          <w:rFonts w:ascii="CG Times" w:hAnsi="CG Times"/>
          <w:sz w:val="20"/>
        </w:rPr>
        <w:tab/>
      </w:r>
      <w:r w:rsidRPr="000A172C">
        <w:rPr>
          <w:rFonts w:ascii="CG Times" w:hAnsi="CG Times"/>
          <w:sz w:val="20"/>
        </w:rPr>
        <w:tab/>
      </w:r>
      <w:r>
        <w:rPr>
          <w:rFonts w:ascii="CG Times" w:hAnsi="CG Times"/>
          <w:sz w:val="20"/>
        </w:rPr>
        <w:t xml:space="preserve">                          </w:t>
      </w:r>
      <w:r w:rsidRPr="000A172C">
        <w:rPr>
          <w:rFonts w:ascii="CG Times" w:hAnsi="CG Times"/>
          <w:sz w:val="20"/>
        </w:rPr>
        <w:t>5</w:t>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r w:rsidRPr="000A172C">
        <w:rPr>
          <w:rFonts w:ascii="CG Times" w:hAnsi="CG Times"/>
          <w:sz w:val="20"/>
        </w:rPr>
        <w:tab/>
      </w:r>
    </w:p>
    <w:p w:rsidR="006718F2" w:rsidRDefault="006718F2" w:rsidP="006718F2">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outlineLvl w:val="9"/>
        <w:rPr>
          <w:rFonts w:ascii="CG Times" w:hAnsi="CG Times"/>
          <w:bCs/>
          <w:sz w:val="28"/>
          <w:u w:val="single"/>
        </w:rPr>
      </w:pPr>
      <w:r>
        <w:rPr>
          <w:rFonts w:ascii="CG Times" w:hAnsi="CG Times"/>
          <w:bCs/>
          <w:sz w:val="28"/>
          <w:u w:val="single"/>
        </w:rPr>
        <w:t>Policy</w:t>
      </w:r>
    </w:p>
    <w:p w:rsidR="006718F2" w:rsidRPr="00583E47" w:rsidRDefault="006718F2" w:rsidP="003C4696">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rFonts w:ascii="CG Times" w:hAnsi="CG Times"/>
          <w:bCs/>
          <w:sz w:val="22"/>
          <w:szCs w:val="22"/>
        </w:rPr>
      </w:pPr>
      <w:r w:rsidRPr="00583E47">
        <w:rPr>
          <w:rFonts w:ascii="CG Times" w:hAnsi="CG Times"/>
          <w:bCs/>
          <w:sz w:val="22"/>
          <w:szCs w:val="22"/>
        </w:rPr>
        <w:t>8. Student will demonstrate</w:t>
      </w:r>
      <w:r>
        <w:rPr>
          <w:rFonts w:ascii="CG Times" w:hAnsi="CG Times"/>
          <w:bCs/>
          <w:sz w:val="22"/>
          <w:szCs w:val="22"/>
        </w:rPr>
        <w:t xml:space="preserve"> the ability to </w:t>
      </w:r>
      <w:r w:rsidRPr="00583E47">
        <w:rPr>
          <w:rFonts w:ascii="CG Times" w:hAnsi="CG Times"/>
          <w:bCs/>
          <w:sz w:val="22"/>
          <w:szCs w:val="22"/>
        </w:rPr>
        <w:t>analyz</w:t>
      </w:r>
      <w:r>
        <w:rPr>
          <w:rFonts w:ascii="CG Times" w:hAnsi="CG Times"/>
          <w:bCs/>
          <w:sz w:val="22"/>
          <w:szCs w:val="22"/>
        </w:rPr>
        <w:t xml:space="preserve">e </w:t>
      </w:r>
      <w:r w:rsidRPr="00583E47">
        <w:rPr>
          <w:rFonts w:ascii="CG Times" w:hAnsi="CG Times"/>
          <w:bCs/>
          <w:sz w:val="22"/>
          <w:szCs w:val="22"/>
        </w:rPr>
        <w:t xml:space="preserve">the effects of social policy and advocate for changes that promote social justice. </w:t>
      </w:r>
      <w:r>
        <w:rPr>
          <w:rFonts w:ascii="CG Times" w:hAnsi="CG Times"/>
          <w:bCs/>
          <w:sz w:val="22"/>
          <w:szCs w:val="22"/>
        </w:rPr>
        <w:t>(Advanced objectives 1, 4, 5,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3C4696">
      <w:pPr>
        <w:pStyle w:val="Heading5"/>
        <w:shd w:val="clear" w:color="auto" w:fill="E6E6E6"/>
        <w:spacing w:before="120" w:after="0"/>
      </w:pPr>
      <w:r>
        <w:t>FINAL   Field Instructor Evaluation of task(s)/activities for Objective #8</w:t>
      </w:r>
    </w:p>
    <w:p w:rsidR="006718F2" w:rsidRPr="003C4696" w:rsidRDefault="006718F2" w:rsidP="006718F2">
      <w:pPr>
        <w:shd w:val="clear" w:color="auto" w:fill="E6E6E6"/>
        <w:tabs>
          <w:tab w:val="left" w:pos="-720"/>
        </w:tabs>
        <w:jc w:val="center"/>
        <w:rPr>
          <w:rFonts w:ascii="CG Times" w:hAnsi="CG Times"/>
          <w:b/>
          <w:sz w:val="16"/>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3C4696" w:rsidRDefault="006718F2" w:rsidP="006718F2">
      <w:pPr>
        <w:shd w:val="clear" w:color="auto" w:fill="E6E6E6"/>
        <w:tabs>
          <w:tab w:val="left" w:pos="-720"/>
        </w:tabs>
        <w:jc w:val="center"/>
        <w:rPr>
          <w:rFonts w:ascii="CG Times" w:hAnsi="CG Times"/>
          <w:sz w:val="16"/>
        </w:rPr>
      </w:pPr>
    </w:p>
    <w:p w:rsidR="006718F2" w:rsidRPr="007F7525"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sidRPr="00ED2639">
        <w:rPr>
          <w:rFonts w:ascii="CG Times" w:hAnsi="CG Times"/>
          <w:sz w:val="18"/>
          <w:szCs w:val="18"/>
        </w:rPr>
        <w:t>Does not</w:t>
      </w:r>
      <w:r>
        <w:rPr>
          <w:rFonts w:ascii="CG Times" w:hAnsi="CG Times"/>
          <w:sz w:val="18"/>
          <w:szCs w:val="18"/>
        </w:rPr>
        <w:t xml:space="preserve"> display the ability to analyze social policy and advocate for change.  </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lastRenderedPageBreak/>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displays </w:t>
      </w:r>
      <w:r>
        <w:rPr>
          <w:rFonts w:ascii="CG Times" w:hAnsi="CG Times"/>
          <w:sz w:val="18"/>
          <w:szCs w:val="18"/>
        </w:rPr>
        <w:t>the ability to analyze social policy and advocate for change</w:t>
      </w:r>
      <w:r w:rsidRPr="00C213DA">
        <w:rPr>
          <w:rFonts w:ascii="CG Times" w:hAnsi="CG Times"/>
          <w:sz w:val="18"/>
          <w:szCs w:val="18"/>
        </w:rPr>
        <w:t xml:space="preserve"> with frequent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knowledge of the ability to analyze social policy and advocate for change,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w:t>
      </w:r>
      <w:r w:rsidRPr="00ED2639">
        <w:rPr>
          <w:rFonts w:ascii="CG Times" w:hAnsi="CG Times"/>
          <w:sz w:val="18"/>
          <w:szCs w:val="18"/>
        </w:rPr>
        <w:t xml:space="preserve"> </w:t>
      </w:r>
      <w:r>
        <w:rPr>
          <w:rFonts w:ascii="CG Times" w:hAnsi="CG Times"/>
          <w:sz w:val="18"/>
          <w:szCs w:val="18"/>
        </w:rPr>
        <w:t>displays the ability to analyze social policy and advocate for change, rare inconsistencies.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5- Excellent</w:t>
      </w:r>
      <w:r>
        <w:rPr>
          <w:rFonts w:ascii="CG Times" w:hAnsi="CG Times"/>
          <w:b/>
          <w:sz w:val="18"/>
          <w:szCs w:val="18"/>
        </w:rPr>
        <w:tab/>
      </w:r>
      <w:r>
        <w:rPr>
          <w:rFonts w:ascii="CG Times" w:hAnsi="CG Times"/>
          <w:sz w:val="18"/>
          <w:szCs w:val="18"/>
        </w:rPr>
        <w:t xml:space="preserve">Consistently displays the ability to analyze social policy and advocate for change.  </w:t>
      </w:r>
    </w:p>
    <w:p w:rsidR="006718F2" w:rsidRPr="00611D04" w:rsidRDefault="006718F2" w:rsidP="006718F2">
      <w:pPr>
        <w:shd w:val="clear" w:color="auto" w:fill="E6E6E6"/>
        <w:tabs>
          <w:tab w:val="left" w:pos="-720"/>
        </w:tabs>
        <w:jc w:val="both"/>
        <w:rPr>
          <w:rFonts w:ascii="CG Times" w:hAnsi="CG Times"/>
          <w:sz w:val="20"/>
        </w:rPr>
      </w:pPr>
    </w:p>
    <w:p w:rsidR="006718F2" w:rsidRDefault="006718F2" w:rsidP="006718F2">
      <w:pPr>
        <w:shd w:val="clear" w:color="auto" w:fill="E6E6E6"/>
        <w:tabs>
          <w:tab w:val="left" w:pos="-720"/>
        </w:tabs>
        <w:rPr>
          <w:rFonts w:ascii="CG Times" w:hAnsi="CG Times"/>
          <w:sz w:val="20"/>
        </w:rPr>
      </w:pPr>
      <w:r w:rsidRPr="00611D04">
        <w:rPr>
          <w:rFonts w:ascii="CG Times" w:hAnsi="CG Times"/>
          <w:sz w:val="20"/>
        </w:rPr>
        <w:t>Please c</w:t>
      </w:r>
      <w:r>
        <w:rPr>
          <w:rFonts w:ascii="CG Times" w:hAnsi="CG Times"/>
          <w:sz w:val="20"/>
        </w:rPr>
        <w:t>ircle the number</w:t>
      </w:r>
      <w:r w:rsidRPr="00611D04">
        <w:rPr>
          <w:rFonts w:ascii="CG Times" w:hAnsi="CG Times"/>
          <w:sz w:val="20"/>
        </w:rPr>
        <w:t xml:space="preserve"> that corresponds to the QUALITY of the student’s tasks/activities for Objective #8 </w:t>
      </w:r>
    </w:p>
    <w:p w:rsidR="006718F2" w:rsidRPr="00611D04" w:rsidRDefault="006718F2" w:rsidP="006718F2">
      <w:pPr>
        <w:shd w:val="clear" w:color="auto" w:fill="E6E6E6"/>
        <w:tabs>
          <w:tab w:val="left" w:pos="-720"/>
        </w:tabs>
        <w:rPr>
          <w:rFonts w:ascii="CG Times" w:hAnsi="CG Times"/>
          <w:sz w:val="20"/>
        </w:rPr>
      </w:pPr>
    </w:p>
    <w:p w:rsidR="006718F2" w:rsidRPr="00611D04" w:rsidRDefault="006718F2" w:rsidP="006718F2">
      <w:pPr>
        <w:shd w:val="clear" w:color="auto" w:fill="E6E6E6"/>
        <w:tabs>
          <w:tab w:val="left" w:pos="-720"/>
        </w:tabs>
        <w:rPr>
          <w:rFonts w:ascii="CG Times" w:hAnsi="CG Times"/>
          <w:sz w:val="20"/>
        </w:rPr>
      </w:pPr>
      <w:r w:rsidRPr="00611D04">
        <w:rPr>
          <w:rFonts w:ascii="CG Times" w:hAnsi="CG Times"/>
          <w:sz w:val="20"/>
        </w:rPr>
        <w:t>1</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2</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3</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4</w:t>
      </w:r>
      <w:r w:rsidRPr="00611D04">
        <w:rPr>
          <w:rFonts w:ascii="CG Times" w:hAnsi="CG Times"/>
          <w:sz w:val="20"/>
        </w:rPr>
        <w:tab/>
      </w:r>
      <w:r w:rsidRPr="00611D04">
        <w:rPr>
          <w:rFonts w:ascii="CG Times" w:hAnsi="CG Times"/>
          <w:sz w:val="20"/>
        </w:rPr>
        <w:tab/>
      </w:r>
      <w:r>
        <w:rPr>
          <w:rFonts w:ascii="CG Times" w:hAnsi="CG Times"/>
          <w:sz w:val="20"/>
        </w:rPr>
        <w:t xml:space="preserve">                          </w:t>
      </w:r>
      <w:r w:rsidRPr="00611D04">
        <w:rPr>
          <w:rFonts w:ascii="CG Times" w:hAnsi="CG Times"/>
          <w:sz w:val="20"/>
        </w:rPr>
        <w:t>5</w:t>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r w:rsidRPr="00611D04">
        <w:rPr>
          <w:rFonts w:ascii="CG Times" w:hAnsi="CG Times"/>
          <w:sz w:val="20"/>
        </w:rPr>
        <w:tab/>
      </w:r>
    </w:p>
    <w:p w:rsidR="006718F2" w:rsidRDefault="006718F2" w:rsidP="00FE5966">
      <w:pPr>
        <w:pStyle w:val="Heading5"/>
        <w:spacing w:before="0"/>
      </w:pPr>
      <w:r>
        <w:t>Evaluation/Research</w:t>
      </w:r>
    </w:p>
    <w:p w:rsidR="006718F2" w:rsidRPr="00583E47" w:rsidRDefault="006718F2" w:rsidP="003C4696">
      <w:pPr>
        <w:pStyle w:val="H4"/>
        <w:keepNext w:val="0"/>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60"/>
        <w:outlineLvl w:val="9"/>
        <w:rPr>
          <w:rFonts w:ascii="CG Times" w:hAnsi="CG Times"/>
          <w:bCs/>
          <w:sz w:val="22"/>
          <w:szCs w:val="22"/>
        </w:rPr>
      </w:pPr>
      <w:r w:rsidRPr="00583E47">
        <w:rPr>
          <w:sz w:val="22"/>
          <w:szCs w:val="22"/>
        </w:rPr>
        <w:t xml:space="preserve">9.  Develop and utilize research skills that evaluate clinical practice. </w:t>
      </w:r>
      <w:r>
        <w:rPr>
          <w:sz w:val="22"/>
          <w:szCs w:val="22"/>
        </w:rPr>
        <w:t>(Advanced objectives 1, 2, 3, 4, 5, 6,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gridCol w:w="3672"/>
        <w:gridCol w:w="3672"/>
      </w:tblGrid>
      <w:tr w:rsidR="006718F2" w:rsidTr="003C4696">
        <w:trPr>
          <w:trHeight w:val="350"/>
        </w:trPr>
        <w:tc>
          <w:tcPr>
            <w:tcW w:w="3672" w:type="dxa"/>
            <w:vAlign w:val="center"/>
          </w:tcPr>
          <w:p w:rsidR="006718F2" w:rsidRPr="003C4696" w:rsidRDefault="006718F2" w:rsidP="003C4696">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3C4696">
              <w:rPr>
                <w:sz w:val="20"/>
                <w:szCs w:val="20"/>
              </w:rPr>
              <w:t>Task(s)/Activities to Meet Objective</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Evaluation Method</w:t>
            </w:r>
          </w:p>
        </w:tc>
        <w:tc>
          <w:tcPr>
            <w:tcW w:w="3672" w:type="dxa"/>
            <w:vAlign w:val="center"/>
          </w:tcPr>
          <w:p w:rsidR="006718F2" w:rsidRPr="003C4696" w:rsidRDefault="006718F2" w:rsidP="003C4696">
            <w:pPr>
              <w:pStyle w:val="Heading2"/>
              <w:jc w:val="center"/>
              <w:rPr>
                <w:rFonts w:ascii="Times New Roman" w:hAnsi="Times New Roman" w:cs="Times New Roman"/>
                <w:b w:val="0"/>
                <w:bCs w:val="0"/>
                <w:i w:val="0"/>
                <w:sz w:val="20"/>
                <w:szCs w:val="20"/>
              </w:rPr>
            </w:pPr>
            <w:r w:rsidRPr="003C4696">
              <w:rPr>
                <w:rFonts w:ascii="Times New Roman" w:hAnsi="Times New Roman" w:cs="Times New Roman"/>
                <w:b w:val="0"/>
                <w:bCs w:val="0"/>
                <w:i w:val="0"/>
                <w:sz w:val="20"/>
                <w:szCs w:val="20"/>
              </w:rPr>
              <w:t>Final Outcomes/Evaluation</w:t>
            </w:r>
          </w:p>
        </w:tc>
      </w:tr>
      <w:tr w:rsidR="006718F2" w:rsidTr="007401B4">
        <w:trPr>
          <w:trHeight w:val="5822"/>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6718F2">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rPr>
      </w:pPr>
      <w:r>
        <w:rPr>
          <w:b/>
          <w:bCs/>
          <w:sz w:val="20"/>
        </w:rPr>
        <w:t>Site Visit Modifications and/or mid term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6718F2" w:rsidRPr="00FA2E25" w:rsidTr="007401B4">
        <w:trPr>
          <w:trHeight w:val="1268"/>
        </w:trPr>
        <w:tc>
          <w:tcPr>
            <w:tcW w:w="3672" w:type="dxa"/>
          </w:tcPr>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c>
          <w:tcPr>
            <w:tcW w:w="3672" w:type="dxa"/>
          </w:tcPr>
          <w:p w:rsidR="006718F2" w:rsidRPr="00FA2E25" w:rsidRDefault="006718F2" w:rsidP="007401B4">
            <w:pPr>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bCs/>
                <w:sz w:val="20"/>
              </w:rPr>
            </w:pPr>
          </w:p>
        </w:tc>
      </w:tr>
    </w:tbl>
    <w:p w:rsidR="006718F2" w:rsidRDefault="006718F2" w:rsidP="00FE5966">
      <w:pPr>
        <w:pStyle w:val="Heading5"/>
        <w:shd w:val="clear" w:color="auto" w:fill="E6E6E6"/>
        <w:spacing w:before="120" w:after="0"/>
      </w:pPr>
      <w:r>
        <w:t>FINAL   Field Instructor Evaluation of task(s)/activities for Objective #12</w:t>
      </w:r>
    </w:p>
    <w:p w:rsidR="006718F2" w:rsidRPr="00FE5966" w:rsidRDefault="006718F2" w:rsidP="006718F2">
      <w:pPr>
        <w:shd w:val="clear" w:color="auto" w:fill="E6E6E6"/>
        <w:tabs>
          <w:tab w:val="left" w:pos="-720"/>
        </w:tabs>
        <w:jc w:val="center"/>
        <w:rPr>
          <w:rFonts w:ascii="CG Times" w:hAnsi="CG Times"/>
          <w:b/>
          <w:sz w:val="18"/>
          <w:u w:val="single"/>
        </w:rPr>
      </w:pPr>
    </w:p>
    <w:p w:rsidR="006718F2" w:rsidRDefault="006718F2" w:rsidP="006718F2">
      <w:pPr>
        <w:shd w:val="clear" w:color="auto" w:fill="E6E6E6"/>
        <w:tabs>
          <w:tab w:val="left" w:pos="-720"/>
        </w:tabs>
        <w:jc w:val="center"/>
        <w:rPr>
          <w:rFonts w:ascii="CG Times" w:hAnsi="CG Times"/>
        </w:rPr>
      </w:pPr>
      <w:r>
        <w:rPr>
          <w:rFonts w:ascii="CG Times" w:hAnsi="CG Times"/>
          <w:b/>
          <w:u w:val="single"/>
        </w:rPr>
        <w:t>Rating Scale Description</w:t>
      </w:r>
      <w:r>
        <w:rPr>
          <w:rFonts w:ascii="CG Times" w:hAnsi="CG Times"/>
        </w:rPr>
        <w:t>:</w:t>
      </w:r>
    </w:p>
    <w:p w:rsidR="006718F2" w:rsidRPr="00FE5966" w:rsidRDefault="006718F2" w:rsidP="006718F2">
      <w:pPr>
        <w:shd w:val="clear" w:color="auto" w:fill="E6E6E6"/>
        <w:tabs>
          <w:tab w:val="left" w:pos="-720"/>
        </w:tabs>
        <w:jc w:val="center"/>
        <w:rPr>
          <w:rFonts w:ascii="CG Times" w:hAnsi="CG Times"/>
          <w:sz w:val="16"/>
        </w:rPr>
      </w:pPr>
    </w:p>
    <w:p w:rsidR="006718F2"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1-</w:t>
      </w:r>
      <w:r>
        <w:rPr>
          <w:rFonts w:ascii="CG Times" w:hAnsi="CG Times"/>
          <w:b/>
          <w:sz w:val="18"/>
          <w:szCs w:val="18"/>
        </w:rPr>
        <w:t xml:space="preserve">Poor </w:t>
      </w:r>
      <w:r>
        <w:rPr>
          <w:rFonts w:ascii="CG Times" w:hAnsi="CG Times"/>
          <w:b/>
          <w:sz w:val="18"/>
          <w:szCs w:val="18"/>
        </w:rPr>
        <w:tab/>
      </w:r>
      <w:r>
        <w:rPr>
          <w:rFonts w:ascii="CG Times" w:hAnsi="CG Times"/>
          <w:b/>
          <w:sz w:val="18"/>
          <w:szCs w:val="18"/>
        </w:rPr>
        <w:tab/>
      </w:r>
      <w:r>
        <w:rPr>
          <w:rFonts w:ascii="CG Times" w:hAnsi="CG Times"/>
          <w:sz w:val="18"/>
          <w:szCs w:val="18"/>
        </w:rPr>
        <w:t xml:space="preserve">Does not demonstrate the understanding of research or ability to utilize research to improve services.  </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2-Fair</w:t>
      </w:r>
      <w:r>
        <w:rPr>
          <w:rFonts w:ascii="CG Times" w:hAnsi="CG Times"/>
          <w:b/>
          <w:sz w:val="18"/>
          <w:szCs w:val="18"/>
        </w:rPr>
        <w:tab/>
      </w:r>
      <w:r>
        <w:rPr>
          <w:rFonts w:ascii="CG Times" w:hAnsi="CG Times"/>
          <w:b/>
          <w:sz w:val="18"/>
          <w:szCs w:val="18"/>
        </w:rPr>
        <w:tab/>
      </w:r>
      <w:r w:rsidRPr="00C213DA">
        <w:rPr>
          <w:rFonts w:ascii="CG Times" w:hAnsi="CG Times"/>
          <w:sz w:val="18"/>
          <w:szCs w:val="18"/>
        </w:rPr>
        <w:t xml:space="preserve">Occasionally </w:t>
      </w:r>
      <w:r>
        <w:rPr>
          <w:rFonts w:ascii="CG Times" w:hAnsi="CG Times"/>
          <w:sz w:val="18"/>
          <w:szCs w:val="18"/>
        </w:rPr>
        <w:t>demonstrates understanding of research and ability to utilize research to improve services.</w:t>
      </w:r>
    </w:p>
    <w:p w:rsidR="006718F2" w:rsidRPr="00C213DA" w:rsidRDefault="006718F2" w:rsidP="006718F2">
      <w:pPr>
        <w:shd w:val="clear" w:color="auto" w:fill="E6E6E6"/>
        <w:tabs>
          <w:tab w:val="left" w:pos="-720"/>
        </w:tabs>
        <w:jc w:val="both"/>
        <w:rPr>
          <w:rFonts w:ascii="CG Times" w:hAnsi="CG Times"/>
          <w:sz w:val="18"/>
          <w:szCs w:val="18"/>
        </w:rPr>
      </w:pPr>
      <w:r>
        <w:rPr>
          <w:rFonts w:ascii="CG Times" w:hAnsi="CG Times"/>
          <w:b/>
          <w:sz w:val="18"/>
          <w:szCs w:val="18"/>
        </w:rPr>
        <w:t xml:space="preserve">3-Good </w:t>
      </w:r>
      <w:r>
        <w:rPr>
          <w:rFonts w:ascii="CG Times" w:hAnsi="CG Times"/>
          <w:sz w:val="18"/>
          <w:szCs w:val="18"/>
        </w:rPr>
        <w:t xml:space="preserve">  </w:t>
      </w:r>
      <w:r>
        <w:rPr>
          <w:rFonts w:ascii="CG Times" w:hAnsi="CG Times"/>
          <w:sz w:val="18"/>
          <w:szCs w:val="18"/>
        </w:rPr>
        <w:tab/>
      </w:r>
      <w:r>
        <w:rPr>
          <w:rFonts w:ascii="CG Times" w:hAnsi="CG Times"/>
          <w:sz w:val="18"/>
          <w:szCs w:val="18"/>
        </w:rPr>
        <w:tab/>
        <w:t xml:space="preserve">Often displays understanding of research methods and data as related to client needs, occasional inconsistencies.  </w:t>
      </w:r>
    </w:p>
    <w:p w:rsidR="006718F2" w:rsidRPr="00C213DA" w:rsidRDefault="006718F2" w:rsidP="006718F2">
      <w:pPr>
        <w:shd w:val="clear" w:color="auto" w:fill="E6E6E6"/>
        <w:tabs>
          <w:tab w:val="left" w:pos="-720"/>
        </w:tabs>
        <w:jc w:val="both"/>
        <w:rPr>
          <w:rFonts w:ascii="CG Times" w:hAnsi="CG Times"/>
          <w:sz w:val="18"/>
          <w:szCs w:val="18"/>
        </w:rPr>
      </w:pPr>
      <w:r w:rsidRPr="007F7525">
        <w:rPr>
          <w:rFonts w:ascii="CG Times" w:hAnsi="CG Times"/>
          <w:b/>
          <w:sz w:val="18"/>
          <w:szCs w:val="18"/>
        </w:rPr>
        <w:t>4-</w:t>
      </w:r>
      <w:r>
        <w:rPr>
          <w:rFonts w:ascii="CG Times" w:hAnsi="CG Times"/>
          <w:b/>
          <w:sz w:val="18"/>
          <w:szCs w:val="18"/>
        </w:rPr>
        <w:t>Very Good</w:t>
      </w:r>
      <w:r>
        <w:rPr>
          <w:rFonts w:ascii="CG Times" w:hAnsi="CG Times"/>
          <w:b/>
          <w:sz w:val="18"/>
          <w:szCs w:val="18"/>
        </w:rPr>
        <w:tab/>
      </w:r>
      <w:r>
        <w:rPr>
          <w:rFonts w:ascii="CG Times" w:hAnsi="CG Times"/>
          <w:sz w:val="18"/>
          <w:szCs w:val="18"/>
        </w:rPr>
        <w:t>Frequently displays very good ability to analyze data and/or research as related to client needs, rare inconsistencies.</w:t>
      </w:r>
    </w:p>
    <w:p w:rsidR="006718F2" w:rsidRPr="00FE5966" w:rsidRDefault="006718F2" w:rsidP="006718F2">
      <w:pPr>
        <w:shd w:val="clear" w:color="auto" w:fill="E6E6E6"/>
        <w:tabs>
          <w:tab w:val="left" w:pos="-720"/>
        </w:tabs>
        <w:jc w:val="both"/>
        <w:rPr>
          <w:rFonts w:ascii="CG Times" w:hAnsi="CG Times"/>
          <w:sz w:val="20"/>
        </w:rPr>
      </w:pPr>
      <w:r>
        <w:rPr>
          <w:rFonts w:ascii="CG Times" w:hAnsi="CG Times"/>
          <w:b/>
          <w:sz w:val="18"/>
          <w:szCs w:val="18"/>
        </w:rPr>
        <w:t>5- Excellent</w:t>
      </w:r>
      <w:r>
        <w:rPr>
          <w:rFonts w:ascii="CG Times" w:hAnsi="CG Times"/>
          <w:b/>
          <w:sz w:val="18"/>
          <w:szCs w:val="18"/>
        </w:rPr>
        <w:tab/>
      </w:r>
      <w:r w:rsidRPr="00FE5966">
        <w:rPr>
          <w:rFonts w:ascii="CG Times" w:hAnsi="CG Times"/>
          <w:spacing w:val="-2"/>
          <w:sz w:val="18"/>
          <w:szCs w:val="18"/>
        </w:rPr>
        <w:t>Consistently demonstrates excellent ability to analyze data and/or research as related to practice in order to best serve client needs</w:t>
      </w:r>
      <w:r w:rsidR="00FE5966">
        <w:rPr>
          <w:rFonts w:ascii="CG Times" w:hAnsi="CG Times"/>
          <w:spacing w:val="-2"/>
          <w:sz w:val="18"/>
          <w:szCs w:val="18"/>
        </w:rPr>
        <w:t>.</w:t>
      </w:r>
      <w:r w:rsidRPr="00FE5966">
        <w:rPr>
          <w:rFonts w:ascii="CG Times" w:hAnsi="CG Times"/>
          <w:spacing w:val="-2"/>
          <w:sz w:val="18"/>
          <w:szCs w:val="18"/>
        </w:rPr>
        <w:t xml:space="preserve"> </w:t>
      </w:r>
    </w:p>
    <w:p w:rsidR="006718F2" w:rsidRDefault="006718F2" w:rsidP="006718F2">
      <w:pPr>
        <w:shd w:val="clear" w:color="auto" w:fill="E6E6E6"/>
        <w:tabs>
          <w:tab w:val="left" w:pos="-720"/>
        </w:tabs>
        <w:rPr>
          <w:rFonts w:ascii="CG Times" w:hAnsi="CG Times"/>
          <w:sz w:val="20"/>
        </w:rPr>
      </w:pPr>
    </w:p>
    <w:p w:rsidR="006718F2" w:rsidRDefault="006718F2" w:rsidP="006718F2">
      <w:pPr>
        <w:shd w:val="clear" w:color="auto" w:fill="E6E6E6"/>
        <w:tabs>
          <w:tab w:val="left" w:pos="-720"/>
        </w:tabs>
        <w:rPr>
          <w:rFonts w:ascii="CG Times" w:hAnsi="CG Times"/>
          <w:sz w:val="20"/>
        </w:rPr>
      </w:pPr>
      <w:r w:rsidRPr="007F7525">
        <w:rPr>
          <w:rFonts w:ascii="CG Times" w:hAnsi="CG Times"/>
          <w:sz w:val="20"/>
        </w:rPr>
        <w:t>Please c</w:t>
      </w:r>
      <w:r>
        <w:rPr>
          <w:rFonts w:ascii="CG Times" w:hAnsi="CG Times"/>
          <w:sz w:val="20"/>
        </w:rPr>
        <w:t>ircle the number</w:t>
      </w:r>
      <w:r w:rsidRPr="007F7525">
        <w:rPr>
          <w:rFonts w:ascii="CG Times" w:hAnsi="CG Times"/>
          <w:sz w:val="20"/>
        </w:rPr>
        <w:t xml:space="preserve"> that corresponds to the QUALITY of the student’s tasks/activities for Objective #12 </w:t>
      </w:r>
    </w:p>
    <w:p w:rsidR="006718F2" w:rsidRPr="00FE5966" w:rsidRDefault="006718F2" w:rsidP="006718F2">
      <w:pPr>
        <w:shd w:val="clear" w:color="auto" w:fill="E6E6E6"/>
        <w:tabs>
          <w:tab w:val="left" w:pos="-720"/>
        </w:tabs>
        <w:rPr>
          <w:rFonts w:ascii="CG Times" w:hAnsi="CG Times"/>
          <w:sz w:val="14"/>
        </w:rPr>
      </w:pPr>
    </w:p>
    <w:p w:rsidR="006718F2" w:rsidRPr="00611D04" w:rsidRDefault="006718F2" w:rsidP="006718F2">
      <w:pPr>
        <w:shd w:val="clear" w:color="auto" w:fill="E6E6E6"/>
        <w:tabs>
          <w:tab w:val="left" w:pos="-720"/>
        </w:tabs>
        <w:rPr>
          <w:rFonts w:ascii="CG Times" w:hAnsi="CG Times"/>
          <w:sz w:val="18"/>
          <w:szCs w:val="18"/>
        </w:rPr>
      </w:pPr>
      <w:r w:rsidRPr="007F7525">
        <w:rPr>
          <w:rFonts w:ascii="CG Times" w:hAnsi="CG Times"/>
          <w:sz w:val="20"/>
        </w:rPr>
        <w:t>1</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2</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3</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4</w:t>
      </w:r>
      <w:r w:rsidRPr="007F7525">
        <w:rPr>
          <w:rFonts w:ascii="CG Times" w:hAnsi="CG Times"/>
          <w:sz w:val="20"/>
        </w:rPr>
        <w:tab/>
      </w:r>
      <w:r w:rsidRPr="007F7525">
        <w:rPr>
          <w:rFonts w:ascii="CG Times" w:hAnsi="CG Times"/>
          <w:sz w:val="20"/>
        </w:rPr>
        <w:tab/>
      </w:r>
      <w:r>
        <w:rPr>
          <w:rFonts w:ascii="CG Times" w:hAnsi="CG Times"/>
          <w:sz w:val="20"/>
        </w:rPr>
        <w:t xml:space="preserve">                          </w:t>
      </w:r>
      <w:r w:rsidRPr="007F7525">
        <w:rPr>
          <w:rFonts w:ascii="CG Times" w:hAnsi="CG Times"/>
          <w:sz w:val="20"/>
        </w:rPr>
        <w:t>5</w:t>
      </w:r>
      <w:r w:rsidRPr="007F7525">
        <w:rPr>
          <w:rFonts w:ascii="CG Times" w:hAnsi="CG Times"/>
          <w:sz w:val="20"/>
        </w:rPr>
        <w:tab/>
      </w:r>
      <w:r w:rsidRPr="007F7525">
        <w:rPr>
          <w:rFonts w:ascii="CG Times" w:hAnsi="CG Times"/>
          <w:sz w:val="20"/>
        </w:rPr>
        <w:tab/>
      </w:r>
      <w:r w:rsidRPr="007F7525">
        <w:rPr>
          <w:rFonts w:ascii="CG Times" w:hAnsi="CG Times"/>
          <w:sz w:val="20"/>
        </w:rPr>
        <w:tab/>
      </w:r>
      <w:r w:rsidRPr="00611D04">
        <w:rPr>
          <w:rFonts w:ascii="CG Times" w:hAnsi="CG Times"/>
          <w:sz w:val="18"/>
          <w:szCs w:val="18"/>
        </w:rPr>
        <w:tab/>
      </w:r>
      <w:r w:rsidRPr="00611D04">
        <w:rPr>
          <w:rFonts w:ascii="CG Times" w:hAnsi="CG Times"/>
          <w:sz w:val="18"/>
          <w:szCs w:val="18"/>
        </w:rPr>
        <w:tab/>
      </w:r>
      <w:r w:rsidRPr="00611D04">
        <w:rPr>
          <w:rFonts w:ascii="CG Times" w:hAnsi="CG Times"/>
          <w:sz w:val="18"/>
          <w:szCs w:val="18"/>
        </w:rPr>
        <w:tab/>
      </w:r>
    </w:p>
    <w:p w:rsidR="006718F2" w:rsidRDefault="006718F2" w:rsidP="006718F2">
      <w:pPr>
        <w:pStyle w:val="Heading1"/>
      </w:pPr>
      <w:r>
        <w:rPr>
          <w:sz w:val="28"/>
        </w:rPr>
        <w:t>Learning Agreement Signatures</w:t>
      </w:r>
      <w:r>
        <w:t xml:space="preserve">:  </w:t>
      </w:r>
    </w:p>
    <w:p w:rsidR="006718F2" w:rsidRDefault="006718F2" w:rsidP="006718F2">
      <w:pPr>
        <w:pStyle w:val="Heading1"/>
        <w:rPr>
          <w:i/>
          <w:iCs/>
        </w:rPr>
      </w:pPr>
      <w:r>
        <w:rPr>
          <w:i/>
          <w:iCs/>
        </w:rPr>
        <w:t>My signature below indicates that I agree that the above tasks/activities are achievable this semester.  I have participated in the formation of this document and will fulfill my role to complete the activities planned.</w:t>
      </w:r>
    </w:p>
    <w:p w:rsidR="006718F2" w:rsidRDefault="006718F2" w:rsidP="006718F2"/>
    <w:p w:rsidR="006718F2"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w:t>
      </w:r>
      <w:r>
        <w:rPr>
          <w:rFonts w:ascii="CG Times" w:hAnsi="CG Times"/>
          <w:b/>
          <w:i/>
        </w:rPr>
        <w:tab/>
        <w:t>_____________________________</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Field Instructor </w:t>
      </w:r>
      <w:r>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_____________________________</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Signature of Task Instructor (If Applicable)</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p>
    <w:p w:rsidR="006718F2"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sz w:val="22"/>
          <w:szCs w:val="22"/>
        </w:rPr>
      </w:pPr>
      <w:r w:rsidRPr="00C12774">
        <w:rPr>
          <w:rFonts w:ascii="CG Times" w:hAnsi="CG Times"/>
          <w:b/>
          <w:i/>
          <w:sz w:val="22"/>
          <w:szCs w:val="22"/>
        </w:rPr>
        <w:t xml:space="preserve">   ___________________________________________</w:t>
      </w:r>
      <w:r>
        <w:rPr>
          <w:rFonts w:ascii="CG Times" w:hAnsi="CG Times"/>
          <w:b/>
          <w:i/>
          <w:sz w:val="22"/>
          <w:szCs w:val="22"/>
        </w:rPr>
        <w:t>_______________</w:t>
      </w:r>
      <w:r w:rsidRPr="00C12774">
        <w:rPr>
          <w:rFonts w:ascii="CG Times" w:hAnsi="CG Times"/>
          <w:b/>
          <w:i/>
          <w:sz w:val="22"/>
          <w:szCs w:val="22"/>
        </w:rPr>
        <w:tab/>
        <w:t>____________________________</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b/>
          <w:i/>
          <w:sz w:val="22"/>
          <w:szCs w:val="22"/>
        </w:rPr>
        <w:t xml:space="preserve">   Signature of Student</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6718F2"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___________________________________________</w:t>
      </w:r>
      <w:r>
        <w:rPr>
          <w:rFonts w:ascii="CG Times" w:hAnsi="CG Times"/>
          <w:sz w:val="22"/>
          <w:szCs w:val="22"/>
        </w:rPr>
        <w:t>________________</w:t>
      </w:r>
      <w:r w:rsidRPr="00C12774">
        <w:rPr>
          <w:rFonts w:ascii="CG Times" w:hAnsi="CG Times"/>
          <w:sz w:val="22"/>
          <w:szCs w:val="22"/>
        </w:rPr>
        <w:t xml:space="preserve">       ______________________________</w:t>
      </w:r>
    </w:p>
    <w:p w:rsidR="006718F2" w:rsidRPr="00C12774" w:rsidRDefault="006718F2" w:rsidP="006718F2">
      <w:pPr>
        <w:framePr w:w="10887" w:h="3621" w:hRule="exact" w:vSpace="240" w:wrap="auto" w:vAnchor="text" w:hAnchor="page" w:x="675" w:y="286"/>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sz w:val="22"/>
          <w:szCs w:val="22"/>
        </w:rPr>
      </w:pPr>
      <w:r w:rsidRPr="00C12774">
        <w:rPr>
          <w:rFonts w:ascii="CG Times" w:hAnsi="CG Times"/>
          <w:sz w:val="22"/>
          <w:szCs w:val="22"/>
        </w:rPr>
        <w:t xml:space="preserve">   </w:t>
      </w:r>
      <w:r w:rsidRPr="00C12774">
        <w:rPr>
          <w:rFonts w:ascii="CG Times" w:hAnsi="CG Times"/>
          <w:b/>
          <w:i/>
          <w:sz w:val="22"/>
          <w:szCs w:val="22"/>
        </w:rPr>
        <w:t xml:space="preserve">Signature of </w:t>
      </w:r>
      <w:r>
        <w:rPr>
          <w:rFonts w:ascii="CG Times" w:hAnsi="CG Times"/>
          <w:b/>
          <w:i/>
          <w:sz w:val="22"/>
          <w:szCs w:val="22"/>
        </w:rPr>
        <w:t>Faculty Liaison</w:t>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sidRPr="00C12774">
        <w:rPr>
          <w:rFonts w:ascii="CG Times" w:hAnsi="CG Times"/>
          <w:b/>
          <w:i/>
          <w:sz w:val="22"/>
          <w:szCs w:val="22"/>
        </w:rPr>
        <w:tab/>
      </w:r>
      <w:r>
        <w:rPr>
          <w:rFonts w:ascii="CG Times" w:hAnsi="CG Times"/>
          <w:b/>
          <w:i/>
          <w:sz w:val="22"/>
          <w:szCs w:val="22"/>
        </w:rPr>
        <w:t xml:space="preserve"> </w:t>
      </w:r>
      <w:r>
        <w:rPr>
          <w:rFonts w:ascii="CG Times" w:hAnsi="CG Times"/>
          <w:b/>
          <w:i/>
          <w:sz w:val="22"/>
          <w:szCs w:val="22"/>
        </w:rPr>
        <w:tab/>
      </w:r>
      <w:r>
        <w:rPr>
          <w:rFonts w:ascii="CG Times" w:hAnsi="CG Times"/>
          <w:b/>
          <w:i/>
          <w:sz w:val="22"/>
          <w:szCs w:val="22"/>
        </w:rPr>
        <w:tab/>
      </w:r>
      <w:r>
        <w:rPr>
          <w:rFonts w:ascii="CG Times" w:hAnsi="CG Times"/>
          <w:b/>
          <w:i/>
          <w:sz w:val="22"/>
          <w:szCs w:val="22"/>
        </w:rPr>
        <w:tab/>
      </w:r>
      <w:r w:rsidRPr="00C12774">
        <w:rPr>
          <w:rFonts w:ascii="CG Times" w:hAnsi="CG Times"/>
          <w:b/>
          <w:i/>
          <w:sz w:val="22"/>
          <w:szCs w:val="22"/>
        </w:rPr>
        <w:t xml:space="preserve">Date       </w:t>
      </w:r>
      <w:r w:rsidRPr="00C12774">
        <w:rPr>
          <w:rFonts w:ascii="CG Times" w:hAnsi="CG Times"/>
          <w:sz w:val="22"/>
          <w:szCs w:val="22"/>
        </w:rPr>
        <w:t xml:space="preserve">   </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Site Visit Summary Comments</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lastRenderedPageBreak/>
        <w:t xml:space="preserve">   _______________________________________________________________________________________</w:t>
      </w: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p>
    <w:p w:rsidR="006718F2" w:rsidRDefault="006718F2" w:rsidP="006718F2">
      <w:pPr>
        <w:pBdr>
          <w:top w:val="double" w:sz="12" w:space="0" w:color="000000"/>
          <w:left w:val="double" w:sz="12" w:space="0" w:color="000000"/>
          <w:bottom w:val="double" w:sz="12" w:space="0" w:color="000000"/>
          <w:right w:val="double" w:sz="12" w:space="0" w:color="000000"/>
        </w:pBdr>
        <w:shd w:val="clear" w:color="000000" w:fill="E6E6E6"/>
        <w:tabs>
          <w:tab w:val="left" w:pos="-720"/>
          <w:tab w:val="left" w:pos="0"/>
          <w:tab w:val="left" w:pos="723"/>
          <w:tab w:val="left" w:pos="144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G Times" w:hAnsi="CG Times"/>
          <w:b/>
          <w:i/>
        </w:rPr>
      </w:pPr>
      <w:r>
        <w:rPr>
          <w:rFonts w:ascii="CG Times" w:hAnsi="CG Times"/>
          <w:b/>
          <w:i/>
        </w:rPr>
        <w:t xml:space="preserve">   _______________________________________________________________________________________</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r>
        <w:rPr>
          <w:rFonts w:ascii="CG Times" w:hAnsi="CG Times"/>
          <w:b/>
        </w:rPr>
        <w:t>End of Learning Agreement</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jc w:val="center"/>
        <w:rPr>
          <w:rFonts w:ascii="CG Times" w:hAnsi="CG Times"/>
          <w:b/>
        </w:rPr>
      </w:pPr>
      <w:r>
        <w:rPr>
          <w:rFonts w:ascii="CG Times" w:hAnsi="CG Times"/>
          <w:b/>
        </w:rPr>
        <w:t>##</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r>
        <w:rPr>
          <w:rFonts w:ascii="CG Times" w:hAnsi="CG Times"/>
          <w:b/>
        </w:rPr>
        <w:br w:type="page"/>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b/>
        </w:rPr>
        <w:lastRenderedPageBreak/>
        <w:t xml:space="preserve">Evaluation of Professional Work Skills and Attributes </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16"/>
        </w:rPr>
      </w:pP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To the Field Instructor – After completing the evaluation of each learning objective, please use the following scale to rate your student’s basic work skills and attributes</w:t>
      </w:r>
    </w:p>
    <w:p w:rsidR="006718F2" w:rsidRDefault="006718F2" w:rsidP="006718F2">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Poor –          Unable to display professional level of performance</w:t>
      </w:r>
    </w:p>
    <w:p w:rsidR="006718F2" w:rsidRDefault="006718F2" w:rsidP="006718F2">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Fair –           Occasionally displays professional level of performance with frequent inconsistencies</w:t>
      </w:r>
    </w:p>
    <w:p w:rsidR="006718F2" w:rsidRDefault="006718F2" w:rsidP="006718F2">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Good –         Often displays professional level of performance, occasional inconsistencies</w:t>
      </w:r>
    </w:p>
    <w:p w:rsidR="006718F2" w:rsidRDefault="006718F2" w:rsidP="006718F2">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Very Good – Frequently displays professional level of performance, rare inconsistencies</w:t>
      </w:r>
    </w:p>
    <w:p w:rsidR="006718F2" w:rsidRDefault="006718F2" w:rsidP="006718F2">
      <w:pPr>
        <w:pBdr>
          <w:top w:val="single" w:sz="4" w:space="0" w:color="auto"/>
          <w:left w:val="single" w:sz="4" w:space="4" w:color="auto"/>
          <w:bottom w:val="single" w:sz="4" w:space="1" w:color="auto"/>
          <w:right w:val="single" w:sz="4" w:space="4" w:color="auto"/>
        </w:pBdr>
        <w:shd w:val="clear" w:color="auto" w:fill="E6E6E6"/>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rPr>
      </w:pPr>
      <w:r>
        <w:rPr>
          <w:rFonts w:ascii="CG Times" w:hAnsi="CG Times"/>
        </w:rPr>
        <w:t>Excellent –   Consistently displays professional level of performance</w:t>
      </w:r>
    </w:p>
    <w:p w:rsidR="006718F2" w:rsidRDefault="006718F2" w:rsidP="006718F2">
      <w:pPr>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sz w:val="20"/>
        </w:rPr>
      </w:pP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r>
      <w:r>
        <w:rPr>
          <w:rFonts w:ascii="CG Times" w:hAnsi="CG Times"/>
          <w:sz w:val="20"/>
        </w:rPr>
        <w:tab/>
        <w:t xml:space="preserve">          Very</w:t>
      </w:r>
    </w:p>
    <w:p w:rsidR="006718F2" w:rsidRDefault="006718F2" w:rsidP="006718F2">
      <w:pPr>
        <w:pStyle w:val="Heade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CG Times" w:hAnsi="CG Times"/>
          <w:sz w:val="20"/>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sz w:val="20"/>
        </w:rPr>
        <w:t>Poor       Fair     Good      Good   Excellent</w:t>
      </w: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36064" behindDoc="0" locked="0" layoutInCell="1" allowOverlap="1">
                <wp:simplePos x="0" y="0"/>
                <wp:positionH relativeFrom="column">
                  <wp:posOffset>5918200</wp:posOffset>
                </wp:positionH>
                <wp:positionV relativeFrom="paragraph">
                  <wp:posOffset>175895</wp:posOffset>
                </wp:positionV>
                <wp:extent cx="142875" cy="142875"/>
                <wp:effectExtent l="12700" t="12700" r="6350" b="63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66pt;margin-top:13.85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37088" behindDoc="0" locked="0" layoutInCell="1" allowOverlap="1">
                <wp:simplePos x="0" y="0"/>
                <wp:positionH relativeFrom="column">
                  <wp:posOffset>6354445</wp:posOffset>
                </wp:positionH>
                <wp:positionV relativeFrom="paragraph">
                  <wp:posOffset>175895</wp:posOffset>
                </wp:positionV>
                <wp:extent cx="142875" cy="142875"/>
                <wp:effectExtent l="10795" t="12700" r="8255" b="635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500.35pt;margin-top:13.85pt;width:11.2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RrHgIAAD8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35040" behindDoc="0" locked="0" layoutInCell="1" allowOverlap="1">
                <wp:simplePos x="0" y="0"/>
                <wp:positionH relativeFrom="column">
                  <wp:posOffset>5450205</wp:posOffset>
                </wp:positionH>
                <wp:positionV relativeFrom="paragraph">
                  <wp:posOffset>177800</wp:posOffset>
                </wp:positionV>
                <wp:extent cx="142875" cy="142875"/>
                <wp:effectExtent l="11430" t="5080" r="7620" b="1397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429.15pt;margin-top:14pt;width:11.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HFHgIAAD8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34016" behindDoc="0" locked="0" layoutInCell="1" allowOverlap="1">
                <wp:simplePos x="0" y="0"/>
                <wp:positionH relativeFrom="column">
                  <wp:posOffset>4996815</wp:posOffset>
                </wp:positionH>
                <wp:positionV relativeFrom="paragraph">
                  <wp:posOffset>177165</wp:posOffset>
                </wp:positionV>
                <wp:extent cx="142875" cy="142875"/>
                <wp:effectExtent l="5715" t="13970" r="13335" b="508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93.45pt;margin-top:13.9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kXHwIAAD8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32992" behindDoc="0" locked="0" layoutInCell="1" allowOverlap="1">
                <wp:simplePos x="0" y="0"/>
                <wp:positionH relativeFrom="column">
                  <wp:posOffset>4542790</wp:posOffset>
                </wp:positionH>
                <wp:positionV relativeFrom="paragraph">
                  <wp:posOffset>175895</wp:posOffset>
                </wp:positionV>
                <wp:extent cx="142875" cy="142875"/>
                <wp:effectExtent l="8890" t="12700" r="10160" b="63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57.7pt;margin-top:13.85pt;width:11.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y5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"/>
            </w:pict>
          </mc:Fallback>
        </mc:AlternateContent>
      </w:r>
      <w:r>
        <w:rPr>
          <w:rFonts w:ascii="CG Times" w:hAnsi="CG Times"/>
        </w:rPr>
        <w:t>1.</w:t>
      </w:r>
      <w:r>
        <w:rPr>
          <w:rFonts w:ascii="CG Times" w:hAnsi="CG Times"/>
        </w:rPr>
        <w:tab/>
        <w:t>Demonstrates positive time management skills.</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p>
    <w:p w:rsidR="006718F2" w:rsidRDefault="006718F2" w:rsidP="00082E90">
      <w:pPr>
        <w:pStyle w:val="Heade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38112" behindDoc="0" locked="0" layoutInCell="1" allowOverlap="1" wp14:anchorId="550F4463" wp14:editId="45BF65D4">
                <wp:simplePos x="0" y="0"/>
                <wp:positionH relativeFrom="column">
                  <wp:posOffset>4534535</wp:posOffset>
                </wp:positionH>
                <wp:positionV relativeFrom="paragraph">
                  <wp:posOffset>167005</wp:posOffset>
                </wp:positionV>
                <wp:extent cx="142875" cy="142875"/>
                <wp:effectExtent l="10160" t="13335" r="8890" b="571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57.05pt;margin-top:13.1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oyHwIAAD8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42208" behindDoc="0" locked="0" layoutInCell="1" allowOverlap="1" wp14:anchorId="5AB24404" wp14:editId="03E82AAB">
                <wp:simplePos x="0" y="0"/>
                <wp:positionH relativeFrom="column">
                  <wp:posOffset>6372860</wp:posOffset>
                </wp:positionH>
                <wp:positionV relativeFrom="paragraph">
                  <wp:posOffset>178435</wp:posOffset>
                </wp:positionV>
                <wp:extent cx="142875" cy="142875"/>
                <wp:effectExtent l="10160" t="5715" r="8890" b="1333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501.8pt;margin-top:14.05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cHwIAAD8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1184" behindDoc="0" locked="0" layoutInCell="1" allowOverlap="1" wp14:anchorId="7CB99418" wp14:editId="767362D6">
                <wp:simplePos x="0" y="0"/>
                <wp:positionH relativeFrom="column">
                  <wp:posOffset>5431790</wp:posOffset>
                </wp:positionH>
                <wp:positionV relativeFrom="paragraph">
                  <wp:posOffset>176530</wp:posOffset>
                </wp:positionV>
                <wp:extent cx="142875" cy="142875"/>
                <wp:effectExtent l="12065" t="13335" r="6985" b="571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27.7pt;margin-top:13.9pt;width:11.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0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0160" behindDoc="0" locked="0" layoutInCell="1" allowOverlap="1" wp14:anchorId="43A3B157" wp14:editId="79D72B59">
                <wp:simplePos x="0" y="0"/>
                <wp:positionH relativeFrom="column">
                  <wp:posOffset>5918200</wp:posOffset>
                </wp:positionH>
                <wp:positionV relativeFrom="paragraph">
                  <wp:posOffset>184785</wp:posOffset>
                </wp:positionV>
                <wp:extent cx="142875" cy="142875"/>
                <wp:effectExtent l="12700" t="12065" r="6350" b="698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66pt;margin-top:14.55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QaHw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39136" behindDoc="0" locked="0" layoutInCell="1" allowOverlap="1" wp14:anchorId="4EA6DFE1" wp14:editId="72E79FF7">
                <wp:simplePos x="0" y="0"/>
                <wp:positionH relativeFrom="column">
                  <wp:posOffset>4987290</wp:posOffset>
                </wp:positionH>
                <wp:positionV relativeFrom="paragraph">
                  <wp:posOffset>184785</wp:posOffset>
                </wp:positionV>
                <wp:extent cx="142875" cy="142875"/>
                <wp:effectExtent l="5715" t="12065" r="13335" b="698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92.7pt;margin-top:14.55pt;width:11.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"/>
            </w:pict>
          </mc:Fallback>
        </mc:AlternateContent>
      </w:r>
      <w:r>
        <w:rPr>
          <w:rFonts w:ascii="CG Times" w:hAnsi="CG Times"/>
        </w:rPr>
        <w:t>2.</w:t>
      </w:r>
      <w:r>
        <w:rPr>
          <w:rFonts w:ascii="CG Times" w:hAnsi="CG Times"/>
        </w:rPr>
        <w:tab/>
        <w:t>Works independently and is reliable.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sz w:val="16"/>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sz w:val="16"/>
        </w:rPr>
        <w:tab/>
      </w: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47328" behindDoc="0" locked="0" layoutInCell="1" allowOverlap="1" wp14:anchorId="3AF0AFC8" wp14:editId="3E94589C">
                <wp:simplePos x="0" y="0"/>
                <wp:positionH relativeFrom="column">
                  <wp:posOffset>6363970</wp:posOffset>
                </wp:positionH>
                <wp:positionV relativeFrom="paragraph">
                  <wp:posOffset>165100</wp:posOffset>
                </wp:positionV>
                <wp:extent cx="142875" cy="142875"/>
                <wp:effectExtent l="10795" t="12065" r="8255" b="698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501.1pt;margin-top:13pt;width:11.2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hLHwIAAD8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46304" behindDoc="0" locked="0" layoutInCell="1" allowOverlap="1" wp14:anchorId="5C18210D" wp14:editId="24B8DB66">
                <wp:simplePos x="0" y="0"/>
                <wp:positionH relativeFrom="column">
                  <wp:posOffset>5902960</wp:posOffset>
                </wp:positionH>
                <wp:positionV relativeFrom="paragraph">
                  <wp:posOffset>156845</wp:posOffset>
                </wp:positionV>
                <wp:extent cx="142875" cy="142875"/>
                <wp:effectExtent l="6985" t="13335" r="12065" b="571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464.8pt;margin-top:12.3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5280" behindDoc="0" locked="0" layoutInCell="1" allowOverlap="1" wp14:anchorId="62C58C34" wp14:editId="4FA090EA">
                <wp:simplePos x="0" y="0"/>
                <wp:positionH relativeFrom="column">
                  <wp:posOffset>5441315</wp:posOffset>
                </wp:positionH>
                <wp:positionV relativeFrom="paragraph">
                  <wp:posOffset>173990</wp:posOffset>
                </wp:positionV>
                <wp:extent cx="142875" cy="142875"/>
                <wp:effectExtent l="12065" t="11430" r="6985" b="762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28.45pt;margin-top:13.7pt;width:11.2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PNHgIAAD8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4256" behindDoc="0" locked="0" layoutInCell="1" allowOverlap="1" wp14:anchorId="5DE43BAB" wp14:editId="17D20716">
                <wp:simplePos x="0" y="0"/>
                <wp:positionH relativeFrom="column">
                  <wp:posOffset>5005705</wp:posOffset>
                </wp:positionH>
                <wp:positionV relativeFrom="paragraph">
                  <wp:posOffset>182245</wp:posOffset>
                </wp:positionV>
                <wp:extent cx="142875" cy="142875"/>
                <wp:effectExtent l="5080" t="10160" r="13970" b="889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4.15pt;margin-top:14.35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3232" behindDoc="0" locked="0" layoutInCell="1" allowOverlap="1" wp14:anchorId="6F66830C" wp14:editId="4ABE5C12">
                <wp:simplePos x="0" y="0"/>
                <wp:positionH relativeFrom="column">
                  <wp:posOffset>4535170</wp:posOffset>
                </wp:positionH>
                <wp:positionV relativeFrom="paragraph">
                  <wp:posOffset>165100</wp:posOffset>
                </wp:positionV>
                <wp:extent cx="142875" cy="142875"/>
                <wp:effectExtent l="10795" t="12065" r="8255" b="698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57.1pt;margin-top:13pt;width:11.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EwHgIAAD8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"/>
            </w:pict>
          </mc:Fallback>
        </mc:AlternateContent>
      </w:r>
      <w:r>
        <w:rPr>
          <w:rFonts w:ascii="CG Times" w:hAnsi="CG Times"/>
        </w:rPr>
        <w:t>3.</w:t>
      </w:r>
      <w:r>
        <w:rPr>
          <w:rFonts w:ascii="CG Times" w:hAnsi="CG Times"/>
        </w:rPr>
        <w:tab/>
        <w:t xml:space="preserve">Open to suggestions in supervision.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52448" behindDoc="0" locked="0" layoutInCell="1" allowOverlap="1" wp14:anchorId="03DEE9FF" wp14:editId="19C38BBE">
                <wp:simplePos x="0" y="0"/>
                <wp:positionH relativeFrom="column">
                  <wp:posOffset>6364605</wp:posOffset>
                </wp:positionH>
                <wp:positionV relativeFrom="paragraph">
                  <wp:posOffset>177800</wp:posOffset>
                </wp:positionV>
                <wp:extent cx="142875" cy="142875"/>
                <wp:effectExtent l="11430" t="11430" r="7620"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501.15pt;margin-top:14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7HwIAAD8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50400" behindDoc="0" locked="0" layoutInCell="1" allowOverlap="1" wp14:anchorId="7DD4C306" wp14:editId="664AB690">
                <wp:simplePos x="0" y="0"/>
                <wp:positionH relativeFrom="column">
                  <wp:posOffset>5449570</wp:posOffset>
                </wp:positionH>
                <wp:positionV relativeFrom="paragraph">
                  <wp:posOffset>178435</wp:posOffset>
                </wp:positionV>
                <wp:extent cx="142875" cy="142875"/>
                <wp:effectExtent l="10795" t="12065" r="8255" b="698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29.1pt;margin-top:14.05pt;width:11.2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IVHwIAAD8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51424" behindDoc="0" locked="0" layoutInCell="1" allowOverlap="1" wp14:anchorId="5B4A960A" wp14:editId="576AF4C5">
                <wp:simplePos x="0" y="0"/>
                <wp:positionH relativeFrom="column">
                  <wp:posOffset>5919470</wp:posOffset>
                </wp:positionH>
                <wp:positionV relativeFrom="paragraph">
                  <wp:posOffset>161290</wp:posOffset>
                </wp:positionV>
                <wp:extent cx="142875" cy="142875"/>
                <wp:effectExtent l="13970" t="13970" r="5080" b="508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66.1pt;margin-top:12.7pt;width:11.2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"/>
            </w:pict>
          </mc:Fallback>
        </mc:AlternateContent>
      </w:r>
      <w:r>
        <w:rPr>
          <w:rFonts w:ascii="CG Times" w:hAnsi="CG Times"/>
          <w:noProof/>
          <w:sz w:val="20"/>
        </w:rPr>
        <mc:AlternateContent>
          <mc:Choice Requires="wps">
            <w:drawing>
              <wp:anchor distT="0" distB="0" distL="114300" distR="114300" simplePos="0" relativeHeight="251749376" behindDoc="0" locked="0" layoutInCell="1" allowOverlap="1" wp14:anchorId="3D3CFC10" wp14:editId="679ECB20">
                <wp:simplePos x="0" y="0"/>
                <wp:positionH relativeFrom="column">
                  <wp:posOffset>5005705</wp:posOffset>
                </wp:positionH>
                <wp:positionV relativeFrom="paragraph">
                  <wp:posOffset>177800</wp:posOffset>
                </wp:positionV>
                <wp:extent cx="142875" cy="142875"/>
                <wp:effectExtent l="5080" t="11430" r="13970" b="762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94.15pt;margin-top:14pt;width:11.2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mTHwIAAD8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48352" behindDoc="0" locked="0" layoutInCell="1" allowOverlap="1" wp14:anchorId="51E3783F" wp14:editId="1E88D8C3">
                <wp:simplePos x="0" y="0"/>
                <wp:positionH relativeFrom="column">
                  <wp:posOffset>4526915</wp:posOffset>
                </wp:positionH>
                <wp:positionV relativeFrom="paragraph">
                  <wp:posOffset>186690</wp:posOffset>
                </wp:positionV>
                <wp:extent cx="142875" cy="142875"/>
                <wp:effectExtent l="12065" t="10795" r="6985" b="825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56.45pt;margin-top:14.7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BsHwIAAD8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"/>
            </w:pict>
          </mc:Fallback>
        </mc:AlternateContent>
      </w:r>
      <w:r>
        <w:rPr>
          <w:rFonts w:ascii="CG Times" w:hAnsi="CG Times"/>
        </w:rPr>
        <w:t>4.</w:t>
      </w:r>
      <w:r>
        <w:rPr>
          <w:rFonts w:ascii="CG Times" w:hAnsi="CG Times"/>
        </w:rPr>
        <w:tab/>
        <w:t>Implements supervision suggestions and instructions.</w:t>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57568" behindDoc="0" locked="0" layoutInCell="1" allowOverlap="1" wp14:anchorId="02F07C72" wp14:editId="5EE2DF74">
                <wp:simplePos x="0" y="0"/>
                <wp:positionH relativeFrom="column">
                  <wp:posOffset>6357620</wp:posOffset>
                </wp:positionH>
                <wp:positionV relativeFrom="paragraph">
                  <wp:posOffset>175260</wp:posOffset>
                </wp:positionV>
                <wp:extent cx="142875" cy="142875"/>
                <wp:effectExtent l="13970" t="5715" r="5080" b="133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500.6pt;margin-top:13.8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CHwIAAD8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56544" behindDoc="0" locked="0" layoutInCell="1" allowOverlap="1" wp14:anchorId="40A34E45" wp14:editId="53FE717A">
                <wp:simplePos x="0" y="0"/>
                <wp:positionH relativeFrom="column">
                  <wp:posOffset>5937250</wp:posOffset>
                </wp:positionH>
                <wp:positionV relativeFrom="paragraph">
                  <wp:posOffset>175895</wp:posOffset>
                </wp:positionV>
                <wp:extent cx="142875" cy="142875"/>
                <wp:effectExtent l="12700" t="6350" r="63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467.5pt;margin-top:13.8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vqHgIAAD8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55520" behindDoc="0" locked="0" layoutInCell="1" allowOverlap="1" wp14:anchorId="635428F0" wp14:editId="2EB3744D">
                <wp:simplePos x="0" y="0"/>
                <wp:positionH relativeFrom="column">
                  <wp:posOffset>5459730</wp:posOffset>
                </wp:positionH>
                <wp:positionV relativeFrom="paragraph">
                  <wp:posOffset>184150</wp:posOffset>
                </wp:positionV>
                <wp:extent cx="142875" cy="142875"/>
                <wp:effectExtent l="11430" t="5080" r="7620" b="1397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29.9pt;margin-top:14.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5EHgIAAD8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54496" behindDoc="0" locked="0" layoutInCell="1" allowOverlap="1" wp14:anchorId="35818424" wp14:editId="44B72E92">
                <wp:simplePos x="0" y="0"/>
                <wp:positionH relativeFrom="column">
                  <wp:posOffset>4998085</wp:posOffset>
                </wp:positionH>
                <wp:positionV relativeFrom="paragraph">
                  <wp:posOffset>175260</wp:posOffset>
                </wp:positionV>
                <wp:extent cx="142875" cy="142875"/>
                <wp:effectExtent l="6985" t="5715" r="12065" b="1333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393.55pt;margin-top:13.8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PeHgIAAD8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53472" behindDoc="0" locked="0" layoutInCell="1" allowOverlap="1" wp14:anchorId="42827A8B" wp14:editId="22A408BB">
                <wp:simplePos x="0" y="0"/>
                <wp:positionH relativeFrom="column">
                  <wp:posOffset>4537075</wp:posOffset>
                </wp:positionH>
                <wp:positionV relativeFrom="paragraph">
                  <wp:posOffset>175260</wp:posOffset>
                </wp:positionV>
                <wp:extent cx="142875" cy="142875"/>
                <wp:effectExtent l="12700" t="5715" r="6350" b="1333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357.25pt;margin-top:13.8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ZwHgIAAD8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"/>
            </w:pict>
          </mc:Fallback>
        </mc:AlternateContent>
      </w:r>
      <w:r>
        <w:rPr>
          <w:rFonts w:ascii="CG Times" w:hAnsi="CG Times"/>
        </w:rPr>
        <w:t>5.</w:t>
      </w:r>
      <w:r>
        <w:rPr>
          <w:rFonts w:ascii="CG Times" w:hAnsi="CG Times"/>
        </w:rPr>
        <w:tab/>
        <w:t>Copes appropriately with job demands and stresses.</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62688" behindDoc="0" locked="0" layoutInCell="1" allowOverlap="1" wp14:anchorId="09EFA66F" wp14:editId="49D0A227">
                <wp:simplePos x="0" y="0"/>
                <wp:positionH relativeFrom="column">
                  <wp:posOffset>6365240</wp:posOffset>
                </wp:positionH>
                <wp:positionV relativeFrom="paragraph">
                  <wp:posOffset>179705</wp:posOffset>
                </wp:positionV>
                <wp:extent cx="142875" cy="142875"/>
                <wp:effectExtent l="12065" t="6985" r="6985"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501.2pt;margin-top:14.15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D7HwIAAD8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61664" behindDoc="0" locked="0" layoutInCell="1" allowOverlap="1" wp14:anchorId="63E983FD" wp14:editId="1079683D">
                <wp:simplePos x="0" y="0"/>
                <wp:positionH relativeFrom="column">
                  <wp:posOffset>5921375</wp:posOffset>
                </wp:positionH>
                <wp:positionV relativeFrom="paragraph">
                  <wp:posOffset>179705</wp:posOffset>
                </wp:positionV>
                <wp:extent cx="142875" cy="142875"/>
                <wp:effectExtent l="6350" t="6985" r="12700" b="1206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66.25pt;margin-top:14.15pt;width:11.2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VVHwIAAD8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60640" behindDoc="0" locked="0" layoutInCell="1" allowOverlap="1" wp14:anchorId="1CA0B225" wp14:editId="5BDF01F1">
                <wp:simplePos x="0" y="0"/>
                <wp:positionH relativeFrom="column">
                  <wp:posOffset>5451475</wp:posOffset>
                </wp:positionH>
                <wp:positionV relativeFrom="paragraph">
                  <wp:posOffset>179705</wp:posOffset>
                </wp:positionV>
                <wp:extent cx="142875" cy="142875"/>
                <wp:effectExtent l="12700" t="6985" r="6350" b="120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429.25pt;margin-top:14.15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t9HgIAAD8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59616" behindDoc="0" locked="0" layoutInCell="1" allowOverlap="1" wp14:anchorId="155A65DA" wp14:editId="480213DE">
                <wp:simplePos x="0" y="0"/>
                <wp:positionH relativeFrom="column">
                  <wp:posOffset>5006340</wp:posOffset>
                </wp:positionH>
                <wp:positionV relativeFrom="paragraph">
                  <wp:posOffset>170815</wp:posOffset>
                </wp:positionV>
                <wp:extent cx="142875" cy="142875"/>
                <wp:effectExtent l="5715" t="7620" r="13335" b="1143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4.2pt;margin-top:13.45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7THgIAAD8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"/>
            </w:pict>
          </mc:Fallback>
        </mc:AlternateContent>
      </w:r>
      <w:r>
        <w:rPr>
          <w:rFonts w:ascii="CG Times" w:hAnsi="CG Times"/>
        </w:rPr>
        <w:t>6.</w:t>
      </w:r>
      <w:r>
        <w:rPr>
          <w:rFonts w:ascii="CG Times" w:hAnsi="CG Times"/>
        </w:rPr>
        <w:tab/>
        <w:t>Expresses opinions and ideas in useful manner.</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63712" behindDoc="0" locked="0" layoutInCell="1" allowOverlap="1" wp14:anchorId="12C103EB" wp14:editId="11C000CD">
                <wp:simplePos x="0" y="0"/>
                <wp:positionH relativeFrom="column">
                  <wp:posOffset>4519930</wp:posOffset>
                </wp:positionH>
                <wp:positionV relativeFrom="paragraph">
                  <wp:posOffset>-94615</wp:posOffset>
                </wp:positionV>
                <wp:extent cx="142875" cy="142875"/>
                <wp:effectExtent l="5080" t="11430" r="1397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5.9pt;margin-top:-7.45pt;width:11.2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sHgIAAD8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"/>
            </w:pict>
          </mc:Fallback>
        </mc:AlternateContent>
      </w:r>
      <w:r>
        <w:rPr>
          <w:rFonts w:ascii="CG Times" w:hAnsi="CG Times"/>
          <w:sz w:val="16"/>
        </w:rPr>
        <w:t xml:space="preserve">                   </w:t>
      </w: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67808" behindDoc="0" locked="0" layoutInCell="1" allowOverlap="1" wp14:anchorId="0DEB7551" wp14:editId="1D006AC9">
                <wp:simplePos x="0" y="0"/>
                <wp:positionH relativeFrom="column">
                  <wp:posOffset>6367145</wp:posOffset>
                </wp:positionH>
                <wp:positionV relativeFrom="paragraph">
                  <wp:posOffset>168910</wp:posOffset>
                </wp:positionV>
                <wp:extent cx="142875" cy="142875"/>
                <wp:effectExtent l="13970" t="11430" r="508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501.35pt;margin-top:13.3pt;width:11.2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66784" behindDoc="0" locked="0" layoutInCell="1" allowOverlap="1" wp14:anchorId="340D6A00" wp14:editId="01A858B2">
                <wp:simplePos x="0" y="0"/>
                <wp:positionH relativeFrom="column">
                  <wp:posOffset>5922010</wp:posOffset>
                </wp:positionH>
                <wp:positionV relativeFrom="paragraph">
                  <wp:posOffset>177165</wp:posOffset>
                </wp:positionV>
                <wp:extent cx="142875" cy="142875"/>
                <wp:effectExtent l="6985" t="10160" r="12065" b="889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66.3pt;margin-top:13.95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yqHgIAAD8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65760" behindDoc="0" locked="0" layoutInCell="1" allowOverlap="1" wp14:anchorId="325F5E36" wp14:editId="0FAE0447">
                <wp:simplePos x="0" y="0"/>
                <wp:positionH relativeFrom="column">
                  <wp:posOffset>5452745</wp:posOffset>
                </wp:positionH>
                <wp:positionV relativeFrom="paragraph">
                  <wp:posOffset>176530</wp:posOffset>
                </wp:positionV>
                <wp:extent cx="142875" cy="142875"/>
                <wp:effectExtent l="13970" t="9525" r="5080" b="952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29.35pt;margin-top:13.9pt;width:11.2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kEHgIAAD8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64736" behindDoc="0" locked="0" layoutInCell="1" allowOverlap="1" wp14:anchorId="21E6E1C9" wp14:editId="3170B0E1">
                <wp:simplePos x="0" y="0"/>
                <wp:positionH relativeFrom="column">
                  <wp:posOffset>4999990</wp:posOffset>
                </wp:positionH>
                <wp:positionV relativeFrom="paragraph">
                  <wp:posOffset>168275</wp:posOffset>
                </wp:positionV>
                <wp:extent cx="142875" cy="142875"/>
                <wp:effectExtent l="8890" t="10795" r="10160" b="825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93.7pt;margin-top:13.2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5XHwIAAD8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58592" behindDoc="0" locked="0" layoutInCell="1" allowOverlap="1" wp14:anchorId="4B3E6332" wp14:editId="337040E1">
                <wp:simplePos x="0" y="0"/>
                <wp:positionH relativeFrom="column">
                  <wp:posOffset>4545330</wp:posOffset>
                </wp:positionH>
                <wp:positionV relativeFrom="paragraph">
                  <wp:posOffset>175260</wp:posOffset>
                </wp:positionV>
                <wp:extent cx="142875" cy="142875"/>
                <wp:effectExtent l="11430" t="8255" r="7620"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57.9pt;margin-top:13.8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v5HgIAAD8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"/>
            </w:pict>
          </mc:Fallback>
        </mc:AlternateContent>
      </w:r>
      <w:r>
        <w:rPr>
          <w:rFonts w:ascii="CG Times" w:hAnsi="CG Times"/>
        </w:rPr>
        <w:t>7.</w:t>
      </w:r>
      <w:r>
        <w:rPr>
          <w:rFonts w:ascii="CG Times" w:hAnsi="CG Times"/>
        </w:rPr>
        <w:tab/>
      </w:r>
      <w:r>
        <w:rPr>
          <w:rFonts w:ascii="CG Times" w:hAnsi="CG Times"/>
          <w:noProof/>
          <w:sz w:val="20"/>
        </w:rPr>
        <mc:AlternateContent>
          <mc:Choice Requires="wps">
            <w:drawing>
              <wp:anchor distT="0" distB="0" distL="114300" distR="114300" simplePos="0" relativeHeight="251771904" behindDoc="0" locked="0" layoutInCell="1" allowOverlap="1" wp14:anchorId="7475D373" wp14:editId="673DC934">
                <wp:simplePos x="0" y="0"/>
                <wp:positionH relativeFrom="column">
                  <wp:posOffset>5913755</wp:posOffset>
                </wp:positionH>
                <wp:positionV relativeFrom="paragraph">
                  <wp:posOffset>172720</wp:posOffset>
                </wp:positionV>
                <wp:extent cx="142875" cy="142875"/>
                <wp:effectExtent l="8255" t="5715" r="10795" b="133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465.65pt;margin-top:13.6pt;width:11.2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1yHwIAAD8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72928" behindDoc="0" locked="0" layoutInCell="1" allowOverlap="1" wp14:anchorId="485CB56B" wp14:editId="27A8A86F">
                <wp:simplePos x="0" y="0"/>
                <wp:positionH relativeFrom="column">
                  <wp:posOffset>6350000</wp:posOffset>
                </wp:positionH>
                <wp:positionV relativeFrom="paragraph">
                  <wp:posOffset>164465</wp:posOffset>
                </wp:positionV>
                <wp:extent cx="142875" cy="142875"/>
                <wp:effectExtent l="6350" t="6985" r="12700" b="1206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00pt;margin-top:12.95pt;width:11.2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jcHwIAAD8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70880" behindDoc="0" locked="0" layoutInCell="1" allowOverlap="1" wp14:anchorId="0C5266A5" wp14:editId="503883E2">
                <wp:simplePos x="0" y="0"/>
                <wp:positionH relativeFrom="column">
                  <wp:posOffset>5452745</wp:posOffset>
                </wp:positionH>
                <wp:positionV relativeFrom="paragraph">
                  <wp:posOffset>172720</wp:posOffset>
                </wp:positionV>
                <wp:extent cx="142875" cy="142875"/>
                <wp:effectExtent l="13970" t="5715" r="5080" b="13335"/>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29.35pt;margin-top:13.6pt;width:11.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b0HgIAAD8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69856" behindDoc="0" locked="0" layoutInCell="1" allowOverlap="1" wp14:anchorId="23285AEE" wp14:editId="5E353087">
                <wp:simplePos x="0" y="0"/>
                <wp:positionH relativeFrom="column">
                  <wp:posOffset>5008245</wp:posOffset>
                </wp:positionH>
                <wp:positionV relativeFrom="paragraph">
                  <wp:posOffset>164465</wp:posOffset>
                </wp:positionV>
                <wp:extent cx="142875" cy="142875"/>
                <wp:effectExtent l="7620" t="6985" r="11430" b="12065"/>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394.35pt;margin-top:12.95pt;width:11.2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NaHwIAAD8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"/>
            </w:pict>
          </mc:Fallback>
        </mc:AlternateContent>
      </w:r>
      <w:r>
        <w:rPr>
          <w:rFonts w:ascii="CG Times" w:hAnsi="CG Times"/>
          <w:noProof/>
          <w:sz w:val="20"/>
        </w:rPr>
        <mc:AlternateContent>
          <mc:Choice Requires="wps">
            <w:drawing>
              <wp:anchor distT="0" distB="0" distL="114300" distR="114300" simplePos="0" relativeHeight="251768832" behindDoc="0" locked="0" layoutInCell="1" allowOverlap="1" wp14:anchorId="3993A39A" wp14:editId="6FF82EBF">
                <wp:simplePos x="0" y="0"/>
                <wp:positionH relativeFrom="column">
                  <wp:posOffset>4538345</wp:posOffset>
                </wp:positionH>
                <wp:positionV relativeFrom="paragraph">
                  <wp:posOffset>172720</wp:posOffset>
                </wp:positionV>
                <wp:extent cx="142875" cy="142875"/>
                <wp:effectExtent l="13970" t="5715" r="5080" b="133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57.35pt;margin-top:13.6pt;width:11.2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qlH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"/>
            </w:pict>
          </mc:Fallback>
        </mc:AlternateContent>
      </w:r>
      <w:r>
        <w:rPr>
          <w:rFonts w:ascii="CG Times" w:hAnsi="CG Times"/>
        </w:rPr>
        <w:t>Recognizes need for continued professional growth.</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78048" behindDoc="0" locked="0" layoutInCell="1" allowOverlap="1" wp14:anchorId="1F26537E" wp14:editId="1C5DD73A">
                <wp:simplePos x="0" y="0"/>
                <wp:positionH relativeFrom="column">
                  <wp:posOffset>6351905</wp:posOffset>
                </wp:positionH>
                <wp:positionV relativeFrom="paragraph">
                  <wp:posOffset>170180</wp:posOffset>
                </wp:positionV>
                <wp:extent cx="142875" cy="142875"/>
                <wp:effectExtent l="8255" t="9525" r="10795" b="952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500.15pt;margin-top:13.4pt;width:11.2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8LHwIAAD8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77024" behindDoc="0" locked="0" layoutInCell="1" allowOverlap="1" wp14:anchorId="5716865D" wp14:editId="162D83C4">
                <wp:simplePos x="0" y="0"/>
                <wp:positionH relativeFrom="column">
                  <wp:posOffset>5898515</wp:posOffset>
                </wp:positionH>
                <wp:positionV relativeFrom="paragraph">
                  <wp:posOffset>170180</wp:posOffset>
                </wp:positionV>
                <wp:extent cx="142875" cy="142875"/>
                <wp:effectExtent l="12065" t="9525" r="6985" b="95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464.45pt;margin-top:13.4pt;width:11.2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76000" behindDoc="0" locked="0" layoutInCell="1" allowOverlap="1" wp14:anchorId="6B24B1D8" wp14:editId="79C79BC8">
                <wp:simplePos x="0" y="0"/>
                <wp:positionH relativeFrom="column">
                  <wp:posOffset>5437505</wp:posOffset>
                </wp:positionH>
                <wp:positionV relativeFrom="paragraph">
                  <wp:posOffset>170180</wp:posOffset>
                </wp:positionV>
                <wp:extent cx="142875" cy="142875"/>
                <wp:effectExtent l="8255" t="9525" r="10795"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28.15pt;margin-top:13.4pt;width:11.2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NHgIAAD8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74976" behindDoc="0" locked="0" layoutInCell="1" allowOverlap="1" wp14:anchorId="79B052A5" wp14:editId="7C5F820B">
                <wp:simplePos x="0" y="0"/>
                <wp:positionH relativeFrom="column">
                  <wp:posOffset>5001260</wp:posOffset>
                </wp:positionH>
                <wp:positionV relativeFrom="paragraph">
                  <wp:posOffset>170180</wp:posOffset>
                </wp:positionV>
                <wp:extent cx="142875" cy="142875"/>
                <wp:effectExtent l="10160" t="9525" r="889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93.8pt;margin-top:13.4pt;width:11.2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0d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73952" behindDoc="0" locked="0" layoutInCell="1" allowOverlap="1" wp14:anchorId="770CD4CE" wp14:editId="424CE9EF">
                <wp:simplePos x="0" y="0"/>
                <wp:positionH relativeFrom="column">
                  <wp:posOffset>4530725</wp:posOffset>
                </wp:positionH>
                <wp:positionV relativeFrom="paragraph">
                  <wp:posOffset>169545</wp:posOffset>
                </wp:positionV>
                <wp:extent cx="142875" cy="142875"/>
                <wp:effectExtent l="6350" t="8890" r="12700"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56.75pt;margin-top:13.35pt;width:11.2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8T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"/>
            </w:pict>
          </mc:Fallback>
        </mc:AlternateContent>
      </w:r>
      <w:r>
        <w:rPr>
          <w:rFonts w:ascii="CG Times" w:hAnsi="CG Times"/>
        </w:rPr>
        <w:t>8.</w:t>
      </w:r>
      <w:r>
        <w:rPr>
          <w:rFonts w:ascii="CG Times" w:hAnsi="CG Times"/>
        </w:rPr>
        <w:tab/>
        <w:t xml:space="preserve">Relates appropriately to staff in agency </w:t>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83168" behindDoc="0" locked="0" layoutInCell="1" allowOverlap="1" wp14:anchorId="1BB73C7C" wp14:editId="5F981F89">
                <wp:simplePos x="0" y="0"/>
                <wp:positionH relativeFrom="column">
                  <wp:posOffset>6360160</wp:posOffset>
                </wp:positionH>
                <wp:positionV relativeFrom="paragraph">
                  <wp:posOffset>165735</wp:posOffset>
                </wp:positionV>
                <wp:extent cx="142875" cy="142875"/>
                <wp:effectExtent l="6985" t="10795" r="12065" b="825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500.8pt;margin-top:13.05pt;width:11.2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BPHQ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782144" behindDoc="0" locked="0" layoutInCell="1" allowOverlap="1" wp14:anchorId="69FEB757" wp14:editId="6BCC6603">
                <wp:simplePos x="0" y="0"/>
                <wp:positionH relativeFrom="column">
                  <wp:posOffset>5915660</wp:posOffset>
                </wp:positionH>
                <wp:positionV relativeFrom="paragraph">
                  <wp:posOffset>165735</wp:posOffset>
                </wp:positionV>
                <wp:extent cx="142875" cy="142875"/>
                <wp:effectExtent l="10160" t="10795" r="8890" b="82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65.8pt;margin-top:13.05pt;width:11.2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JBHg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81120" behindDoc="0" locked="0" layoutInCell="1" allowOverlap="1" wp14:anchorId="1B726007" wp14:editId="0DDAA56B">
                <wp:simplePos x="0" y="0"/>
                <wp:positionH relativeFrom="column">
                  <wp:posOffset>5437505</wp:posOffset>
                </wp:positionH>
                <wp:positionV relativeFrom="paragraph">
                  <wp:posOffset>173990</wp:posOffset>
                </wp:positionV>
                <wp:extent cx="142875" cy="142875"/>
                <wp:effectExtent l="8255" t="9525" r="10795" b="952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428.15pt;margin-top:13.7pt;width:11.25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RSHA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780096" behindDoc="0" locked="0" layoutInCell="1" allowOverlap="1" wp14:anchorId="1808A82E" wp14:editId="1F28A9EE">
                <wp:simplePos x="0" y="0"/>
                <wp:positionH relativeFrom="column">
                  <wp:posOffset>4992370</wp:posOffset>
                </wp:positionH>
                <wp:positionV relativeFrom="paragraph">
                  <wp:posOffset>174625</wp:posOffset>
                </wp:positionV>
                <wp:extent cx="142875" cy="142875"/>
                <wp:effectExtent l="10795" t="10160" r="8255"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393.1pt;margin-top:13.75pt;width:11.2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Zc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779072" behindDoc="0" locked="0" layoutInCell="1" allowOverlap="1" wp14:anchorId="760BD24B" wp14:editId="3E8F8859">
                <wp:simplePos x="0" y="0"/>
                <wp:positionH relativeFrom="column">
                  <wp:posOffset>4523105</wp:posOffset>
                </wp:positionH>
                <wp:positionV relativeFrom="paragraph">
                  <wp:posOffset>165735</wp:posOffset>
                </wp:positionV>
                <wp:extent cx="142875" cy="142875"/>
                <wp:effectExtent l="8255" t="10795" r="10795" b="825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56.15pt;margin-top:13.05pt;width:11.2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1HQ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"/>
            </w:pict>
          </mc:Fallback>
        </mc:AlternateContent>
      </w:r>
      <w:r>
        <w:rPr>
          <w:rFonts w:ascii="CG Times" w:hAnsi="CG Times"/>
        </w:rPr>
        <w:t>9.</w:t>
      </w:r>
      <w:r>
        <w:rPr>
          <w:rFonts w:ascii="CG Times" w:hAnsi="CG Times"/>
        </w:rPr>
        <w:tab/>
        <w:t xml:space="preserve">Relates appropriately to clients in agency.       </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84192" behindDoc="0" locked="0" layoutInCell="1" allowOverlap="1" wp14:anchorId="236E96F9" wp14:editId="64A2A3B9">
                <wp:simplePos x="0" y="0"/>
                <wp:positionH relativeFrom="column">
                  <wp:posOffset>4523105</wp:posOffset>
                </wp:positionH>
                <wp:positionV relativeFrom="paragraph">
                  <wp:posOffset>170180</wp:posOffset>
                </wp:positionV>
                <wp:extent cx="142875" cy="142875"/>
                <wp:effectExtent l="8255" t="12065" r="10795" b="698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56.15pt;margin-top:13.4pt;width:11.2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7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88288" behindDoc="0" locked="0" layoutInCell="1" allowOverlap="1" wp14:anchorId="4E6FE52B" wp14:editId="35B79137">
                <wp:simplePos x="0" y="0"/>
                <wp:positionH relativeFrom="column">
                  <wp:posOffset>6360160</wp:posOffset>
                </wp:positionH>
                <wp:positionV relativeFrom="paragraph">
                  <wp:posOffset>153035</wp:posOffset>
                </wp:positionV>
                <wp:extent cx="142875" cy="142875"/>
                <wp:effectExtent l="6985" t="13970" r="12065" b="508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500.8pt;margin-top:12.05pt;width:11.2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xoHQIAAD0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"/>
            </w:pict>
          </mc:Fallback>
        </mc:AlternateContent>
      </w:r>
      <w:r>
        <w:rPr>
          <w:rFonts w:ascii="CG Times" w:hAnsi="CG Times"/>
          <w:noProof/>
          <w:sz w:val="20"/>
        </w:rPr>
        <mc:AlternateContent>
          <mc:Choice Requires="wps">
            <w:drawing>
              <wp:anchor distT="0" distB="0" distL="114300" distR="114300" simplePos="0" relativeHeight="251787264" behindDoc="0" locked="0" layoutInCell="1" allowOverlap="1" wp14:anchorId="5E4AC8B7" wp14:editId="7602F73C">
                <wp:simplePos x="0" y="0"/>
                <wp:positionH relativeFrom="column">
                  <wp:posOffset>5923915</wp:posOffset>
                </wp:positionH>
                <wp:positionV relativeFrom="paragraph">
                  <wp:posOffset>161925</wp:posOffset>
                </wp:positionV>
                <wp:extent cx="142875" cy="142875"/>
                <wp:effectExtent l="8890" t="13335" r="10160" b="57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66.45pt;margin-top:12.75pt;width:11.25pt;height:1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5m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86240" behindDoc="0" locked="0" layoutInCell="1" allowOverlap="1" wp14:anchorId="6AD3A212" wp14:editId="53FD6E52">
                <wp:simplePos x="0" y="0"/>
                <wp:positionH relativeFrom="column">
                  <wp:posOffset>5436870</wp:posOffset>
                </wp:positionH>
                <wp:positionV relativeFrom="paragraph">
                  <wp:posOffset>161925</wp:posOffset>
                </wp:positionV>
                <wp:extent cx="142875" cy="142875"/>
                <wp:effectExtent l="7620" t="13335" r="11430" b="571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28.1pt;margin-top:12.75pt;width:11.2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9k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85216" behindDoc="0" locked="0" layoutInCell="1" allowOverlap="1" wp14:anchorId="3C7E1B47" wp14:editId="4CE94451">
                <wp:simplePos x="0" y="0"/>
                <wp:positionH relativeFrom="column">
                  <wp:posOffset>4993005</wp:posOffset>
                </wp:positionH>
                <wp:positionV relativeFrom="paragraph">
                  <wp:posOffset>170180</wp:posOffset>
                </wp:positionV>
                <wp:extent cx="142875" cy="142875"/>
                <wp:effectExtent l="11430" t="12065" r="7620" b="698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93.15pt;margin-top:13.4pt;width:11.25pt;height:1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1q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"/>
            </w:pict>
          </mc:Fallback>
        </mc:AlternateContent>
      </w:r>
      <w:r>
        <w:rPr>
          <w:rFonts w:ascii="CG Times" w:hAnsi="CG Times"/>
        </w:rPr>
        <w:t>10.</w:t>
      </w:r>
      <w:r>
        <w:rPr>
          <w:rFonts w:ascii="CG Times" w:hAnsi="CG Times"/>
        </w:rPr>
        <w:tab/>
        <w:t>Conducts self in professional manner and attire.</w: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93408" behindDoc="0" locked="0" layoutInCell="1" allowOverlap="1" wp14:anchorId="2BEEA2E1" wp14:editId="7CEB6834">
                <wp:simplePos x="0" y="0"/>
                <wp:positionH relativeFrom="column">
                  <wp:posOffset>6336030</wp:posOffset>
                </wp:positionH>
                <wp:positionV relativeFrom="paragraph">
                  <wp:posOffset>175895</wp:posOffset>
                </wp:positionV>
                <wp:extent cx="142875" cy="142875"/>
                <wp:effectExtent l="11430" t="5080" r="7620" b="1397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98.9pt;margin-top:13.85pt;width:11.25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I2HQ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792384" behindDoc="0" locked="0" layoutInCell="1" allowOverlap="1" wp14:anchorId="6E098441" wp14:editId="7E23AB12">
                <wp:simplePos x="0" y="0"/>
                <wp:positionH relativeFrom="column">
                  <wp:posOffset>5916930</wp:posOffset>
                </wp:positionH>
                <wp:positionV relativeFrom="paragraph">
                  <wp:posOffset>158750</wp:posOffset>
                </wp:positionV>
                <wp:extent cx="142875" cy="142875"/>
                <wp:effectExtent l="11430" t="6985" r="7620" b="1206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65.9pt;margin-top:12.5pt;width:11.2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A4HgIAAD0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91360" behindDoc="0" locked="0" layoutInCell="1" allowOverlap="1" wp14:anchorId="3966BC50" wp14:editId="35531CC2">
                <wp:simplePos x="0" y="0"/>
                <wp:positionH relativeFrom="column">
                  <wp:posOffset>5431155</wp:posOffset>
                </wp:positionH>
                <wp:positionV relativeFrom="paragraph">
                  <wp:posOffset>166370</wp:posOffset>
                </wp:positionV>
                <wp:extent cx="142875" cy="142875"/>
                <wp:effectExtent l="11430" t="5080" r="7620"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427.65pt;margin-top:13.1pt;width:11.2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Yr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90336" behindDoc="0" locked="0" layoutInCell="1" allowOverlap="1" wp14:anchorId="50831432" wp14:editId="4FAA9436">
                <wp:simplePos x="0" y="0"/>
                <wp:positionH relativeFrom="column">
                  <wp:posOffset>4994275</wp:posOffset>
                </wp:positionH>
                <wp:positionV relativeFrom="paragraph">
                  <wp:posOffset>183515</wp:posOffset>
                </wp:positionV>
                <wp:extent cx="142875" cy="142875"/>
                <wp:effectExtent l="12700" t="12700" r="6350" b="635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393.25pt;margin-top:14.45pt;width:11.2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Ql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89312" behindDoc="0" locked="0" layoutInCell="1" allowOverlap="1" wp14:anchorId="5E04B17C" wp14:editId="7519C207">
                <wp:simplePos x="0" y="0"/>
                <wp:positionH relativeFrom="column">
                  <wp:posOffset>4532630</wp:posOffset>
                </wp:positionH>
                <wp:positionV relativeFrom="paragraph">
                  <wp:posOffset>175895</wp:posOffset>
                </wp:positionV>
                <wp:extent cx="142875" cy="142875"/>
                <wp:effectExtent l="8255" t="5080" r="10795" b="1397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56.9pt;margin-top:13.85pt;width:11.2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"/>
            </w:pict>
          </mc:Fallback>
        </mc:AlternateContent>
      </w:r>
      <w:r>
        <w:rPr>
          <w:rFonts w:ascii="CG Times" w:hAnsi="CG Times"/>
        </w:rPr>
        <w:t>11.</w:t>
      </w:r>
      <w:r>
        <w:rPr>
          <w:rFonts w:ascii="CG Times" w:hAnsi="CG Times"/>
        </w:rPr>
        <w:tab/>
        <w:t>Responds to communications with respect and empathy.</w:t>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Pr="001B75D2" w:rsidRDefault="006718F2" w:rsidP="00082E90">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72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r>
        <w:rPr>
          <w:rFonts w:ascii="CG Times" w:hAnsi="CG Times"/>
          <w:noProof/>
          <w:sz w:val="20"/>
        </w:rPr>
        <mc:AlternateContent>
          <mc:Choice Requires="wps">
            <w:drawing>
              <wp:anchor distT="0" distB="0" distL="114300" distR="114300" simplePos="0" relativeHeight="251798528" behindDoc="0" locked="0" layoutInCell="1" allowOverlap="1" wp14:anchorId="78357A87" wp14:editId="36AA9424">
                <wp:simplePos x="0" y="0"/>
                <wp:positionH relativeFrom="column">
                  <wp:posOffset>6361430</wp:posOffset>
                </wp:positionH>
                <wp:positionV relativeFrom="paragraph">
                  <wp:posOffset>171450</wp:posOffset>
                </wp:positionV>
                <wp:extent cx="142875" cy="142875"/>
                <wp:effectExtent l="8255" t="6350" r="10795" b="1270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500.9pt;margin-top:13.5pt;width:11.2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gC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97504" behindDoc="0" locked="0" layoutInCell="1" allowOverlap="1" wp14:anchorId="4901EFBC" wp14:editId="6A56E426">
                <wp:simplePos x="0" y="0"/>
                <wp:positionH relativeFrom="column">
                  <wp:posOffset>5900420</wp:posOffset>
                </wp:positionH>
                <wp:positionV relativeFrom="paragraph">
                  <wp:posOffset>171450</wp:posOffset>
                </wp:positionV>
                <wp:extent cx="142875" cy="142875"/>
                <wp:effectExtent l="13970" t="6350" r="5080" b="127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64.6pt;margin-top:13.5pt;width:11.2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96480" behindDoc="0" locked="0" layoutInCell="1" allowOverlap="1" wp14:anchorId="227B7261" wp14:editId="74DFAE47">
                <wp:simplePos x="0" y="0"/>
                <wp:positionH relativeFrom="column">
                  <wp:posOffset>5447030</wp:posOffset>
                </wp:positionH>
                <wp:positionV relativeFrom="paragraph">
                  <wp:posOffset>171450</wp:posOffset>
                </wp:positionV>
                <wp:extent cx="142875" cy="142875"/>
                <wp:effectExtent l="8255" t="6350" r="10795" b="1270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28.9pt;margin-top:13.5pt;width:11.2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"/>
            </w:pict>
          </mc:Fallback>
        </mc:AlternateContent>
      </w:r>
      <w:r>
        <w:rPr>
          <w:rFonts w:ascii="CG Times" w:hAnsi="CG Times"/>
          <w:noProof/>
          <w:sz w:val="20"/>
        </w:rPr>
        <mc:AlternateContent>
          <mc:Choice Requires="wps">
            <w:drawing>
              <wp:anchor distT="0" distB="0" distL="114300" distR="114300" simplePos="0" relativeHeight="251794432" behindDoc="0" locked="0" layoutInCell="1" allowOverlap="1" wp14:anchorId="442DDF17" wp14:editId="2ED45497">
                <wp:simplePos x="0" y="0"/>
                <wp:positionH relativeFrom="column">
                  <wp:posOffset>4532630</wp:posOffset>
                </wp:positionH>
                <wp:positionV relativeFrom="paragraph">
                  <wp:posOffset>171450</wp:posOffset>
                </wp:positionV>
                <wp:extent cx="142875" cy="142875"/>
                <wp:effectExtent l="8255" t="6350" r="10795" b="1270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356.9pt;margin-top:13.5pt;width:11.25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KqHgIAAD0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795456" behindDoc="0" locked="0" layoutInCell="1" allowOverlap="1" wp14:anchorId="22BDF987" wp14:editId="6D1A6D42">
                <wp:simplePos x="0" y="0"/>
                <wp:positionH relativeFrom="column">
                  <wp:posOffset>4994275</wp:posOffset>
                </wp:positionH>
                <wp:positionV relativeFrom="paragraph">
                  <wp:posOffset>180340</wp:posOffset>
                </wp:positionV>
                <wp:extent cx="142875" cy="142875"/>
                <wp:effectExtent l="12700" t="5715" r="6350" b="133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93.25pt;margin-top:14.2pt;width:11.25pt;height: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CkHg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"/>
            </w:pict>
          </mc:Fallback>
        </mc:AlternateContent>
      </w:r>
      <w:r>
        <w:rPr>
          <w:rFonts w:ascii="CG Times" w:hAnsi="CG Times"/>
        </w:rPr>
        <w:t>12.</w:t>
      </w:r>
      <w:r>
        <w:rPr>
          <w:rFonts w:ascii="CG Times" w:hAnsi="CG Times"/>
        </w:rPr>
        <w:tab/>
        <w:t>Demonstrates professional writing skills.</w:t>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p>
    <w:p w:rsidR="006718F2" w:rsidRDefault="006718F2" w:rsidP="00082E90">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CG Times" w:hAnsi="CG Times"/>
        </w:rPr>
      </w:pPr>
    </w:p>
    <w:p w:rsidR="006718F2" w:rsidRDefault="006718F2" w:rsidP="00082E90">
      <w:pPr>
        <w:tabs>
          <w:tab w:val="left" w:pos="-720"/>
          <w:tab w:val="left" w:pos="0"/>
          <w:tab w:val="left" w:pos="691"/>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pPr>
      <w:r>
        <w:rPr>
          <w:rFonts w:ascii="CG Times" w:hAnsi="CG Times"/>
          <w:noProof/>
          <w:sz w:val="20"/>
        </w:rPr>
        <mc:AlternateContent>
          <mc:Choice Requires="wps">
            <w:drawing>
              <wp:anchor distT="0" distB="0" distL="114300" distR="114300" simplePos="0" relativeHeight="251799552" behindDoc="0" locked="0" layoutInCell="1" allowOverlap="1" wp14:anchorId="29DE662D" wp14:editId="5402A716">
                <wp:simplePos x="0" y="0"/>
                <wp:positionH relativeFrom="column">
                  <wp:posOffset>4542790</wp:posOffset>
                </wp:positionH>
                <wp:positionV relativeFrom="paragraph">
                  <wp:posOffset>187960</wp:posOffset>
                </wp:positionV>
                <wp:extent cx="142875" cy="142875"/>
                <wp:effectExtent l="8890" t="10160" r="10160" b="889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357.7pt;margin-top:14.8pt;width:11.2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Hg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"/>
            </w:pict>
          </mc:Fallback>
        </mc:AlternateContent>
      </w:r>
      <w:r>
        <w:rPr>
          <w:rFonts w:ascii="CG Times" w:hAnsi="CG Times"/>
        </w:rPr>
        <w:t>13.</w:t>
      </w:r>
      <w:r>
        <w:rPr>
          <w:rFonts w:ascii="CG Times" w:hAnsi="CG Times"/>
        </w:rPr>
        <w:tab/>
        <w:t>Maintains accurate, complete, up-to-date records.</w:t>
      </w:r>
      <w:r>
        <w:rPr>
          <w:rFonts w:ascii="CG Times" w:hAnsi="CG Times"/>
          <w:noProof/>
          <w:sz w:val="20"/>
        </w:rPr>
        <mc:AlternateContent>
          <mc:Choice Requires="wps">
            <w:drawing>
              <wp:anchor distT="0" distB="0" distL="114300" distR="114300" simplePos="0" relativeHeight="251803648" behindDoc="0" locked="0" layoutInCell="1" allowOverlap="1" wp14:anchorId="04D0CF90" wp14:editId="59B76F3F">
                <wp:simplePos x="0" y="0"/>
                <wp:positionH relativeFrom="column">
                  <wp:posOffset>6362700</wp:posOffset>
                </wp:positionH>
                <wp:positionV relativeFrom="paragraph">
                  <wp:posOffset>170815</wp:posOffset>
                </wp:positionV>
                <wp:extent cx="142875" cy="142875"/>
                <wp:effectExtent l="9525" t="12065" r="9525" b="698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501pt;margin-top:13.45pt;width:11.25pt;height:1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32Hg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802624" behindDoc="0" locked="0" layoutInCell="1" allowOverlap="1" wp14:anchorId="6D33BCF8" wp14:editId="74E5644F">
                <wp:simplePos x="0" y="0"/>
                <wp:positionH relativeFrom="column">
                  <wp:posOffset>5926455</wp:posOffset>
                </wp:positionH>
                <wp:positionV relativeFrom="paragraph">
                  <wp:posOffset>179705</wp:posOffset>
                </wp:positionV>
                <wp:extent cx="142875" cy="142875"/>
                <wp:effectExtent l="11430" t="11430" r="7620" b="762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466.65pt;margin-top:14.15pt;width:11.2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"/>
            </w:pict>
          </mc:Fallback>
        </mc:AlternateContent>
      </w:r>
      <w:r>
        <w:rPr>
          <w:rFonts w:ascii="CG Times" w:hAnsi="CG Times"/>
          <w:noProof/>
          <w:sz w:val="20"/>
        </w:rPr>
        <mc:AlternateContent>
          <mc:Choice Requires="wps">
            <w:drawing>
              <wp:anchor distT="0" distB="0" distL="114300" distR="114300" simplePos="0" relativeHeight="251801600" behindDoc="0" locked="0" layoutInCell="1" allowOverlap="1" wp14:anchorId="1F463266" wp14:editId="630824BB">
                <wp:simplePos x="0" y="0"/>
                <wp:positionH relativeFrom="column">
                  <wp:posOffset>5448300</wp:posOffset>
                </wp:positionH>
                <wp:positionV relativeFrom="paragraph">
                  <wp:posOffset>187960</wp:posOffset>
                </wp:positionV>
                <wp:extent cx="142875" cy="142875"/>
                <wp:effectExtent l="9525" t="10160" r="9525" b="889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29pt;margin-top:14.8pt;width:11.25pt;height:11.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nrHgIAAD0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"/>
            </w:pict>
          </mc:Fallback>
        </mc:AlternateContent>
      </w:r>
      <w:r>
        <w:rPr>
          <w:rFonts w:ascii="CG Times" w:hAnsi="CG Times"/>
          <w:noProof/>
          <w:sz w:val="20"/>
        </w:rPr>
        <mc:AlternateContent>
          <mc:Choice Requires="wps">
            <w:drawing>
              <wp:anchor distT="0" distB="0" distL="114300" distR="114300" simplePos="0" relativeHeight="251800576" behindDoc="0" locked="0" layoutInCell="1" allowOverlap="1" wp14:anchorId="4A76042E" wp14:editId="2C8B4848">
                <wp:simplePos x="0" y="0"/>
                <wp:positionH relativeFrom="column">
                  <wp:posOffset>4995545</wp:posOffset>
                </wp:positionH>
                <wp:positionV relativeFrom="paragraph">
                  <wp:posOffset>187960</wp:posOffset>
                </wp:positionV>
                <wp:extent cx="142875" cy="142875"/>
                <wp:effectExtent l="13970" t="10160" r="508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93.35pt;margin-top:14.8pt;width:11.25pt;height:1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"/>
            </w:pict>
          </mc:Fallback>
        </mc:AlternateContent>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tab/>
        <w:t>3</w:t>
      </w:r>
      <w:r>
        <w:rPr>
          <w:rFonts w:ascii="CG Times" w:hAnsi="CG Times"/>
        </w:rPr>
        <w:tab/>
        <w:t>4</w:t>
      </w:r>
      <w:r>
        <w:rPr>
          <w:rFonts w:ascii="CG Times" w:hAnsi="CG Times"/>
        </w:rPr>
        <w:tab/>
        <w:t>5</w:t>
      </w:r>
      <w:r>
        <w:rPr>
          <w:rFonts w:ascii="CG Times" w:hAnsi="CG Times"/>
        </w:rPr>
        <w:tab/>
      </w:r>
    </w:p>
    <w:p w:rsidR="006718F2" w:rsidRDefault="006718F2" w:rsidP="00082E90">
      <w:pPr>
        <w:pStyle w:val="Heading1"/>
        <w:shd w:val="clear" w:color="auto" w:fill="FFFFFF"/>
        <w:spacing w:before="0" w:after="0" w:line="276" w:lineRule="auto"/>
        <w:rPr>
          <w:sz w:val="28"/>
        </w:rPr>
      </w:pPr>
    </w:p>
    <w:p w:rsidR="006718F2" w:rsidRDefault="006718F2" w:rsidP="006718F2">
      <w:pPr>
        <w:pStyle w:val="Heading1"/>
        <w:shd w:val="clear" w:color="auto" w:fill="FFFFFF"/>
        <w:rPr>
          <w:sz w:val="28"/>
        </w:rPr>
      </w:pPr>
      <w:r>
        <w:rPr>
          <w:sz w:val="28"/>
        </w:rPr>
        <w:br w:type="page"/>
      </w:r>
    </w:p>
    <w:p w:rsidR="006718F2" w:rsidRDefault="006718F2" w:rsidP="00082E90">
      <w:pPr>
        <w:pStyle w:val="Heading1"/>
        <w:shd w:val="clear" w:color="auto" w:fill="FFFFFF"/>
        <w:spacing w:before="0"/>
        <w:rPr>
          <w:sz w:val="28"/>
        </w:rPr>
      </w:pPr>
      <w:r>
        <w:rPr>
          <w:sz w:val="28"/>
        </w:rPr>
        <w:lastRenderedPageBreak/>
        <w:t xml:space="preserve">Field Instructor recommendation of final letter grade _____ </w:t>
      </w:r>
    </w:p>
    <w:p w:rsidR="006718F2" w:rsidRPr="00082E90" w:rsidRDefault="006718F2" w:rsidP="00082E90">
      <w:pPr>
        <w:rPr>
          <w:sz w:val="20"/>
        </w:rPr>
      </w:pPr>
    </w:p>
    <w:p w:rsidR="006718F2" w:rsidRDefault="006718F2" w:rsidP="00082E90">
      <w:pPr>
        <w:pStyle w:val="Heading1"/>
        <w:shd w:val="clear" w:color="auto" w:fill="FFFFFF"/>
        <w:spacing w:before="120" w:after="0"/>
        <w:rPr>
          <w:sz w:val="28"/>
        </w:rPr>
      </w:pPr>
      <w:r>
        <w:rPr>
          <w:sz w:val="28"/>
        </w:rPr>
        <w:t xml:space="preserve">Final Evaluation Signatures: </w:t>
      </w:r>
    </w:p>
    <w:p w:rsidR="006718F2" w:rsidRDefault="006718F2" w:rsidP="006718F2">
      <w:pPr>
        <w:rPr>
          <w:b/>
          <w:bCs/>
          <w:i/>
          <w:iCs/>
        </w:rPr>
      </w:pPr>
      <w:r>
        <w:rPr>
          <w:b/>
          <w:bCs/>
          <w:i/>
          <w:iCs/>
        </w:rPr>
        <w:t xml:space="preserve">My signature below indicates that I have either completed the evaluation or have reviewed the evaluation.  </w:t>
      </w:r>
    </w:p>
    <w:p w:rsidR="006718F2" w:rsidRDefault="006718F2" w:rsidP="006718F2"/>
    <w:p w:rsidR="006718F2" w:rsidRDefault="006718F2" w:rsidP="006718F2">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rsidR="006718F2" w:rsidRDefault="006718F2" w:rsidP="006718F2">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____________________________________________</w:t>
      </w:r>
      <w:r>
        <w:tab/>
      </w:r>
      <w:r>
        <w:tab/>
        <w:t>______________________</w:t>
      </w:r>
    </w:p>
    <w:p w:rsidR="006718F2" w:rsidRDefault="006718F2" w:rsidP="006718F2">
      <w:pPr>
        <w:pStyle w:val="Heading8"/>
        <w:pBdr>
          <w:bottom w:val="double" w:sz="7" w:space="31" w:color="000000"/>
        </w:pBdr>
        <w:tabs>
          <w:tab w:val="clear" w:pos="360"/>
          <w:tab w:val="clear" w:pos="9034"/>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s>
        <w:rPr>
          <w:bCs/>
        </w:rPr>
      </w:pPr>
      <w:r>
        <w:rPr>
          <w:bCs/>
        </w:rPr>
        <w:t>Signature of Field Instructor</w:t>
      </w:r>
      <w:r>
        <w:rPr>
          <w:bCs/>
        </w:rPr>
        <w:tab/>
      </w:r>
      <w:r>
        <w:rPr>
          <w:bCs/>
        </w:rPr>
        <w:tab/>
      </w:r>
      <w:r>
        <w:rPr>
          <w:bCs/>
        </w:rPr>
        <w:tab/>
      </w:r>
      <w:r>
        <w:rPr>
          <w:bCs/>
        </w:rPr>
        <w:tab/>
      </w:r>
      <w:r>
        <w:rPr>
          <w:bCs/>
        </w:rPr>
        <w:tab/>
      </w:r>
      <w:r>
        <w:rPr>
          <w:bCs/>
        </w:rPr>
        <w:tab/>
        <w:t>Date</w:t>
      </w:r>
    </w:p>
    <w:p w:rsidR="006718F2" w:rsidRDefault="006718F2" w:rsidP="006718F2">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iCs/>
        </w:rPr>
      </w:pPr>
    </w:p>
    <w:p w:rsidR="006718F2" w:rsidRDefault="006718F2" w:rsidP="006718F2">
      <w:pPr>
        <w:pBdr>
          <w:top w:val="double" w:sz="7" w:space="0" w:color="000000"/>
          <w:left w:val="double" w:sz="7" w:space="0" w:color="000000"/>
          <w:bottom w:val="double" w:sz="7" w:space="31"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____________________________________________</w:t>
      </w:r>
      <w:r>
        <w:tab/>
      </w:r>
      <w:r>
        <w:tab/>
        <w:t>______________________</w:t>
      </w:r>
    </w:p>
    <w:p w:rsidR="006718F2" w:rsidRPr="00062FC3" w:rsidRDefault="006718F2" w:rsidP="006718F2">
      <w:pPr>
        <w:pStyle w:val="Heading7"/>
        <w:pBdr>
          <w:bottom w:val="double" w:sz="7" w:space="31" w:color="000000"/>
        </w:pBdr>
      </w:pPr>
      <w:r>
        <w:rPr>
          <w:b w:val="0"/>
          <w:bCs/>
        </w:rPr>
        <w:t>Signature of Task Instructor (If applicable)</w:t>
      </w:r>
      <w:r>
        <w:rPr>
          <w:b w:val="0"/>
          <w:bCs/>
        </w:rPr>
        <w:tab/>
      </w:r>
      <w:r>
        <w:rPr>
          <w:b w:val="0"/>
          <w:bCs/>
        </w:rPr>
        <w:tab/>
      </w:r>
      <w:r>
        <w:rPr>
          <w:b w:val="0"/>
          <w:bCs/>
        </w:rPr>
        <w:tab/>
      </w:r>
      <w:r>
        <w:rPr>
          <w:b w:val="0"/>
          <w:bCs/>
        </w:rPr>
        <w:tab/>
      </w:r>
      <w:r>
        <w:rPr>
          <w:b w:val="0"/>
          <w:bCs/>
        </w:rPr>
        <w:tab/>
        <w:t>Date</w:t>
      </w:r>
    </w:p>
    <w:p w:rsidR="006718F2" w:rsidRPr="00062FC3" w:rsidRDefault="006718F2" w:rsidP="006718F2"/>
    <w:p w:rsidR="006718F2" w:rsidRDefault="006718F2" w:rsidP="006718F2"/>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i/>
          <w:iCs/>
        </w:rPr>
      </w:pPr>
      <w:r>
        <w:rPr>
          <w:b/>
          <w:i/>
          <w:iCs/>
        </w:rPr>
        <w:t xml:space="preserve">  </w:t>
      </w:r>
      <w:r>
        <w:rPr>
          <w:b/>
          <w:i/>
          <w:iCs/>
          <w:u w:val="single"/>
        </w:rPr>
        <w:t>STUDENT RESPONSE TO EVALUATION</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r>
        <w:rPr>
          <w:b/>
        </w:rPr>
        <w:t xml:space="preserve">  </w:t>
      </w:r>
      <w:r>
        <w:rPr>
          <w:bCs/>
        </w:rPr>
        <w:t>_____ I agree</w:t>
      </w:r>
      <w:r>
        <w:rPr>
          <w:bCs/>
        </w:rPr>
        <w:tab/>
        <w:t>_____ I agree with reservation</w:t>
      </w:r>
      <w:r>
        <w:rPr>
          <w:bCs/>
        </w:rPr>
        <w:tab/>
        <w:t xml:space="preserve">_____ I disagree </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rPr>
      </w:pP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 xml:space="preserve">  </w:t>
      </w:r>
      <w:r>
        <w:rPr>
          <w:bCs/>
        </w:rPr>
        <w:tab/>
        <w:t>Students Comments (Optional)</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____________________________________________________________________________________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Cs/>
        </w:rPr>
      </w:pPr>
      <w:r>
        <w:rPr>
          <w:bCs/>
        </w:rPr>
        <w:tab/>
        <w:t>______________________________________</w:t>
      </w:r>
      <w:r>
        <w:rPr>
          <w:bCs/>
        </w:rPr>
        <w:tab/>
      </w:r>
      <w:r>
        <w:rPr>
          <w:bCs/>
        </w:rPr>
        <w:tab/>
      </w:r>
      <w:r>
        <w:rPr>
          <w:bCs/>
        </w:rPr>
        <w:tab/>
        <w:t>_______________________________</w:t>
      </w:r>
    </w:p>
    <w:p w:rsidR="006718F2" w:rsidRDefault="006718F2" w:rsidP="006718F2">
      <w:pPr>
        <w:pBdr>
          <w:top w:val="double" w:sz="7" w:space="0" w:color="000000"/>
          <w:left w:val="double" w:sz="7" w:space="0" w:color="000000"/>
          <w:bottom w:val="double" w:sz="7" w:space="12" w:color="000000"/>
          <w:right w:val="double" w:sz="7" w:space="0" w:color="000000"/>
        </w:pBdr>
        <w:tabs>
          <w:tab w:val="left" w:pos="-720"/>
          <w:tab w:val="left" w:pos="0"/>
          <w:tab w:val="left" w:pos="360"/>
          <w:tab w:val="left" w:pos="698"/>
          <w:tab w:val="left" w:pos="13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rPr>
          <w:b/>
          <w:i/>
          <w:iCs/>
        </w:rPr>
      </w:pPr>
      <w:r>
        <w:rPr>
          <w:bCs/>
        </w:rPr>
        <w:tab/>
      </w:r>
      <w:r>
        <w:rPr>
          <w:b/>
          <w:i/>
          <w:iCs/>
        </w:rPr>
        <w:t>Signature of Student</w:t>
      </w:r>
      <w:r>
        <w:rPr>
          <w:b/>
          <w:i/>
          <w:iCs/>
        </w:rPr>
        <w:tab/>
      </w:r>
      <w:r>
        <w:rPr>
          <w:b/>
          <w:i/>
          <w:iCs/>
        </w:rPr>
        <w:tab/>
      </w:r>
      <w:r>
        <w:rPr>
          <w:b/>
          <w:i/>
          <w:iCs/>
        </w:rPr>
        <w:tab/>
      </w:r>
      <w:r>
        <w:rPr>
          <w:b/>
          <w:i/>
          <w:iCs/>
        </w:rPr>
        <w:tab/>
      </w:r>
      <w:r>
        <w:rPr>
          <w:b/>
          <w:i/>
          <w:iCs/>
        </w:rPr>
        <w:tab/>
      </w:r>
      <w:r>
        <w:rPr>
          <w:b/>
          <w:i/>
          <w:iCs/>
        </w:rPr>
        <w:tab/>
        <w:t>Date</w:t>
      </w:r>
    </w:p>
    <w:p w:rsidR="006718F2" w:rsidRDefault="006718F2" w:rsidP="006718F2">
      <w:pPr>
        <w:pStyle w:val="Heading1"/>
        <w:rPr>
          <w:i/>
          <w:iCs/>
        </w:rPr>
      </w:pPr>
      <w:r>
        <w:rPr>
          <w:i/>
          <w:iCs/>
        </w:rPr>
        <w:t>___________________________________</w:t>
      </w:r>
      <w:r>
        <w:rPr>
          <w:i/>
          <w:iCs/>
        </w:rPr>
        <w:tab/>
        <w:t>_______________________</w:t>
      </w:r>
    </w:p>
    <w:p w:rsidR="006718F2" w:rsidRDefault="006718F2" w:rsidP="006718F2">
      <w:pPr>
        <w:pStyle w:val="Heading1"/>
        <w:rPr>
          <w:b w:val="0"/>
        </w:rPr>
      </w:pPr>
      <w:r>
        <w:rPr>
          <w:i/>
          <w:iCs/>
        </w:rPr>
        <w:t>Signature of Faculty Liaison</w:t>
      </w:r>
      <w:r>
        <w:rPr>
          <w:i/>
          <w:iCs/>
        </w:rPr>
        <w:tab/>
      </w:r>
      <w:r>
        <w:rPr>
          <w:i/>
          <w:iCs/>
        </w:rPr>
        <w:tab/>
      </w:r>
      <w:r>
        <w:rPr>
          <w:i/>
          <w:iCs/>
        </w:rPr>
        <w:tab/>
      </w:r>
      <w:r>
        <w:rPr>
          <w:i/>
          <w:iCs/>
        </w:rPr>
        <w:tab/>
        <w:t>Date</w:t>
      </w:r>
      <w:r>
        <w:rPr>
          <w:b w:val="0"/>
        </w:rPr>
        <w:t xml:space="preserve"> </w:t>
      </w:r>
    </w:p>
    <w:p w:rsidR="006718F2" w:rsidRDefault="006718F2" w:rsidP="006718F2"/>
    <w:p w:rsidR="006E3A27" w:rsidRDefault="006E3A27" w:rsidP="006718F2">
      <w:pPr>
        <w:sectPr w:rsidR="006E3A27" w:rsidSect="006718F2">
          <w:type w:val="continuous"/>
          <w:pgSz w:w="12240" w:h="15840"/>
          <w:pgMar w:top="720" w:right="720" w:bottom="720" w:left="720" w:header="1267" w:footer="1296" w:gutter="0"/>
          <w:cols w:space="720"/>
          <w:noEndnote/>
          <w:docGrid w:linePitch="326"/>
        </w:sectPr>
      </w:pPr>
    </w:p>
    <w:p w:rsidR="006718F2" w:rsidRDefault="006E3A27" w:rsidP="006E3A27">
      <w:pPr>
        <w:jc w:val="center"/>
        <w:rPr>
          <w:rFonts w:ascii="Arial" w:hAnsi="Arial"/>
          <w:b/>
          <w:bCs/>
          <w:sz w:val="22"/>
          <w:szCs w:val="22"/>
        </w:rPr>
      </w:pPr>
      <w:r w:rsidRPr="00E3792F">
        <w:rPr>
          <w:rFonts w:ascii="Arial" w:hAnsi="Arial"/>
          <w:b/>
          <w:bCs/>
          <w:sz w:val="22"/>
          <w:szCs w:val="22"/>
        </w:rPr>
        <w:lastRenderedPageBreak/>
        <w:t xml:space="preserve">APPENDIX </w:t>
      </w:r>
      <w:r w:rsidR="00604F6E">
        <w:rPr>
          <w:rFonts w:ascii="Arial" w:hAnsi="Arial"/>
          <w:b/>
          <w:bCs/>
          <w:sz w:val="22"/>
          <w:szCs w:val="22"/>
        </w:rPr>
        <w:t>I</w:t>
      </w:r>
    </w:p>
    <w:p w:rsidR="00604F6E" w:rsidRPr="00604F6E" w:rsidRDefault="00604F6E" w:rsidP="00604F6E">
      <w:pPr>
        <w:widowControl/>
        <w:autoSpaceDE/>
        <w:autoSpaceDN/>
        <w:adjustRightInd/>
        <w:jc w:val="center"/>
        <w:rPr>
          <w:rFonts w:eastAsiaTheme="minorHAnsi"/>
          <w:b/>
          <w:sz w:val="28"/>
          <w:szCs w:val="28"/>
        </w:rPr>
      </w:pPr>
      <w:r w:rsidRPr="00604F6E">
        <w:rPr>
          <w:rFonts w:eastAsiaTheme="minorHAnsi"/>
          <w:b/>
          <w:sz w:val="28"/>
          <w:szCs w:val="28"/>
        </w:rPr>
        <w:t>Field Experience Incident Report</w:t>
      </w:r>
    </w:p>
    <w:p w:rsidR="00604F6E" w:rsidRPr="00604F6E" w:rsidRDefault="00604F6E" w:rsidP="00604F6E">
      <w:pPr>
        <w:widowControl/>
        <w:autoSpaceDE/>
        <w:autoSpaceDN/>
        <w:adjustRightInd/>
        <w:jc w:val="center"/>
        <w:rPr>
          <w:rFonts w:eastAsiaTheme="minorHAnsi"/>
          <w:b/>
          <w:sz w:val="28"/>
          <w:szCs w:val="28"/>
        </w:rPr>
      </w:pPr>
      <w:r w:rsidRPr="00604F6E">
        <w:rPr>
          <w:rFonts w:eastAsiaTheme="minorHAnsi"/>
          <w:b/>
          <w:sz w:val="28"/>
          <w:szCs w:val="28"/>
        </w:rPr>
        <w:t>Arkansas State University</w:t>
      </w:r>
    </w:p>
    <w:p w:rsidR="00604F6E" w:rsidRPr="00604F6E" w:rsidRDefault="00604F6E" w:rsidP="00604F6E">
      <w:pPr>
        <w:widowControl/>
        <w:autoSpaceDE/>
        <w:autoSpaceDN/>
        <w:adjustRightInd/>
        <w:jc w:val="center"/>
        <w:rPr>
          <w:rFonts w:eastAsiaTheme="minorHAnsi"/>
          <w:b/>
          <w:sz w:val="28"/>
          <w:szCs w:val="28"/>
        </w:rPr>
      </w:pPr>
      <w:r w:rsidRPr="00604F6E">
        <w:rPr>
          <w:rFonts w:eastAsiaTheme="minorHAnsi"/>
          <w:b/>
          <w:sz w:val="28"/>
          <w:szCs w:val="28"/>
        </w:rPr>
        <w:t>Department of Social Work</w:t>
      </w:r>
    </w:p>
    <w:p w:rsidR="00604F6E" w:rsidRPr="00604F6E" w:rsidRDefault="00604F6E" w:rsidP="00604F6E">
      <w:pPr>
        <w:widowControl/>
        <w:autoSpaceDE/>
        <w:autoSpaceDN/>
        <w:adjustRightInd/>
        <w:spacing w:after="200" w:line="276" w:lineRule="auto"/>
        <w:jc w:val="center"/>
        <w:rPr>
          <w:rFonts w:eastAsiaTheme="minorHAnsi"/>
          <w:b/>
          <w:sz w:val="28"/>
          <w:szCs w:val="28"/>
        </w:rPr>
      </w:pPr>
    </w:p>
    <w:p w:rsidR="00604F6E" w:rsidRPr="00604F6E" w:rsidRDefault="00604F6E" w:rsidP="00604F6E">
      <w:pPr>
        <w:widowControl/>
        <w:autoSpaceDE/>
        <w:autoSpaceDN/>
        <w:adjustRightInd/>
        <w:spacing w:after="200" w:line="276" w:lineRule="auto"/>
        <w:jc w:val="center"/>
        <w:rPr>
          <w:rFonts w:asciiTheme="minorHAnsi" w:eastAsiaTheme="minorHAnsi" w:hAnsiTheme="minorHAnsi" w:cstheme="minorBidi"/>
          <w:b/>
          <w:sz w:val="28"/>
          <w:szCs w:val="28"/>
        </w:rPr>
      </w:pPr>
      <w:r w:rsidRPr="00604F6E">
        <w:rPr>
          <w:rFonts w:asciiTheme="minorHAnsi" w:eastAsiaTheme="minorHAnsi" w:hAnsiTheme="minorHAnsi" w:cstheme="minorBidi"/>
          <w:b/>
          <w:sz w:val="28"/>
          <w:szCs w:val="28"/>
        </w:rPr>
        <w:t>Undergraduate______ Graduate______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Name of student:</w:t>
      </w:r>
      <w:r w:rsidRPr="00604F6E">
        <w:rPr>
          <w:rFonts w:asciiTheme="minorHAnsi" w:eastAsiaTheme="minorHAnsi" w:hAnsiTheme="minorHAnsi" w:cstheme="minorBidi"/>
          <w:sz w:val="22"/>
          <w:szCs w:val="22"/>
        </w:rPr>
        <w:t xml:space="preserve"> ____________________________________</w:t>
      </w:r>
      <w:r w:rsidRPr="00604F6E">
        <w:rPr>
          <w:rFonts w:asciiTheme="minorHAnsi" w:eastAsiaTheme="minorHAnsi" w:hAnsiTheme="minorHAnsi" w:cstheme="minorBidi"/>
          <w:b/>
          <w:sz w:val="22"/>
          <w:szCs w:val="22"/>
        </w:rPr>
        <w:t>ID#</w:t>
      </w:r>
      <w:r w:rsidRPr="00604F6E">
        <w:rPr>
          <w:rFonts w:asciiTheme="minorHAnsi" w:eastAsiaTheme="minorHAnsi" w:hAnsiTheme="minorHAnsi" w:cstheme="minorBidi"/>
          <w:sz w:val="22"/>
          <w:szCs w:val="22"/>
        </w:rPr>
        <w:t xml:space="preserve"> 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Date of incident:</w:t>
      </w:r>
      <w:r w:rsidRPr="00604F6E">
        <w:rPr>
          <w:rFonts w:asciiTheme="minorHAnsi" w:eastAsiaTheme="minorHAnsi" w:hAnsiTheme="minorHAnsi" w:cstheme="minorBidi"/>
          <w:sz w:val="22"/>
          <w:szCs w:val="22"/>
        </w:rPr>
        <w:t xml:space="preserve"> _______ </w:t>
      </w:r>
      <w:r w:rsidRPr="00604F6E">
        <w:rPr>
          <w:rFonts w:asciiTheme="minorHAnsi" w:eastAsiaTheme="minorHAnsi" w:hAnsiTheme="minorHAnsi" w:cstheme="minorBidi"/>
          <w:b/>
          <w:sz w:val="22"/>
          <w:szCs w:val="22"/>
        </w:rPr>
        <w:t>Time of incident</w:t>
      </w:r>
      <w:r w:rsidRPr="00604F6E">
        <w:rPr>
          <w:rFonts w:asciiTheme="minorHAnsi" w:eastAsiaTheme="minorHAnsi" w:hAnsiTheme="minorHAnsi" w:cstheme="minorBidi"/>
          <w:sz w:val="22"/>
          <w:szCs w:val="22"/>
        </w:rPr>
        <w:t xml:space="preserve">: _______ </w:t>
      </w:r>
      <w:r w:rsidRPr="00604F6E">
        <w:rPr>
          <w:rFonts w:asciiTheme="minorHAnsi" w:eastAsiaTheme="minorHAnsi" w:hAnsiTheme="minorHAnsi" w:cstheme="minorBidi"/>
          <w:b/>
          <w:sz w:val="22"/>
          <w:szCs w:val="22"/>
        </w:rPr>
        <w:t>Location:</w:t>
      </w:r>
      <w:r w:rsidRPr="00604F6E">
        <w:rPr>
          <w:rFonts w:asciiTheme="minorHAnsi" w:eastAsiaTheme="minorHAnsi" w:hAnsiTheme="minorHAnsi" w:cstheme="minorBidi"/>
          <w:sz w:val="22"/>
          <w:szCs w:val="22"/>
        </w:rPr>
        <w:t xml:space="preserve"> ___________________________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p>
    <w:tbl>
      <w:tblPr>
        <w:tblStyle w:val="TableGrid1"/>
        <w:tblpPr w:leftFromText="180" w:rightFromText="180" w:vertAnchor="text" w:tblpX="4641" w:tblpY="1"/>
        <w:tblOverlap w:val="never"/>
        <w:tblW w:w="0" w:type="auto"/>
        <w:tblLook w:val="04A0" w:firstRow="1" w:lastRow="0" w:firstColumn="1" w:lastColumn="0" w:noHBand="0" w:noVBand="1"/>
      </w:tblPr>
      <w:tblGrid>
        <w:gridCol w:w="1849"/>
        <w:gridCol w:w="872"/>
        <w:gridCol w:w="698"/>
        <w:gridCol w:w="1480"/>
      </w:tblGrid>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Type of Incident:</w:t>
            </w:r>
          </w:p>
        </w:tc>
        <w:tc>
          <w:tcPr>
            <w:tcW w:w="0" w:type="auto"/>
          </w:tcPr>
          <w:p w:rsidR="00604F6E" w:rsidRPr="00604F6E" w:rsidRDefault="00604F6E" w:rsidP="00604F6E">
            <w:pPr>
              <w:widowControl/>
              <w:autoSpaceDE/>
              <w:autoSpaceDN/>
              <w:adjustRightInd/>
              <w:rPr>
                <w:b/>
                <w:sz w:val="20"/>
                <w:szCs w:val="20"/>
              </w:rPr>
            </w:pPr>
            <w:r w:rsidRPr="00604F6E">
              <w:rPr>
                <w:b/>
                <w:sz w:val="20"/>
                <w:szCs w:val="20"/>
              </w:rPr>
              <w:t>Student</w:t>
            </w:r>
          </w:p>
        </w:tc>
        <w:tc>
          <w:tcPr>
            <w:tcW w:w="0" w:type="auto"/>
          </w:tcPr>
          <w:p w:rsidR="00604F6E" w:rsidRPr="00604F6E" w:rsidRDefault="00604F6E" w:rsidP="00604F6E">
            <w:pPr>
              <w:widowControl/>
              <w:autoSpaceDE/>
              <w:autoSpaceDN/>
              <w:adjustRightInd/>
              <w:rPr>
                <w:b/>
                <w:sz w:val="20"/>
                <w:szCs w:val="20"/>
              </w:rPr>
            </w:pPr>
            <w:r w:rsidRPr="00604F6E">
              <w:rPr>
                <w:b/>
                <w:sz w:val="20"/>
                <w:szCs w:val="20"/>
              </w:rPr>
              <w:t>Client</w:t>
            </w:r>
          </w:p>
        </w:tc>
        <w:tc>
          <w:tcPr>
            <w:tcW w:w="0" w:type="auto"/>
          </w:tcPr>
          <w:p w:rsidR="00604F6E" w:rsidRPr="00604F6E" w:rsidRDefault="00604F6E" w:rsidP="00604F6E">
            <w:pPr>
              <w:widowControl/>
              <w:autoSpaceDE/>
              <w:autoSpaceDN/>
              <w:adjustRightInd/>
              <w:rPr>
                <w:b/>
                <w:sz w:val="20"/>
                <w:szCs w:val="20"/>
              </w:rPr>
            </w:pPr>
            <w:r w:rsidRPr="00604F6E">
              <w:rPr>
                <w:b/>
                <w:sz w:val="20"/>
                <w:szCs w:val="20"/>
              </w:rPr>
              <w:t>Field Instructor</w:t>
            </w: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Accident/Injury</w:t>
            </w: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 xml:space="preserve">Aggressive/Abusive </w:t>
            </w:r>
          </w:p>
          <w:p w:rsidR="00604F6E" w:rsidRPr="00604F6E" w:rsidRDefault="00604F6E" w:rsidP="00604F6E">
            <w:pPr>
              <w:widowControl/>
              <w:autoSpaceDE/>
              <w:autoSpaceDN/>
              <w:adjustRightInd/>
              <w:jc w:val="center"/>
              <w:rPr>
                <w:b/>
                <w:sz w:val="20"/>
                <w:szCs w:val="20"/>
              </w:rPr>
            </w:pPr>
            <w:r w:rsidRPr="00604F6E">
              <w:rPr>
                <w:b/>
                <w:sz w:val="20"/>
                <w:szCs w:val="20"/>
              </w:rPr>
              <w:t xml:space="preserve">Behavior </w:t>
            </w: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Automobile Accident</w:t>
            </w: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Law Violation/Arrest</w:t>
            </w: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Verbal Threat of Violence</w:t>
            </w: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r w:rsidR="00604F6E" w:rsidRPr="00604F6E" w:rsidTr="00F935FA">
        <w:tc>
          <w:tcPr>
            <w:tcW w:w="1799" w:type="dxa"/>
          </w:tcPr>
          <w:p w:rsidR="00604F6E" w:rsidRPr="00604F6E" w:rsidRDefault="00604F6E" w:rsidP="00604F6E">
            <w:pPr>
              <w:widowControl/>
              <w:autoSpaceDE/>
              <w:autoSpaceDN/>
              <w:adjustRightInd/>
              <w:jc w:val="center"/>
              <w:rPr>
                <w:b/>
                <w:sz w:val="20"/>
                <w:szCs w:val="20"/>
              </w:rPr>
            </w:pPr>
            <w:r w:rsidRPr="00604F6E">
              <w:rPr>
                <w:b/>
                <w:sz w:val="20"/>
                <w:szCs w:val="20"/>
              </w:rPr>
              <w:t>Other:</w:t>
            </w:r>
          </w:p>
          <w:p w:rsidR="00604F6E" w:rsidRPr="00604F6E" w:rsidRDefault="00604F6E" w:rsidP="00604F6E">
            <w:pPr>
              <w:widowControl/>
              <w:autoSpaceDE/>
              <w:autoSpaceDN/>
              <w:adjustRightInd/>
              <w:jc w:val="center"/>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c>
          <w:tcPr>
            <w:tcW w:w="0" w:type="auto"/>
          </w:tcPr>
          <w:p w:rsidR="00604F6E" w:rsidRPr="00604F6E" w:rsidRDefault="00604F6E" w:rsidP="00604F6E">
            <w:pPr>
              <w:widowControl/>
              <w:autoSpaceDE/>
              <w:autoSpaceDN/>
              <w:adjustRightInd/>
              <w:rPr>
                <w:b/>
                <w:sz w:val="20"/>
                <w:szCs w:val="20"/>
              </w:rPr>
            </w:pPr>
          </w:p>
        </w:tc>
      </w:tr>
    </w:tbl>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Agency:</w:t>
      </w:r>
      <w:r w:rsidRPr="00604F6E">
        <w:rPr>
          <w:rFonts w:asciiTheme="minorHAnsi" w:eastAsiaTheme="minorHAnsi" w:hAnsiTheme="minorHAnsi" w:cstheme="minorBidi"/>
          <w:sz w:val="22"/>
          <w:szCs w:val="22"/>
        </w:rPr>
        <w:t xml:space="preserve"> ________________________________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Field Instructor:</w:t>
      </w:r>
      <w:r w:rsidRPr="00604F6E">
        <w:rPr>
          <w:rFonts w:asciiTheme="minorHAnsi" w:eastAsiaTheme="minorHAnsi" w:hAnsiTheme="minorHAnsi" w:cstheme="minorBidi"/>
          <w:sz w:val="22"/>
          <w:szCs w:val="22"/>
        </w:rPr>
        <w:t xml:space="preserve"> 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Faculty Liaison:</w:t>
      </w:r>
      <w:r w:rsidRPr="00604F6E">
        <w:rPr>
          <w:rFonts w:asciiTheme="minorHAnsi" w:eastAsiaTheme="minorHAnsi" w:hAnsiTheme="minorHAnsi" w:cstheme="minorBidi"/>
          <w:sz w:val="22"/>
          <w:szCs w:val="22"/>
        </w:rPr>
        <w:t xml:space="preserve"> 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b/>
          <w:sz w:val="22"/>
          <w:szCs w:val="22"/>
        </w:rPr>
        <w:t>Others involved (no client names):</w:t>
      </w:r>
      <w:r w:rsidRPr="00604F6E">
        <w:rPr>
          <w:rFonts w:asciiTheme="minorHAnsi" w:eastAsiaTheme="minorHAnsi" w:hAnsiTheme="minorHAnsi" w:cstheme="minorBidi"/>
          <w:sz w:val="22"/>
          <w:szCs w:val="22"/>
        </w:rPr>
        <w:t xml:space="preserve"> __________ </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sz w:val="22"/>
          <w:szCs w:val="22"/>
        </w:rPr>
        <w:t xml:space="preserve"> _______________________________________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sz w:val="22"/>
          <w:szCs w:val="22"/>
        </w:rPr>
      </w:pPr>
      <w:r w:rsidRPr="00604F6E">
        <w:rPr>
          <w:rFonts w:asciiTheme="minorHAnsi" w:eastAsiaTheme="minorHAnsi" w:hAnsiTheme="minorHAnsi" w:cstheme="minorBidi"/>
          <w:sz w:val="22"/>
          <w:szCs w:val="22"/>
        </w:rPr>
        <w:t>_______________________________________</w:t>
      </w:r>
      <w:r w:rsidRPr="00604F6E">
        <w:rPr>
          <w:rFonts w:asciiTheme="minorHAnsi" w:eastAsiaTheme="minorHAnsi" w:hAnsiTheme="minorHAnsi" w:cstheme="minorBidi"/>
          <w:sz w:val="22"/>
          <w:szCs w:val="22"/>
        </w:rPr>
        <w:br w:type="textWrapping" w:clear="all"/>
      </w:r>
      <w:r w:rsidRPr="00604F6E">
        <w:rPr>
          <w:rFonts w:asciiTheme="minorHAnsi" w:eastAsiaTheme="minorHAnsi" w:hAnsiTheme="minorHAnsi" w:cstheme="minorBidi"/>
          <w:b/>
          <w:sz w:val="22"/>
          <w:szCs w:val="22"/>
        </w:rPr>
        <w:t>Description of incident and circumstances:</w:t>
      </w:r>
      <w:r w:rsidRPr="00604F6E">
        <w:rPr>
          <w:rFonts w:asciiTheme="minorHAnsi" w:eastAsiaTheme="minorHAnsi" w:hAnsiTheme="minorHAnsi" w:cstheme="minorBid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b/>
          <w:sz w:val="22"/>
          <w:szCs w:val="22"/>
        </w:rPr>
      </w:pPr>
      <w:r w:rsidRPr="00604F6E">
        <w:rPr>
          <w:rFonts w:asciiTheme="minorHAnsi" w:eastAsiaTheme="minorHAnsi" w:hAnsiTheme="minorHAnsi" w:cstheme="minorBidi"/>
          <w:sz w:val="22"/>
          <w:szCs w:val="22"/>
        </w:rPr>
        <w:t xml:space="preserve">Action taken: </w:t>
      </w:r>
      <w:r w:rsidRPr="00604F6E">
        <w:rPr>
          <w:rFonts w:asciiTheme="minorHAnsi" w:eastAsiaTheme="minorHAnsi" w:hAnsiTheme="minorHAnsi" w:cstheme="minorBid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04F6E" w:rsidRPr="00604F6E" w:rsidRDefault="00604F6E" w:rsidP="00604F6E">
      <w:pPr>
        <w:widowControl/>
        <w:autoSpaceDE/>
        <w:autoSpaceDN/>
        <w:adjustRightInd/>
        <w:spacing w:after="200" w:line="276" w:lineRule="auto"/>
        <w:rPr>
          <w:rFonts w:asciiTheme="minorHAnsi" w:eastAsiaTheme="minorHAnsi" w:hAnsiTheme="minorHAnsi" w:cstheme="minorBidi"/>
        </w:rPr>
      </w:pPr>
      <w:r w:rsidRPr="00604F6E">
        <w:rPr>
          <w:rFonts w:asciiTheme="minorHAnsi" w:eastAsiaTheme="minorHAnsi" w:hAnsiTheme="minorHAnsi" w:cstheme="minorBidi"/>
          <w:sz w:val="22"/>
          <w:szCs w:val="22"/>
        </w:rPr>
        <w:t>Reporters signature_______________________________________________  Date:________________</w:t>
      </w:r>
    </w:p>
    <w:p w:rsidR="00604F6E" w:rsidRDefault="00604F6E" w:rsidP="00604F6E">
      <w:pPr>
        <w:jc w:val="center"/>
        <w:rPr>
          <w:rFonts w:ascii="Arial" w:hAnsi="Arial"/>
          <w:b/>
          <w:bCs/>
          <w:sz w:val="22"/>
          <w:szCs w:val="22"/>
        </w:rPr>
      </w:pPr>
      <w:r w:rsidRPr="00E3792F">
        <w:rPr>
          <w:rFonts w:ascii="Arial" w:hAnsi="Arial"/>
          <w:b/>
          <w:bCs/>
          <w:sz w:val="22"/>
          <w:szCs w:val="22"/>
        </w:rPr>
        <w:lastRenderedPageBreak/>
        <w:t xml:space="preserve">APPENDIX </w:t>
      </w:r>
      <w:r w:rsidR="00EE6FEC">
        <w:rPr>
          <w:rFonts w:ascii="Arial" w:hAnsi="Arial"/>
          <w:b/>
          <w:bCs/>
          <w:sz w:val="22"/>
          <w:szCs w:val="22"/>
        </w:rPr>
        <w:t>J</w:t>
      </w:r>
    </w:p>
    <w:p w:rsidR="00604F6E" w:rsidRDefault="00604F6E" w:rsidP="00604F6E">
      <w:pPr>
        <w:jc w:val="center"/>
        <w:rPr>
          <w:b/>
        </w:rPr>
      </w:pPr>
      <w:r>
        <w:rPr>
          <w:b/>
        </w:rPr>
        <w:t>Field Experience Consultation Form</w:t>
      </w:r>
    </w:p>
    <w:p w:rsidR="00604F6E" w:rsidRDefault="00604F6E" w:rsidP="00604F6E">
      <w:pPr>
        <w:jc w:val="center"/>
        <w:rPr>
          <w:b/>
        </w:rPr>
      </w:pPr>
      <w:r>
        <w:rPr>
          <w:b/>
        </w:rPr>
        <w:t xml:space="preserve">Arkansas State University </w:t>
      </w:r>
    </w:p>
    <w:p w:rsidR="00604F6E" w:rsidRPr="005D6EB0" w:rsidRDefault="00604F6E" w:rsidP="00604F6E">
      <w:pPr>
        <w:jc w:val="center"/>
        <w:rPr>
          <w:b/>
        </w:rPr>
      </w:pPr>
      <w:r>
        <w:rPr>
          <w:b/>
        </w:rPr>
        <w:t xml:space="preserve">Department of Social Work </w:t>
      </w:r>
    </w:p>
    <w:p w:rsidR="00604F6E" w:rsidRPr="00604F6E" w:rsidRDefault="00604F6E" w:rsidP="00604F6E">
      <w:pPr>
        <w:jc w:val="center"/>
        <w:rPr>
          <w:b/>
          <w:sz w:val="28"/>
          <w:szCs w:val="28"/>
        </w:rPr>
      </w:pPr>
    </w:p>
    <w:p w:rsidR="00604F6E" w:rsidRPr="005D6EB0" w:rsidRDefault="00604F6E" w:rsidP="00604F6E">
      <w:pPr>
        <w:jc w:val="center"/>
        <w:rPr>
          <w:b/>
        </w:rPr>
      </w:pPr>
      <w:r>
        <w:rPr>
          <w:b/>
        </w:rPr>
        <w:t>Undergraduate___ Graduate___</w:t>
      </w:r>
    </w:p>
    <w:p w:rsidR="00604F6E" w:rsidRDefault="00604F6E" w:rsidP="00604F6E">
      <w:pPr>
        <w:rPr>
          <w:b/>
          <w:sz w:val="20"/>
          <w:szCs w:val="20"/>
        </w:rPr>
      </w:pPr>
    </w:p>
    <w:p w:rsidR="00604F6E" w:rsidRDefault="00604F6E" w:rsidP="00604F6E">
      <w:pPr>
        <w:rPr>
          <w:b/>
          <w:sz w:val="20"/>
          <w:szCs w:val="20"/>
        </w:rPr>
      </w:pPr>
    </w:p>
    <w:p w:rsidR="00604F6E" w:rsidRDefault="00604F6E" w:rsidP="00604F6E">
      <w:pPr>
        <w:rPr>
          <w:b/>
          <w:sz w:val="20"/>
          <w:szCs w:val="20"/>
        </w:rPr>
      </w:pPr>
      <w:r>
        <w:rPr>
          <w:b/>
          <w:sz w:val="20"/>
          <w:szCs w:val="20"/>
        </w:rPr>
        <w:t>STUDENT: __________________________________________________________________________________</w:t>
      </w:r>
    </w:p>
    <w:p w:rsidR="00604F6E" w:rsidRDefault="00604F6E" w:rsidP="00604F6E">
      <w:pPr>
        <w:rPr>
          <w:b/>
          <w:sz w:val="20"/>
          <w:szCs w:val="20"/>
        </w:rPr>
      </w:pPr>
    </w:p>
    <w:p w:rsidR="00604F6E" w:rsidRDefault="00604F6E" w:rsidP="00604F6E">
      <w:pPr>
        <w:pBdr>
          <w:bottom w:val="single" w:sz="4" w:space="1" w:color="auto"/>
        </w:pBdr>
        <w:rPr>
          <w:sz w:val="20"/>
          <w:szCs w:val="20"/>
        </w:rPr>
      </w:pPr>
      <w:r>
        <w:rPr>
          <w:sz w:val="20"/>
          <w:szCs w:val="20"/>
        </w:rPr>
        <w:t>Agency/Placement: _____________________________________________________________________________</w:t>
      </w:r>
    </w:p>
    <w:p w:rsidR="00604F6E" w:rsidRDefault="00604F6E" w:rsidP="00604F6E">
      <w:pPr>
        <w:pBdr>
          <w:bottom w:val="single" w:sz="4" w:space="1" w:color="auto"/>
        </w:pBdr>
        <w:rPr>
          <w:sz w:val="20"/>
          <w:szCs w:val="20"/>
        </w:rPr>
      </w:pPr>
    </w:p>
    <w:p w:rsidR="00604F6E" w:rsidRDefault="00604F6E" w:rsidP="00604F6E">
      <w:pPr>
        <w:pBdr>
          <w:bottom w:val="single" w:sz="4" w:space="1" w:color="auto"/>
        </w:pBdr>
        <w:rPr>
          <w:sz w:val="20"/>
          <w:szCs w:val="20"/>
        </w:rPr>
      </w:pPr>
      <w:r>
        <w:rPr>
          <w:sz w:val="20"/>
          <w:szCs w:val="20"/>
        </w:rPr>
        <w:t>Please provide the reasons for consultation: __________________________________________________________</w:t>
      </w:r>
    </w:p>
    <w:p w:rsidR="00604F6E" w:rsidRDefault="00604F6E" w:rsidP="00604F6E">
      <w:pPr>
        <w:pBdr>
          <w:bottom w:val="single" w:sz="4" w:space="1" w:color="auto"/>
        </w:pBdr>
        <w:rPr>
          <w:sz w:val="20"/>
          <w:szCs w:val="20"/>
        </w:rPr>
      </w:pPr>
    </w:p>
    <w:p w:rsidR="00604F6E" w:rsidRDefault="00604F6E" w:rsidP="00604F6E">
      <w:pPr>
        <w:pBdr>
          <w:bottom w:val="single" w:sz="4" w:space="1" w:color="auto"/>
        </w:pBdr>
        <w:rPr>
          <w:sz w:val="20"/>
          <w:szCs w:val="20"/>
        </w:rPr>
      </w:pPr>
      <w:r>
        <w:rPr>
          <w:sz w:val="20"/>
          <w:szCs w:val="20"/>
        </w:rPr>
        <w:t>_____________________________________________________________________________________________</w:t>
      </w:r>
    </w:p>
    <w:p w:rsidR="00604F6E" w:rsidRDefault="00604F6E" w:rsidP="00604F6E">
      <w:pPr>
        <w:pBdr>
          <w:bottom w:val="single" w:sz="4" w:space="1" w:color="auto"/>
        </w:pBdr>
        <w:rPr>
          <w:sz w:val="20"/>
          <w:szCs w:val="20"/>
        </w:rPr>
      </w:pPr>
    </w:p>
    <w:p w:rsidR="00604F6E" w:rsidRDefault="00604F6E" w:rsidP="00604F6E">
      <w:pPr>
        <w:pBdr>
          <w:bottom w:val="single" w:sz="4" w:space="1" w:color="auto"/>
        </w:pBdr>
        <w:rPr>
          <w:sz w:val="20"/>
          <w:szCs w:val="20"/>
        </w:rPr>
      </w:pPr>
    </w:p>
    <w:p w:rsidR="00604F6E" w:rsidRDefault="00604F6E" w:rsidP="00604F6E">
      <w:pPr>
        <w:ind w:right="1350"/>
        <w:rPr>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sz w:val="20"/>
          <w:szCs w:val="20"/>
        </w:rPr>
      </w:pPr>
    </w:p>
    <w:p w:rsidR="00604F6E" w:rsidRDefault="00604F6E" w:rsidP="00604F6E">
      <w:pPr>
        <w:rPr>
          <w:sz w:val="20"/>
          <w:szCs w:val="20"/>
        </w:rPr>
      </w:pPr>
    </w:p>
    <w:p w:rsidR="00604F6E" w:rsidRDefault="00604F6E" w:rsidP="00604F6E">
      <w:pPr>
        <w:rPr>
          <w:b/>
          <w:sz w:val="20"/>
          <w:szCs w:val="20"/>
        </w:rPr>
      </w:pPr>
      <w:r w:rsidRPr="007E290B">
        <w:rPr>
          <w:sz w:val="20"/>
          <w:szCs w:val="20"/>
        </w:rPr>
        <w:t xml:space="preserve">Faculty recommendations </w:t>
      </w:r>
      <w:r>
        <w:rPr>
          <w:sz w:val="20"/>
          <w:szCs w:val="20"/>
        </w:rPr>
        <w:t>and/</w:t>
      </w:r>
      <w:r w:rsidRPr="007E290B">
        <w:rPr>
          <w:sz w:val="20"/>
          <w:szCs w:val="20"/>
        </w:rPr>
        <w:t>or follow up needed:</w:t>
      </w:r>
      <w:r>
        <w:rPr>
          <w:b/>
          <w:sz w:val="20"/>
          <w:szCs w:val="20"/>
        </w:rPr>
        <w:t xml:space="preserve"> 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r>
        <w:rPr>
          <w:b/>
          <w:sz w:val="20"/>
          <w:szCs w:val="20"/>
        </w:rPr>
        <w:t>_____________________________________________________________________________________________</w:t>
      </w:r>
    </w:p>
    <w:p w:rsidR="00604F6E" w:rsidRDefault="00604F6E" w:rsidP="00604F6E">
      <w:pPr>
        <w:rPr>
          <w:b/>
          <w:sz w:val="20"/>
          <w:szCs w:val="20"/>
        </w:rPr>
      </w:pPr>
    </w:p>
    <w:p w:rsidR="00604F6E" w:rsidRDefault="00604F6E" w:rsidP="00604F6E">
      <w:pPr>
        <w:rPr>
          <w:b/>
          <w:sz w:val="20"/>
          <w:szCs w:val="20"/>
        </w:rPr>
      </w:pPr>
    </w:p>
    <w:p w:rsidR="00604F6E" w:rsidRDefault="00604F6E" w:rsidP="00604F6E">
      <w:pPr>
        <w:rPr>
          <w:sz w:val="20"/>
          <w:szCs w:val="20"/>
        </w:rPr>
      </w:pPr>
      <w:r>
        <w:rPr>
          <w:b/>
          <w:sz w:val="20"/>
          <w:szCs w:val="20"/>
        </w:rPr>
        <w:t>Faculty signature</w:t>
      </w:r>
      <w:r>
        <w:rPr>
          <w:sz w:val="20"/>
          <w:szCs w:val="20"/>
        </w:rPr>
        <w:t xml:space="preserve">: _________________________________________________________ </w:t>
      </w:r>
      <w:r w:rsidRPr="001109D2">
        <w:rPr>
          <w:b/>
          <w:sz w:val="20"/>
          <w:szCs w:val="20"/>
        </w:rPr>
        <w:t>Date</w:t>
      </w:r>
      <w:r>
        <w:rPr>
          <w:sz w:val="20"/>
          <w:szCs w:val="20"/>
        </w:rPr>
        <w:t xml:space="preserve">: _______________  </w:t>
      </w:r>
    </w:p>
    <w:p w:rsidR="00604F6E" w:rsidRPr="002E2557" w:rsidRDefault="00604F6E" w:rsidP="00604F6E">
      <w:pPr>
        <w:rPr>
          <w:color w:val="000000" w:themeColor="text1"/>
          <w:sz w:val="36"/>
          <w:u w:val="thick"/>
        </w:rPr>
      </w:pPr>
    </w:p>
    <w:p w:rsidR="006718F2" w:rsidRPr="00B535A1" w:rsidRDefault="006718F2" w:rsidP="006718F2">
      <w:pPr>
        <w:rPr>
          <w:sz w:val="18"/>
          <w:szCs w:val="18"/>
        </w:rPr>
      </w:pPr>
      <w:r>
        <w:rPr>
          <w:sz w:val="18"/>
          <w:szCs w:val="18"/>
        </w:rPr>
        <w:lastRenderedPageBreak/>
        <w:t>Revised 5/27/11</w:t>
      </w:r>
    </w:p>
    <w:sectPr w:rsidR="006718F2" w:rsidRPr="00B535A1" w:rsidSect="00604F6E">
      <w:pgSz w:w="12240" w:h="15840"/>
      <w:pgMar w:top="720" w:right="2160" w:bottom="720" w:left="720" w:header="1267" w:footer="129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F2" w:rsidRDefault="004016F2">
      <w:r>
        <w:separator/>
      </w:r>
    </w:p>
  </w:endnote>
  <w:endnote w:type="continuationSeparator" w:id="0">
    <w:p w:rsidR="004016F2" w:rsidRDefault="0040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Footer"/>
      <w:jc w:val="center"/>
    </w:pPr>
  </w:p>
  <w:p w:rsidR="00DE3B8B" w:rsidRDefault="00DE3B8B">
    <w:pPr>
      <w:rPr>
        <w:rFonts w:ascii="Arial" w:hAnsi="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060213"/>
      <w:docPartObj>
        <w:docPartGallery w:val="Page Numbers (Bottom of Page)"/>
        <w:docPartUnique/>
      </w:docPartObj>
    </w:sdtPr>
    <w:sdtEndPr>
      <w:rPr>
        <w:noProof/>
      </w:rPr>
    </w:sdtEndPr>
    <w:sdtContent>
      <w:p w:rsidR="00DE3B8B" w:rsidRDefault="00DE3B8B">
        <w:pPr>
          <w:pStyle w:val="Footer"/>
          <w:jc w:val="center"/>
        </w:pPr>
        <w:r>
          <w:fldChar w:fldCharType="begin"/>
        </w:r>
        <w:r>
          <w:instrText xml:space="preserve"> PAGE   \* MERGEFORMAT </w:instrText>
        </w:r>
        <w:r>
          <w:fldChar w:fldCharType="separate"/>
        </w:r>
        <w:r w:rsidR="00C1347A">
          <w:rPr>
            <w:noProof/>
          </w:rPr>
          <w:t>13</w:t>
        </w:r>
        <w:r>
          <w:rPr>
            <w:noProof/>
          </w:rPr>
          <w:fldChar w:fldCharType="end"/>
        </w:r>
      </w:p>
    </w:sdtContent>
  </w:sdt>
  <w:p w:rsidR="00DE3B8B" w:rsidRDefault="00DE3B8B">
    <w:pP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F2" w:rsidRDefault="004016F2">
      <w:r>
        <w:separator/>
      </w:r>
    </w:p>
  </w:footnote>
  <w:footnote w:type="continuationSeparator" w:id="0">
    <w:p w:rsidR="004016F2" w:rsidRDefault="0040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8B" w:rsidRDefault="00DE3B8B">
    <w:pPr>
      <w:framePr w:w="9361" w:wrap="notBeside" w:vAnchor="text" w:hAnchor="text" w:x="1" w:y="1"/>
      <w:jc w:val="right"/>
    </w:pPr>
    <w:r>
      <w:fldChar w:fldCharType="begin"/>
    </w:r>
    <w:r>
      <w:instrText xml:space="preserve">PAGE </w:instrText>
    </w:r>
    <w:r>
      <w:fldChar w:fldCharType="separate"/>
    </w:r>
    <w:r w:rsidR="00584D56">
      <w:rPr>
        <w:noProof/>
      </w:rPr>
      <w:t>24</w:t>
    </w:r>
    <w:r>
      <w:fldChar w:fldCharType="end"/>
    </w:r>
  </w:p>
  <w:p w:rsidR="00DE3B8B" w:rsidRDefault="00DE3B8B" w:rsidP="00FE596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D81B1E"/>
    <w:lvl w:ilvl="0">
      <w:numFmt w:val="bullet"/>
      <w:lvlText w:val="*"/>
      <w:lvlJc w:val="left"/>
    </w:lvl>
  </w:abstractNum>
  <w:abstractNum w:abstractNumId="1">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Diamond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3D10A61"/>
    <w:multiLevelType w:val="hybridMultilevel"/>
    <w:tmpl w:val="8E8AAC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019B0"/>
    <w:multiLevelType w:val="hybridMultilevel"/>
    <w:tmpl w:val="6BC27958"/>
    <w:lvl w:ilvl="0" w:tplc="C480076C">
      <w:start w:val="1"/>
      <w:numFmt w:val="decimal"/>
      <w:lvlText w:val="%1."/>
      <w:lvlJc w:val="left"/>
      <w:pPr>
        <w:tabs>
          <w:tab w:val="num" w:pos="1800"/>
        </w:tabs>
        <w:ind w:left="1800" w:hanging="540"/>
      </w:pPr>
      <w:rPr>
        <w:rFonts w:hint="default"/>
      </w:rPr>
    </w:lvl>
    <w:lvl w:ilvl="1" w:tplc="04090019">
      <w:start w:val="1"/>
      <w:numFmt w:val="lowerLetter"/>
      <w:lvlText w:val="%2."/>
      <w:lvlJc w:val="left"/>
      <w:pPr>
        <w:tabs>
          <w:tab w:val="num" w:pos="630"/>
        </w:tabs>
        <w:ind w:left="63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E3B4D"/>
    <w:multiLevelType w:val="hybridMultilevel"/>
    <w:tmpl w:val="998AD55E"/>
    <w:lvl w:ilvl="0" w:tplc="8354ADD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021666"/>
    <w:multiLevelType w:val="hybridMultilevel"/>
    <w:tmpl w:val="87E4B3A6"/>
    <w:lvl w:ilvl="0" w:tplc="780E38BA">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4EDD2B01"/>
    <w:multiLevelType w:val="hybridMultilevel"/>
    <w:tmpl w:val="41EEAEF8"/>
    <w:lvl w:ilvl="0" w:tplc="72186468">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5D303BE9"/>
    <w:multiLevelType w:val="hybridMultilevel"/>
    <w:tmpl w:val="F81AA058"/>
    <w:lvl w:ilvl="0" w:tplc="D360B37A">
      <w:start w:val="1"/>
      <w:numFmt w:val="decimal"/>
      <w:lvlText w:val="%1."/>
      <w:lvlJc w:val="left"/>
      <w:pPr>
        <w:tabs>
          <w:tab w:val="num" w:pos="1440"/>
        </w:tabs>
        <w:ind w:left="1440" w:hanging="45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61622F10"/>
    <w:multiLevelType w:val="hybridMultilevel"/>
    <w:tmpl w:val="681EE460"/>
    <w:lvl w:ilvl="0" w:tplc="C480076C">
      <w:start w:val="1"/>
      <w:numFmt w:val="decimal"/>
      <w:lvlText w:val="%1."/>
      <w:lvlJc w:val="left"/>
      <w:pPr>
        <w:tabs>
          <w:tab w:val="num" w:pos="2790"/>
        </w:tabs>
        <w:ind w:left="2790" w:hanging="54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3">
    <w:nsid w:val="6A0043B4"/>
    <w:multiLevelType w:val="hybridMultilevel"/>
    <w:tmpl w:val="A4E0A4E6"/>
    <w:lvl w:ilvl="0" w:tplc="0504CA40">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2250" w:hanging="360"/>
        </w:pPr>
        <w:rPr>
          <w:rFonts w:ascii="WP MathA" w:hAnsi="WP MathA" w:hint="default"/>
        </w:rPr>
      </w:lvl>
    </w:lvlOverride>
  </w:num>
  <w:num w:numId="2">
    <w:abstractNumId w:val="7"/>
  </w:num>
  <w:num w:numId="3">
    <w:abstractNumId w:val="10"/>
  </w:num>
  <w:num w:numId="4">
    <w:abstractNumId w:val="12"/>
  </w:num>
  <w:num w:numId="5">
    <w:abstractNumId w:val="11"/>
  </w:num>
  <w:num w:numId="6">
    <w:abstractNumId w:val="8"/>
  </w:num>
  <w:num w:numId="7">
    <w:abstractNumId w:val="6"/>
  </w:num>
  <w:num w:numId="8">
    <w:abstractNumId w:val="9"/>
  </w:num>
  <w:num w:numId="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1A"/>
    <w:rsid w:val="00014097"/>
    <w:rsid w:val="0001723B"/>
    <w:rsid w:val="00020C8E"/>
    <w:rsid w:val="000268C7"/>
    <w:rsid w:val="00040FFA"/>
    <w:rsid w:val="00044601"/>
    <w:rsid w:val="0005545F"/>
    <w:rsid w:val="00071F11"/>
    <w:rsid w:val="0008256C"/>
    <w:rsid w:val="00082E90"/>
    <w:rsid w:val="000A7A0C"/>
    <w:rsid w:val="000B0530"/>
    <w:rsid w:val="000B0D9B"/>
    <w:rsid w:val="000B6BD0"/>
    <w:rsid w:val="000B7969"/>
    <w:rsid w:val="000C3C26"/>
    <w:rsid w:val="000C3EDC"/>
    <w:rsid w:val="000F5B42"/>
    <w:rsid w:val="00121E82"/>
    <w:rsid w:val="0013466F"/>
    <w:rsid w:val="00140941"/>
    <w:rsid w:val="00144792"/>
    <w:rsid w:val="00154B25"/>
    <w:rsid w:val="00160567"/>
    <w:rsid w:val="001635A8"/>
    <w:rsid w:val="001712DD"/>
    <w:rsid w:val="0017339D"/>
    <w:rsid w:val="00186BC9"/>
    <w:rsid w:val="001A5D4C"/>
    <w:rsid w:val="001D044B"/>
    <w:rsid w:val="001D0D56"/>
    <w:rsid w:val="001F1618"/>
    <w:rsid w:val="00201713"/>
    <w:rsid w:val="00201C76"/>
    <w:rsid w:val="00204AD7"/>
    <w:rsid w:val="00211504"/>
    <w:rsid w:val="00213BA9"/>
    <w:rsid w:val="002216B5"/>
    <w:rsid w:val="002423E5"/>
    <w:rsid w:val="0025317D"/>
    <w:rsid w:val="00266302"/>
    <w:rsid w:val="00267EE6"/>
    <w:rsid w:val="002731BC"/>
    <w:rsid w:val="00276ED8"/>
    <w:rsid w:val="00284914"/>
    <w:rsid w:val="00287342"/>
    <w:rsid w:val="00292771"/>
    <w:rsid w:val="002C08B0"/>
    <w:rsid w:val="002C111B"/>
    <w:rsid w:val="002D558F"/>
    <w:rsid w:val="002D6D2D"/>
    <w:rsid w:val="002F1999"/>
    <w:rsid w:val="002F48EA"/>
    <w:rsid w:val="00305952"/>
    <w:rsid w:val="0030732B"/>
    <w:rsid w:val="0031334F"/>
    <w:rsid w:val="00313934"/>
    <w:rsid w:val="00345FA6"/>
    <w:rsid w:val="00355170"/>
    <w:rsid w:val="00357497"/>
    <w:rsid w:val="0036744A"/>
    <w:rsid w:val="0038207F"/>
    <w:rsid w:val="003B21A4"/>
    <w:rsid w:val="003B428C"/>
    <w:rsid w:val="003C4696"/>
    <w:rsid w:val="003C7497"/>
    <w:rsid w:val="004016F2"/>
    <w:rsid w:val="00446AAF"/>
    <w:rsid w:val="004641A6"/>
    <w:rsid w:val="00465850"/>
    <w:rsid w:val="00466816"/>
    <w:rsid w:val="00466EBC"/>
    <w:rsid w:val="00472CB4"/>
    <w:rsid w:val="004821BC"/>
    <w:rsid w:val="004829C5"/>
    <w:rsid w:val="004833F3"/>
    <w:rsid w:val="00486819"/>
    <w:rsid w:val="00492B68"/>
    <w:rsid w:val="004A4BDE"/>
    <w:rsid w:val="004C1EAD"/>
    <w:rsid w:val="004D334A"/>
    <w:rsid w:val="004F0587"/>
    <w:rsid w:val="004F33EC"/>
    <w:rsid w:val="004F57DD"/>
    <w:rsid w:val="00514D70"/>
    <w:rsid w:val="0051535F"/>
    <w:rsid w:val="00550028"/>
    <w:rsid w:val="00574A38"/>
    <w:rsid w:val="00577212"/>
    <w:rsid w:val="0058240F"/>
    <w:rsid w:val="00584D56"/>
    <w:rsid w:val="005A131D"/>
    <w:rsid w:val="005B0F69"/>
    <w:rsid w:val="005C3961"/>
    <w:rsid w:val="005C5C50"/>
    <w:rsid w:val="005D40C3"/>
    <w:rsid w:val="005D67F5"/>
    <w:rsid w:val="005E4160"/>
    <w:rsid w:val="00604F6E"/>
    <w:rsid w:val="0061049D"/>
    <w:rsid w:val="00620320"/>
    <w:rsid w:val="00633B30"/>
    <w:rsid w:val="00637B24"/>
    <w:rsid w:val="006612A8"/>
    <w:rsid w:val="006703DC"/>
    <w:rsid w:val="006718F2"/>
    <w:rsid w:val="006767C3"/>
    <w:rsid w:val="0068506B"/>
    <w:rsid w:val="006C044F"/>
    <w:rsid w:val="006C2523"/>
    <w:rsid w:val="006C5B1D"/>
    <w:rsid w:val="006D353C"/>
    <w:rsid w:val="006D41C3"/>
    <w:rsid w:val="006D45F1"/>
    <w:rsid w:val="006E3A27"/>
    <w:rsid w:val="006F010C"/>
    <w:rsid w:val="00705C85"/>
    <w:rsid w:val="00713632"/>
    <w:rsid w:val="00713AB3"/>
    <w:rsid w:val="00726BDC"/>
    <w:rsid w:val="0073160B"/>
    <w:rsid w:val="007401B4"/>
    <w:rsid w:val="007425BE"/>
    <w:rsid w:val="00742F8A"/>
    <w:rsid w:val="00760C08"/>
    <w:rsid w:val="0077013D"/>
    <w:rsid w:val="00782C1A"/>
    <w:rsid w:val="00794530"/>
    <w:rsid w:val="007A7B97"/>
    <w:rsid w:val="007B4AD6"/>
    <w:rsid w:val="007B5A9E"/>
    <w:rsid w:val="007B7E6C"/>
    <w:rsid w:val="007C7CA2"/>
    <w:rsid w:val="007D5982"/>
    <w:rsid w:val="007F4B5C"/>
    <w:rsid w:val="007F50B9"/>
    <w:rsid w:val="007F54B4"/>
    <w:rsid w:val="007F740E"/>
    <w:rsid w:val="00800F38"/>
    <w:rsid w:val="0080354B"/>
    <w:rsid w:val="00804212"/>
    <w:rsid w:val="008046C2"/>
    <w:rsid w:val="0081417F"/>
    <w:rsid w:val="008164CB"/>
    <w:rsid w:val="00827EDB"/>
    <w:rsid w:val="00884F85"/>
    <w:rsid w:val="00897444"/>
    <w:rsid w:val="008A32AE"/>
    <w:rsid w:val="008D5347"/>
    <w:rsid w:val="008F1C5B"/>
    <w:rsid w:val="008F4D6A"/>
    <w:rsid w:val="008F67FA"/>
    <w:rsid w:val="00903F5D"/>
    <w:rsid w:val="00924147"/>
    <w:rsid w:val="00934949"/>
    <w:rsid w:val="009414A2"/>
    <w:rsid w:val="0094736B"/>
    <w:rsid w:val="009508FB"/>
    <w:rsid w:val="00954766"/>
    <w:rsid w:val="009605EF"/>
    <w:rsid w:val="009675DD"/>
    <w:rsid w:val="00992474"/>
    <w:rsid w:val="00994069"/>
    <w:rsid w:val="00994858"/>
    <w:rsid w:val="009B10B9"/>
    <w:rsid w:val="009B2997"/>
    <w:rsid w:val="009B718D"/>
    <w:rsid w:val="009C2623"/>
    <w:rsid w:val="009E218E"/>
    <w:rsid w:val="009E2760"/>
    <w:rsid w:val="009E5B96"/>
    <w:rsid w:val="009F7540"/>
    <w:rsid w:val="00A11135"/>
    <w:rsid w:val="00A137A1"/>
    <w:rsid w:val="00A41EED"/>
    <w:rsid w:val="00A5182D"/>
    <w:rsid w:val="00A63C51"/>
    <w:rsid w:val="00A70AAC"/>
    <w:rsid w:val="00A72EB0"/>
    <w:rsid w:val="00A77949"/>
    <w:rsid w:val="00A81840"/>
    <w:rsid w:val="00A95683"/>
    <w:rsid w:val="00A9657F"/>
    <w:rsid w:val="00AB0A24"/>
    <w:rsid w:val="00AB334E"/>
    <w:rsid w:val="00AC3207"/>
    <w:rsid w:val="00AD76AD"/>
    <w:rsid w:val="00AE10B0"/>
    <w:rsid w:val="00AE37AF"/>
    <w:rsid w:val="00AE695F"/>
    <w:rsid w:val="00AF7E26"/>
    <w:rsid w:val="00B004A5"/>
    <w:rsid w:val="00B053C7"/>
    <w:rsid w:val="00B07D49"/>
    <w:rsid w:val="00B20271"/>
    <w:rsid w:val="00B22EA2"/>
    <w:rsid w:val="00B40924"/>
    <w:rsid w:val="00B529B3"/>
    <w:rsid w:val="00B60AD2"/>
    <w:rsid w:val="00B60E61"/>
    <w:rsid w:val="00B67090"/>
    <w:rsid w:val="00B71CC7"/>
    <w:rsid w:val="00B82E30"/>
    <w:rsid w:val="00BA025B"/>
    <w:rsid w:val="00BA6413"/>
    <w:rsid w:val="00BB21DC"/>
    <w:rsid w:val="00BB304B"/>
    <w:rsid w:val="00BB7843"/>
    <w:rsid w:val="00BC56D1"/>
    <w:rsid w:val="00BD4731"/>
    <w:rsid w:val="00C00546"/>
    <w:rsid w:val="00C052F5"/>
    <w:rsid w:val="00C1347A"/>
    <w:rsid w:val="00C510E0"/>
    <w:rsid w:val="00C55E0E"/>
    <w:rsid w:val="00C60B51"/>
    <w:rsid w:val="00C60F5E"/>
    <w:rsid w:val="00C61DB9"/>
    <w:rsid w:val="00C62066"/>
    <w:rsid w:val="00C7341B"/>
    <w:rsid w:val="00C81FEA"/>
    <w:rsid w:val="00CA2D81"/>
    <w:rsid w:val="00CA3317"/>
    <w:rsid w:val="00CC047D"/>
    <w:rsid w:val="00CD17BE"/>
    <w:rsid w:val="00CD1B5F"/>
    <w:rsid w:val="00CE672A"/>
    <w:rsid w:val="00CF22FB"/>
    <w:rsid w:val="00D15AFA"/>
    <w:rsid w:val="00D1610B"/>
    <w:rsid w:val="00D41068"/>
    <w:rsid w:val="00D56C24"/>
    <w:rsid w:val="00D601F1"/>
    <w:rsid w:val="00D63CFB"/>
    <w:rsid w:val="00D71165"/>
    <w:rsid w:val="00D80449"/>
    <w:rsid w:val="00D82C13"/>
    <w:rsid w:val="00D878AC"/>
    <w:rsid w:val="00DA4466"/>
    <w:rsid w:val="00DB3322"/>
    <w:rsid w:val="00DB3AE8"/>
    <w:rsid w:val="00DC74E6"/>
    <w:rsid w:val="00DE3B8B"/>
    <w:rsid w:val="00DE4170"/>
    <w:rsid w:val="00DF03BE"/>
    <w:rsid w:val="00DF10D4"/>
    <w:rsid w:val="00DF3D2D"/>
    <w:rsid w:val="00DF5860"/>
    <w:rsid w:val="00E02C9C"/>
    <w:rsid w:val="00E06D41"/>
    <w:rsid w:val="00E07C86"/>
    <w:rsid w:val="00E213D4"/>
    <w:rsid w:val="00E32AD9"/>
    <w:rsid w:val="00E37B0F"/>
    <w:rsid w:val="00E522BB"/>
    <w:rsid w:val="00E63626"/>
    <w:rsid w:val="00E679E9"/>
    <w:rsid w:val="00E77C71"/>
    <w:rsid w:val="00E8330E"/>
    <w:rsid w:val="00EB7C8F"/>
    <w:rsid w:val="00ED0685"/>
    <w:rsid w:val="00EE6FEC"/>
    <w:rsid w:val="00F17506"/>
    <w:rsid w:val="00F20498"/>
    <w:rsid w:val="00F21487"/>
    <w:rsid w:val="00F21E72"/>
    <w:rsid w:val="00F2405A"/>
    <w:rsid w:val="00F31965"/>
    <w:rsid w:val="00F4500B"/>
    <w:rsid w:val="00F4659A"/>
    <w:rsid w:val="00F56978"/>
    <w:rsid w:val="00F604F2"/>
    <w:rsid w:val="00F64610"/>
    <w:rsid w:val="00F73F1C"/>
    <w:rsid w:val="00F76A46"/>
    <w:rsid w:val="00F855E4"/>
    <w:rsid w:val="00F935FA"/>
    <w:rsid w:val="00F976FD"/>
    <w:rsid w:val="00FA2CCA"/>
    <w:rsid w:val="00FB0056"/>
    <w:rsid w:val="00FC08FA"/>
    <w:rsid w:val="00FC5CB2"/>
    <w:rsid w:val="00FD05EE"/>
    <w:rsid w:val="00FD4D61"/>
    <w:rsid w:val="00FE06F2"/>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C620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0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2066"/>
    <w:pPr>
      <w:keepNext/>
      <w:spacing w:before="240" w:after="60"/>
      <w:outlineLvl w:val="2"/>
    </w:pPr>
    <w:rPr>
      <w:rFonts w:ascii="Arial" w:hAnsi="Arial" w:cs="Arial"/>
      <w:b/>
      <w:bCs/>
      <w:sz w:val="26"/>
      <w:szCs w:val="26"/>
    </w:rPr>
  </w:style>
  <w:style w:type="paragraph" w:styleId="Heading4">
    <w:name w:val="heading 4"/>
    <w:basedOn w:val="Normal"/>
    <w:next w:val="Normal"/>
    <w:qFormat/>
    <w:rsid w:val="00C62066"/>
    <w:pPr>
      <w:keepNext/>
      <w:spacing w:before="240" w:after="60"/>
      <w:outlineLvl w:val="3"/>
    </w:pPr>
    <w:rPr>
      <w:b/>
      <w:bCs/>
      <w:sz w:val="28"/>
      <w:szCs w:val="28"/>
    </w:rPr>
  </w:style>
  <w:style w:type="paragraph" w:styleId="Heading5">
    <w:name w:val="heading 5"/>
    <w:basedOn w:val="Normal"/>
    <w:next w:val="Normal"/>
    <w:link w:val="Heading5Char"/>
    <w:unhideWhenUsed/>
    <w:qFormat/>
    <w:rsid w:val="00446A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46AAF"/>
    <w:pPr>
      <w:keepNext/>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outlineLvl w:val="5"/>
    </w:pPr>
    <w:rPr>
      <w:rFonts w:ascii="CG Times" w:hAnsi="CG Times"/>
      <w:b/>
      <w:snapToGrid w:val="0"/>
      <w:sz w:val="28"/>
      <w:szCs w:val="20"/>
    </w:rPr>
  </w:style>
  <w:style w:type="paragraph" w:styleId="Heading7">
    <w:name w:val="heading 7"/>
    <w:basedOn w:val="Normal"/>
    <w:next w:val="Normal"/>
    <w:qFormat/>
    <w:rsid w:val="009B718D"/>
    <w:pPr>
      <w:spacing w:after="60"/>
      <w:outlineLvl w:val="6"/>
    </w:pPr>
    <w:rPr>
      <w:b/>
    </w:rPr>
  </w:style>
  <w:style w:type="paragraph" w:styleId="Heading8">
    <w:name w:val="heading 8"/>
    <w:basedOn w:val="Normal"/>
    <w:next w:val="Normal"/>
    <w:link w:val="Heading8Char"/>
    <w:qFormat/>
    <w:rsid w:val="00446AAF"/>
    <w:pPr>
      <w:keepNext/>
      <w:pBdr>
        <w:top w:val="double" w:sz="7" w:space="0" w:color="000000"/>
        <w:left w:val="double" w:sz="7" w:space="0" w:color="000000"/>
        <w:bottom w:val="double" w:sz="7" w:space="0" w:color="000000"/>
        <w:right w:val="double" w:sz="7" w:space="0" w:color="000000"/>
      </w:pBdr>
      <w:tabs>
        <w:tab w:val="left" w:pos="360"/>
        <w:tab w:val="right" w:pos="9034"/>
        <w:tab w:val="left" w:pos="9360"/>
        <w:tab w:val="left" w:pos="10080"/>
        <w:tab w:val="left" w:pos="10800"/>
        <w:tab w:val="left" w:pos="11520"/>
        <w:tab w:val="left" w:pos="12240"/>
      </w:tabs>
      <w:autoSpaceDE/>
      <w:autoSpaceDN/>
      <w:adjustRightInd/>
      <w:outlineLvl w:val="7"/>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customStyle="1" w:styleId="Level1">
    <w:name w:val="Level 1"/>
    <w:basedOn w:val="Normal"/>
    <w:pPr>
      <w:ind w:left="1080" w:hanging="360"/>
    </w:pPr>
  </w:style>
  <w:style w:type="paragraph" w:styleId="List">
    <w:name w:val="List"/>
    <w:basedOn w:val="Normal"/>
    <w:rsid w:val="00C62066"/>
    <w:pPr>
      <w:ind w:left="360" w:hanging="360"/>
    </w:pPr>
  </w:style>
  <w:style w:type="paragraph" w:styleId="List2">
    <w:name w:val="List 2"/>
    <w:basedOn w:val="Normal"/>
    <w:rsid w:val="00C62066"/>
    <w:pPr>
      <w:ind w:left="720" w:hanging="360"/>
    </w:pPr>
  </w:style>
  <w:style w:type="paragraph" w:styleId="ListContinue2">
    <w:name w:val="List Continue 2"/>
    <w:basedOn w:val="Normal"/>
    <w:rsid w:val="00C62066"/>
    <w:pPr>
      <w:spacing w:after="120"/>
      <w:ind w:left="720"/>
    </w:pPr>
  </w:style>
  <w:style w:type="paragraph" w:styleId="Title">
    <w:name w:val="Title"/>
    <w:basedOn w:val="Normal"/>
    <w:qFormat/>
    <w:rsid w:val="00C62066"/>
    <w:pPr>
      <w:spacing w:before="240" w:after="60"/>
      <w:jc w:val="center"/>
      <w:outlineLvl w:val="0"/>
    </w:pPr>
    <w:rPr>
      <w:rFonts w:ascii="Arial" w:hAnsi="Arial" w:cs="Arial"/>
      <w:b/>
      <w:bCs/>
      <w:kern w:val="28"/>
      <w:sz w:val="32"/>
      <w:szCs w:val="32"/>
    </w:rPr>
  </w:style>
  <w:style w:type="paragraph" w:styleId="BodyText">
    <w:name w:val="Body Text"/>
    <w:basedOn w:val="Normal"/>
    <w:rsid w:val="00C62066"/>
    <w:pPr>
      <w:spacing w:after="120"/>
    </w:pPr>
  </w:style>
  <w:style w:type="paragraph" w:styleId="BodyTextIndent">
    <w:name w:val="Body Text Indent"/>
    <w:basedOn w:val="Normal"/>
    <w:rsid w:val="00C62066"/>
    <w:pPr>
      <w:spacing w:after="120"/>
      <w:ind w:left="360"/>
    </w:pPr>
  </w:style>
  <w:style w:type="paragraph" w:styleId="Subtitle">
    <w:name w:val="Subtitle"/>
    <w:basedOn w:val="Normal"/>
    <w:qFormat/>
    <w:rsid w:val="00C62066"/>
    <w:pPr>
      <w:spacing w:after="60"/>
      <w:jc w:val="center"/>
      <w:outlineLvl w:val="1"/>
    </w:pPr>
    <w:rPr>
      <w:rFonts w:ascii="Arial" w:hAnsi="Arial" w:cs="Arial"/>
    </w:rPr>
  </w:style>
  <w:style w:type="paragraph" w:customStyle="1" w:styleId="ShortReturnAddress">
    <w:name w:val="Short Return Address"/>
    <w:basedOn w:val="Normal"/>
    <w:rsid w:val="00C62066"/>
  </w:style>
  <w:style w:type="paragraph" w:styleId="Header">
    <w:name w:val="header"/>
    <w:basedOn w:val="Normal"/>
    <w:rsid w:val="000C3C26"/>
    <w:pPr>
      <w:tabs>
        <w:tab w:val="center" w:pos="4320"/>
        <w:tab w:val="right" w:pos="8640"/>
      </w:tabs>
    </w:pPr>
  </w:style>
  <w:style w:type="paragraph" w:styleId="Footer">
    <w:name w:val="footer"/>
    <w:basedOn w:val="Normal"/>
    <w:link w:val="FooterChar"/>
    <w:uiPriority w:val="99"/>
    <w:rsid w:val="000C3C26"/>
    <w:pPr>
      <w:tabs>
        <w:tab w:val="center" w:pos="4320"/>
        <w:tab w:val="right" w:pos="8640"/>
      </w:tabs>
    </w:pPr>
    <w:rPr>
      <w:lang w:val="x-none" w:eastAsia="x-none"/>
    </w:rPr>
  </w:style>
  <w:style w:type="paragraph" w:styleId="BalloonText">
    <w:name w:val="Balloon Text"/>
    <w:basedOn w:val="Normal"/>
    <w:link w:val="BalloonTextChar"/>
    <w:uiPriority w:val="99"/>
    <w:semiHidden/>
    <w:rsid w:val="00472CB4"/>
    <w:rPr>
      <w:rFonts w:ascii="Tahoma" w:hAnsi="Tahoma"/>
      <w:sz w:val="16"/>
      <w:szCs w:val="16"/>
      <w:lang w:val="x-none" w:eastAsia="x-none"/>
    </w:rPr>
  </w:style>
  <w:style w:type="character" w:customStyle="1" w:styleId="FooterChar">
    <w:name w:val="Footer Char"/>
    <w:link w:val="Footer"/>
    <w:uiPriority w:val="99"/>
    <w:rsid w:val="0094736B"/>
    <w:rPr>
      <w:sz w:val="24"/>
      <w:szCs w:val="24"/>
    </w:rPr>
  </w:style>
  <w:style w:type="character" w:customStyle="1" w:styleId="BalloonTextChar">
    <w:name w:val="Balloon Text Char"/>
    <w:link w:val="BalloonText"/>
    <w:uiPriority w:val="99"/>
    <w:semiHidden/>
    <w:rsid w:val="007F50B9"/>
    <w:rPr>
      <w:rFonts w:ascii="Tahoma" w:hAnsi="Tahoma" w:cs="Tahoma"/>
      <w:sz w:val="16"/>
      <w:szCs w:val="16"/>
    </w:rPr>
  </w:style>
  <w:style w:type="character" w:styleId="CommentReference">
    <w:name w:val="annotation reference"/>
    <w:basedOn w:val="DefaultParagraphFont"/>
    <w:uiPriority w:val="99"/>
    <w:unhideWhenUsed/>
    <w:rsid w:val="009E2760"/>
    <w:rPr>
      <w:sz w:val="16"/>
      <w:szCs w:val="16"/>
    </w:rPr>
  </w:style>
  <w:style w:type="paragraph" w:styleId="CommentText">
    <w:name w:val="annotation text"/>
    <w:basedOn w:val="Normal"/>
    <w:link w:val="CommentTextChar"/>
    <w:uiPriority w:val="99"/>
    <w:unhideWhenUsed/>
    <w:rsid w:val="009E2760"/>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9E2760"/>
  </w:style>
  <w:style w:type="character" w:styleId="Hyperlink">
    <w:name w:val="Hyperlink"/>
    <w:basedOn w:val="DefaultParagraphFont"/>
    <w:uiPriority w:val="99"/>
    <w:unhideWhenUsed/>
    <w:rsid w:val="00ED0685"/>
    <w:rPr>
      <w:color w:val="0000FF"/>
      <w:u w:val="single"/>
    </w:rPr>
  </w:style>
  <w:style w:type="character" w:customStyle="1" w:styleId="Heading5Char">
    <w:name w:val="Heading 5 Char"/>
    <w:basedOn w:val="DefaultParagraphFont"/>
    <w:link w:val="Heading5"/>
    <w:semiHidden/>
    <w:rsid w:val="00446AAF"/>
    <w:rPr>
      <w:rFonts w:asciiTheme="minorHAnsi" w:eastAsiaTheme="minorEastAsia" w:hAnsiTheme="minorHAnsi" w:cstheme="minorBidi"/>
      <w:b/>
      <w:bCs/>
      <w:i/>
      <w:iCs/>
      <w:sz w:val="26"/>
      <w:szCs w:val="26"/>
    </w:rPr>
  </w:style>
  <w:style w:type="paragraph" w:styleId="BodyText3">
    <w:name w:val="Body Text 3"/>
    <w:basedOn w:val="Normal"/>
    <w:link w:val="BodyText3Char"/>
    <w:rsid w:val="00446AAF"/>
    <w:pPr>
      <w:spacing w:after="120"/>
    </w:pPr>
    <w:rPr>
      <w:sz w:val="16"/>
      <w:szCs w:val="16"/>
    </w:rPr>
  </w:style>
  <w:style w:type="character" w:customStyle="1" w:styleId="BodyText3Char">
    <w:name w:val="Body Text 3 Char"/>
    <w:basedOn w:val="DefaultParagraphFont"/>
    <w:link w:val="BodyText3"/>
    <w:rsid w:val="00446AAF"/>
    <w:rPr>
      <w:sz w:val="16"/>
      <w:szCs w:val="16"/>
    </w:rPr>
  </w:style>
  <w:style w:type="character" w:customStyle="1" w:styleId="Heading6Char">
    <w:name w:val="Heading 6 Char"/>
    <w:basedOn w:val="DefaultParagraphFont"/>
    <w:link w:val="Heading6"/>
    <w:rsid w:val="00446AAF"/>
    <w:rPr>
      <w:rFonts w:ascii="CG Times" w:hAnsi="CG Times"/>
      <w:b/>
      <w:snapToGrid w:val="0"/>
      <w:sz w:val="28"/>
    </w:rPr>
  </w:style>
  <w:style w:type="character" w:customStyle="1" w:styleId="Heading8Char">
    <w:name w:val="Heading 8 Char"/>
    <w:basedOn w:val="DefaultParagraphFont"/>
    <w:link w:val="Heading8"/>
    <w:rsid w:val="00446AAF"/>
    <w:rPr>
      <w:b/>
      <w:i/>
      <w:iCs/>
      <w:snapToGrid w:val="0"/>
      <w:sz w:val="24"/>
    </w:rPr>
  </w:style>
  <w:style w:type="paragraph" w:styleId="BodyText2">
    <w:name w:val="Body Text 2"/>
    <w:basedOn w:val="Normal"/>
    <w:link w:val="BodyText2Char"/>
    <w:rsid w:val="00446AAF"/>
    <w:pPr>
      <w:widowControl/>
      <w:autoSpaceDE/>
      <w:autoSpaceDN/>
      <w:adjustRightInd/>
      <w:jc w:val="both"/>
    </w:pPr>
    <w:rPr>
      <w:i/>
      <w:iCs/>
      <w:szCs w:val="20"/>
    </w:rPr>
  </w:style>
  <w:style w:type="character" w:customStyle="1" w:styleId="BodyText2Char">
    <w:name w:val="Body Text 2 Char"/>
    <w:basedOn w:val="DefaultParagraphFont"/>
    <w:link w:val="BodyText2"/>
    <w:rsid w:val="00446AAF"/>
    <w:rPr>
      <w:i/>
      <w:iCs/>
      <w:sz w:val="24"/>
    </w:rPr>
  </w:style>
  <w:style w:type="paragraph" w:customStyle="1" w:styleId="H4">
    <w:name w:val="H4"/>
    <w:basedOn w:val="Normal"/>
    <w:next w:val="Normal"/>
    <w:rsid w:val="00446AAF"/>
    <w:pPr>
      <w:keepNext/>
      <w:autoSpaceDE/>
      <w:autoSpaceDN/>
      <w:adjustRightInd/>
      <w:spacing w:before="100" w:after="100"/>
      <w:outlineLvl w:val="4"/>
    </w:pPr>
    <w:rPr>
      <w:b/>
      <w:snapToGrid w:val="0"/>
      <w:szCs w:val="20"/>
    </w:rPr>
  </w:style>
  <w:style w:type="table" w:styleId="TableGrid">
    <w:name w:val="Table Grid"/>
    <w:basedOn w:val="TableNormal"/>
    <w:uiPriority w:val="59"/>
    <w:rsid w:val="00446A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4F6E"/>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604F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C620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20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2066"/>
    <w:pPr>
      <w:keepNext/>
      <w:spacing w:before="240" w:after="60"/>
      <w:outlineLvl w:val="2"/>
    </w:pPr>
    <w:rPr>
      <w:rFonts w:ascii="Arial" w:hAnsi="Arial" w:cs="Arial"/>
      <w:b/>
      <w:bCs/>
      <w:sz w:val="26"/>
      <w:szCs w:val="26"/>
    </w:rPr>
  </w:style>
  <w:style w:type="paragraph" w:styleId="Heading4">
    <w:name w:val="heading 4"/>
    <w:basedOn w:val="Normal"/>
    <w:next w:val="Normal"/>
    <w:qFormat/>
    <w:rsid w:val="00C62066"/>
    <w:pPr>
      <w:keepNext/>
      <w:spacing w:before="240" w:after="60"/>
      <w:outlineLvl w:val="3"/>
    </w:pPr>
    <w:rPr>
      <w:b/>
      <w:bCs/>
      <w:sz w:val="28"/>
      <w:szCs w:val="28"/>
    </w:rPr>
  </w:style>
  <w:style w:type="paragraph" w:styleId="Heading5">
    <w:name w:val="heading 5"/>
    <w:basedOn w:val="Normal"/>
    <w:next w:val="Normal"/>
    <w:link w:val="Heading5Char"/>
    <w:unhideWhenUsed/>
    <w:qFormat/>
    <w:rsid w:val="00446AA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46AAF"/>
    <w:pPr>
      <w:keepNext/>
      <w:tabs>
        <w:tab w:val="left" w:pos="-720"/>
        <w:tab w:val="left" w:pos="1747"/>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outlineLvl w:val="5"/>
    </w:pPr>
    <w:rPr>
      <w:rFonts w:ascii="CG Times" w:hAnsi="CG Times"/>
      <w:b/>
      <w:snapToGrid w:val="0"/>
      <w:sz w:val="28"/>
      <w:szCs w:val="20"/>
    </w:rPr>
  </w:style>
  <w:style w:type="paragraph" w:styleId="Heading7">
    <w:name w:val="heading 7"/>
    <w:basedOn w:val="Normal"/>
    <w:next w:val="Normal"/>
    <w:qFormat/>
    <w:rsid w:val="009B718D"/>
    <w:pPr>
      <w:spacing w:after="60"/>
      <w:outlineLvl w:val="6"/>
    </w:pPr>
    <w:rPr>
      <w:b/>
    </w:rPr>
  </w:style>
  <w:style w:type="paragraph" w:styleId="Heading8">
    <w:name w:val="heading 8"/>
    <w:basedOn w:val="Normal"/>
    <w:next w:val="Normal"/>
    <w:link w:val="Heading8Char"/>
    <w:qFormat/>
    <w:rsid w:val="00446AAF"/>
    <w:pPr>
      <w:keepNext/>
      <w:pBdr>
        <w:top w:val="double" w:sz="7" w:space="0" w:color="000000"/>
        <w:left w:val="double" w:sz="7" w:space="0" w:color="000000"/>
        <w:bottom w:val="double" w:sz="7" w:space="0" w:color="000000"/>
        <w:right w:val="double" w:sz="7" w:space="0" w:color="000000"/>
      </w:pBdr>
      <w:tabs>
        <w:tab w:val="left" w:pos="360"/>
        <w:tab w:val="right" w:pos="9034"/>
        <w:tab w:val="left" w:pos="9360"/>
        <w:tab w:val="left" w:pos="10080"/>
        <w:tab w:val="left" w:pos="10800"/>
        <w:tab w:val="left" w:pos="11520"/>
        <w:tab w:val="left" w:pos="12240"/>
      </w:tabs>
      <w:autoSpaceDE/>
      <w:autoSpaceDN/>
      <w:adjustRightInd/>
      <w:outlineLvl w:val="7"/>
    </w:pPr>
    <w:rPr>
      <w:b/>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080" w:hanging="360"/>
    </w:pPr>
  </w:style>
  <w:style w:type="paragraph" w:customStyle="1" w:styleId="Level1">
    <w:name w:val="Level 1"/>
    <w:basedOn w:val="Normal"/>
    <w:pPr>
      <w:ind w:left="1080" w:hanging="360"/>
    </w:pPr>
  </w:style>
  <w:style w:type="paragraph" w:styleId="List">
    <w:name w:val="List"/>
    <w:basedOn w:val="Normal"/>
    <w:rsid w:val="00C62066"/>
    <w:pPr>
      <w:ind w:left="360" w:hanging="360"/>
    </w:pPr>
  </w:style>
  <w:style w:type="paragraph" w:styleId="List2">
    <w:name w:val="List 2"/>
    <w:basedOn w:val="Normal"/>
    <w:rsid w:val="00C62066"/>
    <w:pPr>
      <w:ind w:left="720" w:hanging="360"/>
    </w:pPr>
  </w:style>
  <w:style w:type="paragraph" w:styleId="ListContinue2">
    <w:name w:val="List Continue 2"/>
    <w:basedOn w:val="Normal"/>
    <w:rsid w:val="00C62066"/>
    <w:pPr>
      <w:spacing w:after="120"/>
      <w:ind w:left="720"/>
    </w:pPr>
  </w:style>
  <w:style w:type="paragraph" w:styleId="Title">
    <w:name w:val="Title"/>
    <w:basedOn w:val="Normal"/>
    <w:qFormat/>
    <w:rsid w:val="00C62066"/>
    <w:pPr>
      <w:spacing w:before="240" w:after="60"/>
      <w:jc w:val="center"/>
      <w:outlineLvl w:val="0"/>
    </w:pPr>
    <w:rPr>
      <w:rFonts w:ascii="Arial" w:hAnsi="Arial" w:cs="Arial"/>
      <w:b/>
      <w:bCs/>
      <w:kern w:val="28"/>
      <w:sz w:val="32"/>
      <w:szCs w:val="32"/>
    </w:rPr>
  </w:style>
  <w:style w:type="paragraph" w:styleId="BodyText">
    <w:name w:val="Body Text"/>
    <w:basedOn w:val="Normal"/>
    <w:rsid w:val="00C62066"/>
    <w:pPr>
      <w:spacing w:after="120"/>
    </w:pPr>
  </w:style>
  <w:style w:type="paragraph" w:styleId="BodyTextIndent">
    <w:name w:val="Body Text Indent"/>
    <w:basedOn w:val="Normal"/>
    <w:rsid w:val="00C62066"/>
    <w:pPr>
      <w:spacing w:after="120"/>
      <w:ind w:left="360"/>
    </w:pPr>
  </w:style>
  <w:style w:type="paragraph" w:styleId="Subtitle">
    <w:name w:val="Subtitle"/>
    <w:basedOn w:val="Normal"/>
    <w:qFormat/>
    <w:rsid w:val="00C62066"/>
    <w:pPr>
      <w:spacing w:after="60"/>
      <w:jc w:val="center"/>
      <w:outlineLvl w:val="1"/>
    </w:pPr>
    <w:rPr>
      <w:rFonts w:ascii="Arial" w:hAnsi="Arial" w:cs="Arial"/>
    </w:rPr>
  </w:style>
  <w:style w:type="paragraph" w:customStyle="1" w:styleId="ShortReturnAddress">
    <w:name w:val="Short Return Address"/>
    <w:basedOn w:val="Normal"/>
    <w:rsid w:val="00C62066"/>
  </w:style>
  <w:style w:type="paragraph" w:styleId="Header">
    <w:name w:val="header"/>
    <w:basedOn w:val="Normal"/>
    <w:rsid w:val="000C3C26"/>
    <w:pPr>
      <w:tabs>
        <w:tab w:val="center" w:pos="4320"/>
        <w:tab w:val="right" w:pos="8640"/>
      </w:tabs>
    </w:pPr>
  </w:style>
  <w:style w:type="paragraph" w:styleId="Footer">
    <w:name w:val="footer"/>
    <w:basedOn w:val="Normal"/>
    <w:link w:val="FooterChar"/>
    <w:uiPriority w:val="99"/>
    <w:rsid w:val="000C3C26"/>
    <w:pPr>
      <w:tabs>
        <w:tab w:val="center" w:pos="4320"/>
        <w:tab w:val="right" w:pos="8640"/>
      </w:tabs>
    </w:pPr>
    <w:rPr>
      <w:lang w:val="x-none" w:eastAsia="x-none"/>
    </w:rPr>
  </w:style>
  <w:style w:type="paragraph" w:styleId="BalloonText">
    <w:name w:val="Balloon Text"/>
    <w:basedOn w:val="Normal"/>
    <w:link w:val="BalloonTextChar"/>
    <w:uiPriority w:val="99"/>
    <w:semiHidden/>
    <w:rsid w:val="00472CB4"/>
    <w:rPr>
      <w:rFonts w:ascii="Tahoma" w:hAnsi="Tahoma"/>
      <w:sz w:val="16"/>
      <w:szCs w:val="16"/>
      <w:lang w:val="x-none" w:eastAsia="x-none"/>
    </w:rPr>
  </w:style>
  <w:style w:type="character" w:customStyle="1" w:styleId="FooterChar">
    <w:name w:val="Footer Char"/>
    <w:link w:val="Footer"/>
    <w:uiPriority w:val="99"/>
    <w:rsid w:val="0094736B"/>
    <w:rPr>
      <w:sz w:val="24"/>
      <w:szCs w:val="24"/>
    </w:rPr>
  </w:style>
  <w:style w:type="character" w:customStyle="1" w:styleId="BalloonTextChar">
    <w:name w:val="Balloon Text Char"/>
    <w:link w:val="BalloonText"/>
    <w:uiPriority w:val="99"/>
    <w:semiHidden/>
    <w:rsid w:val="007F50B9"/>
    <w:rPr>
      <w:rFonts w:ascii="Tahoma" w:hAnsi="Tahoma" w:cs="Tahoma"/>
      <w:sz w:val="16"/>
      <w:szCs w:val="16"/>
    </w:rPr>
  </w:style>
  <w:style w:type="character" w:styleId="CommentReference">
    <w:name w:val="annotation reference"/>
    <w:basedOn w:val="DefaultParagraphFont"/>
    <w:uiPriority w:val="99"/>
    <w:unhideWhenUsed/>
    <w:rsid w:val="009E2760"/>
    <w:rPr>
      <w:sz w:val="16"/>
      <w:szCs w:val="16"/>
    </w:rPr>
  </w:style>
  <w:style w:type="paragraph" w:styleId="CommentText">
    <w:name w:val="annotation text"/>
    <w:basedOn w:val="Normal"/>
    <w:link w:val="CommentTextChar"/>
    <w:uiPriority w:val="99"/>
    <w:unhideWhenUsed/>
    <w:rsid w:val="009E2760"/>
    <w:pPr>
      <w:widowControl/>
      <w:autoSpaceDE/>
      <w:autoSpaceDN/>
      <w:adjustRightInd/>
    </w:pPr>
    <w:rPr>
      <w:sz w:val="20"/>
      <w:szCs w:val="20"/>
    </w:rPr>
  </w:style>
  <w:style w:type="character" w:customStyle="1" w:styleId="CommentTextChar">
    <w:name w:val="Comment Text Char"/>
    <w:basedOn w:val="DefaultParagraphFont"/>
    <w:link w:val="CommentText"/>
    <w:uiPriority w:val="99"/>
    <w:rsid w:val="009E2760"/>
  </w:style>
  <w:style w:type="character" w:styleId="Hyperlink">
    <w:name w:val="Hyperlink"/>
    <w:basedOn w:val="DefaultParagraphFont"/>
    <w:uiPriority w:val="99"/>
    <w:unhideWhenUsed/>
    <w:rsid w:val="00ED0685"/>
    <w:rPr>
      <w:color w:val="0000FF"/>
      <w:u w:val="single"/>
    </w:rPr>
  </w:style>
  <w:style w:type="character" w:customStyle="1" w:styleId="Heading5Char">
    <w:name w:val="Heading 5 Char"/>
    <w:basedOn w:val="DefaultParagraphFont"/>
    <w:link w:val="Heading5"/>
    <w:semiHidden/>
    <w:rsid w:val="00446AAF"/>
    <w:rPr>
      <w:rFonts w:asciiTheme="minorHAnsi" w:eastAsiaTheme="minorEastAsia" w:hAnsiTheme="minorHAnsi" w:cstheme="minorBidi"/>
      <w:b/>
      <w:bCs/>
      <w:i/>
      <w:iCs/>
      <w:sz w:val="26"/>
      <w:szCs w:val="26"/>
    </w:rPr>
  </w:style>
  <w:style w:type="paragraph" w:styleId="BodyText3">
    <w:name w:val="Body Text 3"/>
    <w:basedOn w:val="Normal"/>
    <w:link w:val="BodyText3Char"/>
    <w:rsid w:val="00446AAF"/>
    <w:pPr>
      <w:spacing w:after="120"/>
    </w:pPr>
    <w:rPr>
      <w:sz w:val="16"/>
      <w:szCs w:val="16"/>
    </w:rPr>
  </w:style>
  <w:style w:type="character" w:customStyle="1" w:styleId="BodyText3Char">
    <w:name w:val="Body Text 3 Char"/>
    <w:basedOn w:val="DefaultParagraphFont"/>
    <w:link w:val="BodyText3"/>
    <w:rsid w:val="00446AAF"/>
    <w:rPr>
      <w:sz w:val="16"/>
      <w:szCs w:val="16"/>
    </w:rPr>
  </w:style>
  <w:style w:type="character" w:customStyle="1" w:styleId="Heading6Char">
    <w:name w:val="Heading 6 Char"/>
    <w:basedOn w:val="DefaultParagraphFont"/>
    <w:link w:val="Heading6"/>
    <w:rsid w:val="00446AAF"/>
    <w:rPr>
      <w:rFonts w:ascii="CG Times" w:hAnsi="CG Times"/>
      <w:b/>
      <w:snapToGrid w:val="0"/>
      <w:sz w:val="28"/>
    </w:rPr>
  </w:style>
  <w:style w:type="character" w:customStyle="1" w:styleId="Heading8Char">
    <w:name w:val="Heading 8 Char"/>
    <w:basedOn w:val="DefaultParagraphFont"/>
    <w:link w:val="Heading8"/>
    <w:rsid w:val="00446AAF"/>
    <w:rPr>
      <w:b/>
      <w:i/>
      <w:iCs/>
      <w:snapToGrid w:val="0"/>
      <w:sz w:val="24"/>
    </w:rPr>
  </w:style>
  <w:style w:type="paragraph" w:styleId="BodyText2">
    <w:name w:val="Body Text 2"/>
    <w:basedOn w:val="Normal"/>
    <w:link w:val="BodyText2Char"/>
    <w:rsid w:val="00446AAF"/>
    <w:pPr>
      <w:widowControl/>
      <w:autoSpaceDE/>
      <w:autoSpaceDN/>
      <w:adjustRightInd/>
      <w:jc w:val="both"/>
    </w:pPr>
    <w:rPr>
      <w:i/>
      <w:iCs/>
      <w:szCs w:val="20"/>
    </w:rPr>
  </w:style>
  <w:style w:type="character" w:customStyle="1" w:styleId="BodyText2Char">
    <w:name w:val="Body Text 2 Char"/>
    <w:basedOn w:val="DefaultParagraphFont"/>
    <w:link w:val="BodyText2"/>
    <w:rsid w:val="00446AAF"/>
    <w:rPr>
      <w:i/>
      <w:iCs/>
      <w:sz w:val="24"/>
    </w:rPr>
  </w:style>
  <w:style w:type="paragraph" w:customStyle="1" w:styleId="H4">
    <w:name w:val="H4"/>
    <w:basedOn w:val="Normal"/>
    <w:next w:val="Normal"/>
    <w:rsid w:val="00446AAF"/>
    <w:pPr>
      <w:keepNext/>
      <w:autoSpaceDE/>
      <w:autoSpaceDN/>
      <w:adjustRightInd/>
      <w:spacing w:before="100" w:after="100"/>
      <w:outlineLvl w:val="4"/>
    </w:pPr>
    <w:rPr>
      <w:b/>
      <w:snapToGrid w:val="0"/>
      <w:szCs w:val="20"/>
    </w:rPr>
  </w:style>
  <w:style w:type="table" w:styleId="TableGrid">
    <w:name w:val="Table Grid"/>
    <w:basedOn w:val="TableNormal"/>
    <w:uiPriority w:val="59"/>
    <w:rsid w:val="00446AA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4F6E"/>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604F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ps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BD89-28DC-4B98-ABE1-61C9D0E1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18418</Words>
  <Characters>104984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ASU Social Work Program</vt:lpstr>
    </vt:vector>
  </TitlesOfParts>
  <Company>Arkansas State University</Company>
  <LinksUpToDate>false</LinksUpToDate>
  <CharactersWithSpaces>123156</CharactersWithSpaces>
  <SharedDoc>false</SharedDoc>
  <HLinks>
    <vt:vector size="6" baseType="variant">
      <vt:variant>
        <vt:i4>6160449</vt:i4>
      </vt:variant>
      <vt:variant>
        <vt:i4>0</vt:i4>
      </vt:variant>
      <vt:variant>
        <vt:i4>0</vt:i4>
      </vt:variant>
      <vt:variant>
        <vt:i4>5</vt:i4>
      </vt:variant>
      <vt:variant>
        <vt:lpwstr>http://www.hpso.com/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Social Work Program</dc:title>
  <dc:creator>Nursing</dc:creator>
  <cp:lastModifiedBy>dparker</cp:lastModifiedBy>
  <cp:revision>4</cp:revision>
  <cp:lastPrinted>2011-06-17T14:27:00Z</cp:lastPrinted>
  <dcterms:created xsi:type="dcterms:W3CDTF">2011-07-07T15:25:00Z</dcterms:created>
  <dcterms:modified xsi:type="dcterms:W3CDTF">2011-07-19T21:44:00Z</dcterms:modified>
</cp:coreProperties>
</file>