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7E" w:rsidRPr="002E6FE2" w:rsidRDefault="008C2A7E" w:rsidP="008C2A7E">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i/>
        </w:rPr>
      </w:pPr>
      <w:bookmarkStart w:id="0" w:name="_GoBack"/>
      <w:bookmarkEnd w:id="0"/>
      <w:r>
        <w:rPr>
          <w:rFonts w:ascii="Arial" w:hAnsi="Arial" w:cs="Arial"/>
          <w:i/>
        </w:rPr>
        <w:tab/>
      </w:r>
      <w:r w:rsidR="000A409C">
        <w:rPr>
          <w:rFonts w:ascii="Arial" w:hAnsi="Arial" w:cs="Arial"/>
          <w:noProof/>
        </w:rPr>
        <w:pict>
          <v:shapetype id="_x0000_t202" coordsize="21600,21600" o:spt="202" path="m,l,21600r21600,l21600,xe">
            <v:stroke joinstyle="miter"/>
            <v:path gradientshapeok="t" o:connecttype="rect"/>
          </v:shapetype>
          <v:shape id="_x0000_s1045" type="#_x0000_t202" style="position:absolute;left:0;text-align:left;margin-left:418.45pt;margin-top:11pt;width:52pt;height:48.65pt;z-index:251657216;mso-wrap-style:none;mso-position-horizontal-relative:text;mso-position-vertical-relative:text;mso-width-relative:margin;mso-height-relative:margin" strokecolor="white">
            <v:textbox style="mso-fit-shape-to-text:t">
              <w:txbxContent>
                <w:p w:rsidR="008C2A7E" w:rsidRDefault="008C2A7E" w:rsidP="008C2A7E">
                  <w:r>
                    <w:rPr>
                      <w:noProof/>
                    </w:rPr>
                    <w:drawing>
                      <wp:inline distT="0" distB="0" distL="0" distR="0" wp14:anchorId="05075DD9" wp14:editId="06A804AF">
                        <wp:extent cx="647700" cy="539087"/>
                        <wp:effectExtent l="0" t="0" r="0" b="0"/>
                        <wp:docPr id="5" name="Picture 5" descr="C:\Users\cecummings\Desktop\Campus Rec Logos\RED-ELEMENT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ummings\Desktop\Campus Rec Logos\RED-ELEMENTS-4.gif"/>
                                <pic:cNvPicPr>
                                  <a:picLocks noChangeAspect="1" noChangeArrowheads="1"/>
                                </pic:cNvPicPr>
                              </pic:nvPicPr>
                              <pic:blipFill rotWithShape="1">
                                <a:blip r:embed="rId8">
                                  <a:extLst>
                                    <a:ext uri="{28A0092B-C50C-407E-A947-70E740481C1C}">
                                      <a14:useLocalDpi xmlns:a14="http://schemas.microsoft.com/office/drawing/2010/main" val="0"/>
                                    </a:ext>
                                  </a:extLst>
                                </a:blip>
                                <a:srcRect l="22454" t="32222" r="15509" b="40106"/>
                                <a:stretch/>
                              </pic:blipFill>
                              <pic:spPr bwMode="auto">
                                <a:xfrm>
                                  <a:off x="0" y="0"/>
                                  <a:ext cx="647700" cy="53908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w:r>
      <w:r w:rsidR="000A409C">
        <w:rPr>
          <w:rFonts w:ascii="Arial" w:hAnsi="Arial" w:cs="Arial"/>
          <w:i/>
          <w:noProof/>
        </w:rPr>
        <w:pict>
          <v:shape id="_x0000_s1044" type="#_x0000_t202" style="position:absolute;left:0;text-align:left;margin-left:5.45pt;margin-top:11pt;width:52pt;height:48.65pt;z-index:251658240;mso-wrap-style:none;mso-position-horizontal-relative:text;mso-position-vertical-relative:text;mso-width-relative:margin;mso-height-relative:margin" strokecolor="white">
            <v:textbox style="mso-fit-shape-to-text:t">
              <w:txbxContent>
                <w:p w:rsidR="008C2A7E" w:rsidRDefault="008C2A7E" w:rsidP="008C2A7E">
                  <w:r>
                    <w:rPr>
                      <w:noProof/>
                    </w:rPr>
                    <w:drawing>
                      <wp:inline distT="0" distB="0" distL="0" distR="0" wp14:anchorId="000683FC" wp14:editId="1502136C">
                        <wp:extent cx="469900" cy="5207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9900" cy="520700"/>
                                </a:xfrm>
                                <a:prstGeom prst="rect">
                                  <a:avLst/>
                                </a:prstGeom>
                                <a:noFill/>
                                <a:ln w="9525">
                                  <a:noFill/>
                                  <a:miter lim="800000"/>
                                  <a:headEnd/>
                                  <a:tailEnd/>
                                </a:ln>
                              </pic:spPr>
                            </pic:pic>
                          </a:graphicData>
                        </a:graphic>
                      </wp:inline>
                    </w:drawing>
                  </w:r>
                </w:p>
              </w:txbxContent>
            </v:textbox>
          </v:shape>
        </w:pict>
      </w:r>
      <w:r w:rsidRPr="002E6FE2">
        <w:rPr>
          <w:rFonts w:ascii="Arial" w:hAnsi="Arial" w:cs="Arial"/>
          <w:i/>
        </w:rPr>
        <w:t>-Arkansas State University-</w:t>
      </w:r>
    </w:p>
    <w:p w:rsidR="008C2A7E" w:rsidRPr="002E6FE2" w:rsidRDefault="008C2A7E" w:rsidP="008C2A7E">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rPr>
      </w:pPr>
      <w:r w:rsidRPr="002E6FE2">
        <w:rPr>
          <w:rFonts w:ascii="Arial" w:hAnsi="Arial" w:cs="Arial"/>
        </w:rPr>
        <w:t>INTRAMURAL SPORTS</w:t>
      </w:r>
    </w:p>
    <w:p w:rsidR="008C2A7E" w:rsidRPr="002E6FE2" w:rsidRDefault="008C2A7E" w:rsidP="008C2A7E">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sz w:val="22"/>
          <w:szCs w:val="22"/>
        </w:rPr>
      </w:pPr>
      <w:r>
        <w:rPr>
          <w:rFonts w:ascii="Arial" w:hAnsi="Arial" w:cs="Arial"/>
          <w:sz w:val="22"/>
          <w:szCs w:val="22"/>
        </w:rPr>
        <w:t>TEAM</w:t>
      </w:r>
      <w:r w:rsidRPr="002E6FE2">
        <w:rPr>
          <w:rFonts w:ascii="Arial" w:hAnsi="Arial" w:cs="Arial"/>
          <w:sz w:val="22"/>
          <w:szCs w:val="22"/>
        </w:rPr>
        <w:t xml:space="preserve"> EVENT</w:t>
      </w:r>
    </w:p>
    <w:p w:rsidR="008C2A7E" w:rsidRPr="002E6FE2" w:rsidRDefault="008C2A7E" w:rsidP="008C2A7E">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b/>
          <w:sz w:val="32"/>
          <w:szCs w:val="32"/>
        </w:rPr>
      </w:pPr>
      <w:r>
        <w:rPr>
          <w:rFonts w:ascii="Arial" w:hAnsi="Arial" w:cs="Arial"/>
          <w:b/>
          <w:sz w:val="32"/>
          <w:szCs w:val="32"/>
        </w:rPr>
        <w:t>7-ON-7</w:t>
      </w:r>
      <w:r w:rsidRPr="002E6FE2">
        <w:rPr>
          <w:rFonts w:ascii="Arial" w:hAnsi="Arial" w:cs="Arial"/>
          <w:b/>
          <w:sz w:val="32"/>
          <w:szCs w:val="32"/>
        </w:rPr>
        <w:t xml:space="preserve"> </w:t>
      </w:r>
      <w:r>
        <w:rPr>
          <w:rFonts w:ascii="Arial" w:hAnsi="Arial" w:cs="Arial"/>
          <w:b/>
          <w:sz w:val="32"/>
          <w:szCs w:val="32"/>
        </w:rPr>
        <w:t>OUTDOOR SOCCER</w:t>
      </w:r>
      <w:r w:rsidRPr="002E6FE2">
        <w:rPr>
          <w:rFonts w:ascii="Arial" w:hAnsi="Arial" w:cs="Arial"/>
          <w:b/>
          <w:sz w:val="32"/>
          <w:szCs w:val="32"/>
        </w:rPr>
        <w:t xml:space="preserve"> RULES</w:t>
      </w:r>
    </w:p>
    <w:p w:rsidR="008C2A7E" w:rsidRPr="006F27E3" w:rsidRDefault="008C2A7E" w:rsidP="008C2A7E">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b/>
          <w:sz w:val="24"/>
          <w:szCs w:val="24"/>
        </w:rPr>
      </w:pPr>
      <w:r>
        <w:rPr>
          <w:rFonts w:ascii="Arial" w:hAnsi="Arial" w:cs="Arial"/>
          <w:b/>
          <w:sz w:val="24"/>
          <w:szCs w:val="24"/>
        </w:rPr>
        <w:t>FALL 2013</w:t>
      </w:r>
    </w:p>
    <w:p w:rsidR="00026EE7" w:rsidRPr="00C010CC" w:rsidRDefault="00026EE7" w:rsidP="008C354C">
      <w:pPr>
        <w:tabs>
          <w:tab w:val="left" w:pos="180"/>
        </w:tabs>
        <w:ind w:left="180"/>
        <w:rPr>
          <w:rFonts w:ascii="Arial" w:hAnsi="Arial" w:cs="Arial"/>
          <w:sz w:val="22"/>
          <w:szCs w:val="22"/>
        </w:rPr>
      </w:pPr>
    </w:p>
    <w:p w:rsidR="00C010CC" w:rsidRPr="00C010CC" w:rsidRDefault="00C010CC" w:rsidP="00C010CC">
      <w:p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720" w:right="-720"/>
        <w:rPr>
          <w:rFonts w:ascii="Arial" w:hAnsi="Arial" w:cs="Arial"/>
          <w:b/>
          <w:sz w:val="22"/>
          <w:szCs w:val="22"/>
          <w:u w:val="single"/>
        </w:rPr>
      </w:pPr>
    </w:p>
    <w:p w:rsidR="009E3E69" w:rsidRDefault="009E3E69" w:rsidP="009E3E69">
      <w:pPr>
        <w:rPr>
          <w:rFonts w:ascii="Arial" w:hAnsi="Arial" w:cs="Arial"/>
          <w:b/>
          <w:i/>
          <w:sz w:val="40"/>
          <w:szCs w:val="40"/>
          <w:u w:val="single"/>
        </w:rPr>
      </w:pPr>
      <w:r>
        <w:rPr>
          <w:rFonts w:ascii="Arial" w:hAnsi="Arial" w:cs="Arial"/>
          <w:b/>
          <w:i/>
          <w:sz w:val="40"/>
          <w:szCs w:val="40"/>
          <w:u w:val="single"/>
        </w:rPr>
        <w:t>****Key Dates. Times &amp; Location****</w:t>
      </w:r>
    </w:p>
    <w:p w:rsidR="009E3E69" w:rsidRDefault="009E3E69" w:rsidP="009E3E69">
      <w:pPr>
        <w:rPr>
          <w:rFonts w:ascii="Arial" w:hAnsi="Arial" w:cs="Arial"/>
          <w:b/>
          <w:i/>
          <w:sz w:val="40"/>
          <w:szCs w:val="40"/>
          <w:u w:val="single"/>
        </w:rPr>
      </w:pPr>
    </w:p>
    <w:p w:rsidR="009E3E69" w:rsidRDefault="009E3E69" w:rsidP="009E3E69">
      <w:pPr>
        <w:rPr>
          <w:rFonts w:ascii="Arial" w:hAnsi="Arial" w:cs="Arial"/>
          <w:sz w:val="22"/>
          <w:szCs w:val="22"/>
        </w:rPr>
      </w:pPr>
      <w:r>
        <w:rPr>
          <w:rFonts w:ascii="Arial" w:hAnsi="Arial" w:cs="Arial"/>
          <w:sz w:val="22"/>
          <w:szCs w:val="22"/>
        </w:rPr>
        <w:t xml:space="preserve">Register for Outdoor Soccer by </w:t>
      </w:r>
      <w:r w:rsidRPr="0028581E">
        <w:rPr>
          <w:rFonts w:ascii="Arial" w:hAnsi="Arial" w:cs="Arial"/>
          <w:b/>
          <w:i/>
          <w:sz w:val="22"/>
          <w:szCs w:val="22"/>
        </w:rPr>
        <w:t>October 8</w:t>
      </w:r>
      <w:r w:rsidRPr="0028581E">
        <w:rPr>
          <w:rFonts w:ascii="Arial" w:hAnsi="Arial" w:cs="Arial"/>
          <w:b/>
          <w:i/>
          <w:sz w:val="22"/>
          <w:szCs w:val="22"/>
          <w:vertAlign w:val="superscript"/>
        </w:rPr>
        <w:t>th</w:t>
      </w:r>
      <w:r>
        <w:rPr>
          <w:rFonts w:ascii="Arial" w:hAnsi="Arial" w:cs="Arial"/>
          <w:sz w:val="22"/>
          <w:szCs w:val="22"/>
        </w:rPr>
        <w:t xml:space="preserve"> </w:t>
      </w:r>
    </w:p>
    <w:p w:rsidR="009E3E69" w:rsidRDefault="009E3E69" w:rsidP="009E3E69">
      <w:pPr>
        <w:rPr>
          <w:rFonts w:ascii="Arial" w:hAnsi="Arial" w:cs="Arial"/>
          <w:sz w:val="22"/>
          <w:szCs w:val="22"/>
        </w:rPr>
      </w:pPr>
    </w:p>
    <w:p w:rsidR="009E3E69" w:rsidRDefault="009E3E69" w:rsidP="009E3E69">
      <w:pPr>
        <w:rPr>
          <w:rFonts w:ascii="Arial" w:hAnsi="Arial" w:cs="Arial"/>
          <w:sz w:val="22"/>
          <w:szCs w:val="22"/>
        </w:rPr>
      </w:pPr>
      <w:r>
        <w:rPr>
          <w:rFonts w:ascii="Arial" w:hAnsi="Arial" w:cs="Arial"/>
          <w:sz w:val="22"/>
          <w:szCs w:val="22"/>
        </w:rPr>
        <w:t xml:space="preserve">The Captain’s Meeting will be held in </w:t>
      </w:r>
      <w:r w:rsidRPr="0028581E">
        <w:rPr>
          <w:rFonts w:ascii="Arial" w:hAnsi="Arial" w:cs="Arial"/>
          <w:b/>
          <w:i/>
          <w:sz w:val="22"/>
          <w:szCs w:val="22"/>
        </w:rPr>
        <w:t>RWC #102 @4pm on October 7</w:t>
      </w:r>
      <w:r w:rsidRPr="0028581E">
        <w:rPr>
          <w:rFonts w:ascii="Arial" w:hAnsi="Arial" w:cs="Arial"/>
          <w:b/>
          <w:i/>
          <w:sz w:val="22"/>
          <w:szCs w:val="22"/>
          <w:vertAlign w:val="superscript"/>
        </w:rPr>
        <w:t>th</w:t>
      </w:r>
      <w:r w:rsidRPr="0028581E">
        <w:rPr>
          <w:rFonts w:ascii="Arial" w:hAnsi="Arial" w:cs="Arial"/>
          <w:b/>
          <w:i/>
          <w:sz w:val="22"/>
          <w:szCs w:val="22"/>
        </w:rPr>
        <w:t xml:space="preserve"> and 8</w:t>
      </w:r>
      <w:r w:rsidRPr="0028581E">
        <w:rPr>
          <w:rFonts w:ascii="Arial" w:hAnsi="Arial" w:cs="Arial"/>
          <w:b/>
          <w:i/>
          <w:sz w:val="22"/>
          <w:szCs w:val="22"/>
          <w:vertAlign w:val="superscript"/>
        </w:rPr>
        <w:t>th</w:t>
      </w:r>
      <w:r>
        <w:rPr>
          <w:rFonts w:ascii="Arial" w:hAnsi="Arial" w:cs="Arial"/>
          <w:sz w:val="22"/>
          <w:szCs w:val="22"/>
        </w:rPr>
        <w:t xml:space="preserve"> </w:t>
      </w:r>
    </w:p>
    <w:p w:rsidR="009E3E69" w:rsidRDefault="009E3E69" w:rsidP="009E3E69">
      <w:pPr>
        <w:rPr>
          <w:rFonts w:ascii="Arial" w:hAnsi="Arial" w:cs="Arial"/>
          <w:sz w:val="22"/>
          <w:szCs w:val="22"/>
        </w:rPr>
      </w:pPr>
    </w:p>
    <w:p w:rsidR="009E3E69" w:rsidRDefault="009E3E69" w:rsidP="009E3E69">
      <w:pPr>
        <w:rPr>
          <w:rFonts w:ascii="Arial" w:hAnsi="Arial" w:cs="Arial"/>
          <w:sz w:val="22"/>
          <w:szCs w:val="22"/>
        </w:rPr>
      </w:pPr>
      <w:r>
        <w:rPr>
          <w:rFonts w:ascii="Arial" w:hAnsi="Arial" w:cs="Arial"/>
          <w:sz w:val="22"/>
          <w:szCs w:val="22"/>
        </w:rPr>
        <w:t xml:space="preserve">Pool play starts </w:t>
      </w:r>
      <w:r w:rsidRPr="0028581E">
        <w:rPr>
          <w:rFonts w:ascii="Arial" w:hAnsi="Arial" w:cs="Arial"/>
          <w:b/>
          <w:i/>
          <w:sz w:val="22"/>
          <w:szCs w:val="22"/>
        </w:rPr>
        <w:t>October 13</w:t>
      </w:r>
      <w:r w:rsidRPr="0028581E">
        <w:rPr>
          <w:rFonts w:ascii="Arial" w:hAnsi="Arial" w:cs="Arial"/>
          <w:b/>
          <w:i/>
          <w:sz w:val="22"/>
          <w:szCs w:val="22"/>
          <w:vertAlign w:val="superscript"/>
        </w:rPr>
        <w:t>th</w:t>
      </w:r>
      <w:r w:rsidRPr="0028581E">
        <w:rPr>
          <w:rFonts w:ascii="Arial" w:hAnsi="Arial" w:cs="Arial"/>
          <w:b/>
          <w:i/>
          <w:sz w:val="22"/>
          <w:szCs w:val="22"/>
        </w:rPr>
        <w:t xml:space="preserve"> – 24</w:t>
      </w:r>
      <w:r w:rsidRPr="0028581E">
        <w:rPr>
          <w:rFonts w:ascii="Arial" w:hAnsi="Arial" w:cs="Arial"/>
          <w:b/>
          <w:i/>
          <w:sz w:val="22"/>
          <w:szCs w:val="22"/>
          <w:vertAlign w:val="superscript"/>
        </w:rPr>
        <w:t>th</w:t>
      </w:r>
      <w:r>
        <w:rPr>
          <w:rFonts w:ascii="Arial" w:hAnsi="Arial" w:cs="Arial"/>
          <w:sz w:val="22"/>
          <w:szCs w:val="22"/>
        </w:rPr>
        <w:t xml:space="preserve"> </w:t>
      </w:r>
    </w:p>
    <w:p w:rsidR="009E3E69" w:rsidRDefault="007A5DC6" w:rsidP="009E3E69">
      <w:pPr>
        <w:rPr>
          <w:rFonts w:ascii="Arial" w:hAnsi="Arial" w:cs="Arial"/>
          <w:sz w:val="22"/>
          <w:szCs w:val="22"/>
        </w:rPr>
      </w:pPr>
      <w:r>
        <w:rPr>
          <w:rFonts w:ascii="Arial" w:hAnsi="Arial" w:cs="Arial"/>
          <w:sz w:val="22"/>
          <w:szCs w:val="22"/>
        </w:rPr>
        <w:t>Playoffs start</w:t>
      </w:r>
      <w:r w:rsidR="009E3E69">
        <w:rPr>
          <w:rFonts w:ascii="Arial" w:hAnsi="Arial" w:cs="Arial"/>
          <w:sz w:val="22"/>
          <w:szCs w:val="22"/>
        </w:rPr>
        <w:t xml:space="preserve"> </w:t>
      </w:r>
      <w:r w:rsidR="009E3E69" w:rsidRPr="0028581E">
        <w:rPr>
          <w:rFonts w:ascii="Arial" w:hAnsi="Arial" w:cs="Arial"/>
          <w:b/>
          <w:i/>
          <w:sz w:val="22"/>
          <w:szCs w:val="22"/>
        </w:rPr>
        <w:t>October 27</w:t>
      </w:r>
      <w:r w:rsidR="009E3E69" w:rsidRPr="0028581E">
        <w:rPr>
          <w:rFonts w:ascii="Arial" w:hAnsi="Arial" w:cs="Arial"/>
          <w:b/>
          <w:i/>
          <w:sz w:val="22"/>
          <w:szCs w:val="22"/>
          <w:vertAlign w:val="superscript"/>
        </w:rPr>
        <w:t>th</w:t>
      </w:r>
      <w:r w:rsidR="009E3E69" w:rsidRPr="0028581E">
        <w:rPr>
          <w:rFonts w:ascii="Arial" w:hAnsi="Arial" w:cs="Arial"/>
          <w:b/>
          <w:i/>
          <w:sz w:val="22"/>
          <w:szCs w:val="22"/>
        </w:rPr>
        <w:t xml:space="preserve"> – 31</w:t>
      </w:r>
      <w:r w:rsidR="009E3E69" w:rsidRPr="0028581E">
        <w:rPr>
          <w:rFonts w:ascii="Arial" w:hAnsi="Arial" w:cs="Arial"/>
          <w:b/>
          <w:i/>
          <w:sz w:val="22"/>
          <w:szCs w:val="22"/>
          <w:vertAlign w:val="superscript"/>
        </w:rPr>
        <w:t>st</w:t>
      </w:r>
      <w:r w:rsidR="009E3E69">
        <w:rPr>
          <w:rFonts w:ascii="Arial" w:hAnsi="Arial" w:cs="Arial"/>
          <w:sz w:val="22"/>
          <w:szCs w:val="22"/>
        </w:rPr>
        <w:t xml:space="preserve"> </w:t>
      </w:r>
    </w:p>
    <w:p w:rsidR="007A5DC6" w:rsidRDefault="007A5DC6" w:rsidP="009E3E69">
      <w:pPr>
        <w:rPr>
          <w:rFonts w:ascii="Arial" w:hAnsi="Arial" w:cs="Arial"/>
          <w:sz w:val="22"/>
          <w:szCs w:val="22"/>
        </w:rPr>
      </w:pPr>
    </w:p>
    <w:p w:rsidR="007A5DC6" w:rsidRPr="0028581E" w:rsidRDefault="007A5DC6" w:rsidP="009E3E69">
      <w:pPr>
        <w:rPr>
          <w:rFonts w:ascii="Arial" w:hAnsi="Arial" w:cs="Arial"/>
          <w:sz w:val="22"/>
          <w:szCs w:val="22"/>
        </w:rPr>
      </w:pPr>
      <w:r>
        <w:rPr>
          <w:rFonts w:ascii="Arial" w:hAnsi="Arial" w:cs="Arial"/>
          <w:sz w:val="22"/>
          <w:szCs w:val="22"/>
        </w:rPr>
        <w:t xml:space="preserve">Outdoor soccer is played at the </w:t>
      </w:r>
      <w:r w:rsidR="00FD1212">
        <w:rPr>
          <w:rFonts w:ascii="Arial" w:hAnsi="Arial" w:cs="Arial"/>
          <w:sz w:val="22"/>
          <w:szCs w:val="22"/>
        </w:rPr>
        <w:t>Red Wolf Sports Park</w:t>
      </w:r>
    </w:p>
    <w:p w:rsidR="009E3E69" w:rsidRDefault="009E3E69" w:rsidP="005F201F">
      <w:pPr>
        <w:tabs>
          <w:tab w:val="left" w:pos="-1080"/>
          <w:tab w:val="left" w:pos="-180"/>
          <w:tab w:val="left" w:pos="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b/>
          <w:sz w:val="22"/>
          <w:szCs w:val="22"/>
          <w:u w:val="single"/>
        </w:rPr>
      </w:pPr>
    </w:p>
    <w:p w:rsidR="00304D6B" w:rsidRDefault="00304D6B" w:rsidP="005F201F">
      <w:pPr>
        <w:tabs>
          <w:tab w:val="left" w:pos="-1080"/>
          <w:tab w:val="left" w:pos="-180"/>
          <w:tab w:val="left" w:pos="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b/>
          <w:sz w:val="22"/>
          <w:szCs w:val="22"/>
          <w:u w:val="single"/>
        </w:rPr>
      </w:pPr>
    </w:p>
    <w:p w:rsidR="009E3E69" w:rsidRDefault="009E3E69" w:rsidP="005F201F">
      <w:pPr>
        <w:tabs>
          <w:tab w:val="left" w:pos="-1080"/>
          <w:tab w:val="left" w:pos="-180"/>
          <w:tab w:val="left" w:pos="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b/>
          <w:sz w:val="22"/>
          <w:szCs w:val="22"/>
          <w:u w:val="single"/>
        </w:rPr>
      </w:pPr>
    </w:p>
    <w:p w:rsidR="00C010CC" w:rsidRPr="00C010CC" w:rsidRDefault="00C010CC" w:rsidP="005F201F">
      <w:pPr>
        <w:tabs>
          <w:tab w:val="left" w:pos="-1080"/>
          <w:tab w:val="left" w:pos="-180"/>
          <w:tab w:val="left" w:pos="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b/>
          <w:sz w:val="22"/>
          <w:szCs w:val="22"/>
          <w:u w:val="single"/>
        </w:rPr>
      </w:pPr>
      <w:r w:rsidRPr="00C010CC">
        <w:rPr>
          <w:rFonts w:ascii="Arial" w:hAnsi="Arial" w:cs="Arial"/>
          <w:b/>
          <w:sz w:val="22"/>
          <w:szCs w:val="22"/>
          <w:u w:val="single"/>
        </w:rPr>
        <w:t>PERIODS, TIME FACTORS, AND SUBSTITUTIONS</w:t>
      </w:r>
    </w:p>
    <w:p w:rsidR="00C010CC" w:rsidRPr="00C010CC" w:rsidRDefault="00C010CC" w:rsidP="00C010CC">
      <w:pPr>
        <w:pStyle w:val="BodyText3"/>
        <w:tabs>
          <w:tab w:val="left" w:pos="-540"/>
          <w:tab w:val="left" w:pos="0"/>
          <w:tab w:val="left" w:pos="450"/>
          <w:tab w:val="left" w:pos="540"/>
        </w:tabs>
        <w:ind w:left="-180"/>
        <w:rPr>
          <w:rFonts w:ascii="Arial" w:hAnsi="Arial" w:cs="Arial"/>
          <w:sz w:val="22"/>
          <w:szCs w:val="22"/>
        </w:rPr>
      </w:pPr>
    </w:p>
    <w:p w:rsidR="00C010CC" w:rsidRPr="00C010CC" w:rsidRDefault="00C010CC" w:rsidP="00C010CC">
      <w:pPr>
        <w:pStyle w:val="BodyText3"/>
        <w:widowControl w:val="0"/>
        <w:numPr>
          <w:ilvl w:val="0"/>
          <w:numId w:val="32"/>
        </w:numPr>
        <w:tabs>
          <w:tab w:val="left" w:pos="-1080"/>
          <w:tab w:val="left" w:pos="-540"/>
          <w:tab w:val="left" w:pos="180"/>
          <w:tab w:val="left" w:pos="450"/>
          <w:tab w:val="left" w:pos="54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hanging="540"/>
        <w:rPr>
          <w:rFonts w:ascii="Arial" w:hAnsi="Arial" w:cs="Arial"/>
          <w:sz w:val="22"/>
          <w:szCs w:val="22"/>
        </w:rPr>
      </w:pPr>
      <w:r w:rsidRPr="00C010CC">
        <w:rPr>
          <w:rFonts w:ascii="Arial" w:hAnsi="Arial" w:cs="Arial"/>
          <w:sz w:val="22"/>
          <w:szCs w:val="22"/>
        </w:rPr>
        <w:t>Matches will consist of two (2) twelve</w:t>
      </w:r>
      <w:r w:rsidR="00B641D7">
        <w:rPr>
          <w:rFonts w:ascii="Arial" w:hAnsi="Arial" w:cs="Arial"/>
          <w:sz w:val="22"/>
          <w:szCs w:val="22"/>
        </w:rPr>
        <w:t xml:space="preserve"> (12) minute halves. If the score remains tied at the end of regulation time</w:t>
      </w:r>
      <w:r w:rsidRPr="00C010CC">
        <w:rPr>
          <w:rFonts w:ascii="Arial" w:hAnsi="Arial" w:cs="Arial"/>
          <w:sz w:val="22"/>
          <w:szCs w:val="22"/>
        </w:rPr>
        <w:t xml:space="preserve"> during pool play</w:t>
      </w:r>
      <w:r w:rsidR="00B641D7">
        <w:rPr>
          <w:rFonts w:ascii="Arial" w:hAnsi="Arial" w:cs="Arial"/>
          <w:sz w:val="22"/>
          <w:szCs w:val="22"/>
        </w:rPr>
        <w:t>, the match</w:t>
      </w:r>
      <w:r w:rsidRPr="00C010CC">
        <w:rPr>
          <w:rFonts w:ascii="Arial" w:hAnsi="Arial" w:cs="Arial"/>
          <w:sz w:val="22"/>
          <w:szCs w:val="22"/>
        </w:rPr>
        <w:t xml:space="preserve"> will end in a tie. </w:t>
      </w:r>
      <w:r w:rsidR="006B3383">
        <w:rPr>
          <w:rFonts w:ascii="Arial" w:hAnsi="Arial" w:cs="Arial"/>
          <w:sz w:val="22"/>
          <w:szCs w:val="22"/>
        </w:rPr>
        <w:t>If the score remains tied d</w:t>
      </w:r>
      <w:r w:rsidRPr="00C010CC">
        <w:rPr>
          <w:rFonts w:ascii="Arial" w:hAnsi="Arial" w:cs="Arial"/>
          <w:sz w:val="22"/>
          <w:szCs w:val="22"/>
        </w:rPr>
        <w:t>uring tournament play</w:t>
      </w:r>
      <w:r w:rsidR="006B3383">
        <w:rPr>
          <w:rFonts w:ascii="Arial" w:hAnsi="Arial" w:cs="Arial"/>
          <w:sz w:val="22"/>
          <w:szCs w:val="22"/>
        </w:rPr>
        <w:t>, there will be</w:t>
      </w:r>
      <w:r w:rsidRPr="00C010CC">
        <w:rPr>
          <w:rFonts w:ascii="Arial" w:hAnsi="Arial" w:cs="Arial"/>
          <w:sz w:val="22"/>
          <w:szCs w:val="22"/>
        </w:rPr>
        <w:t xml:space="preserve"> two (2) five</w:t>
      </w:r>
      <w:r w:rsidR="006B3383">
        <w:rPr>
          <w:rFonts w:ascii="Arial" w:hAnsi="Arial" w:cs="Arial"/>
          <w:sz w:val="22"/>
          <w:szCs w:val="22"/>
        </w:rPr>
        <w:t xml:space="preserve"> (5)</w:t>
      </w:r>
      <w:r w:rsidRPr="00C010CC">
        <w:rPr>
          <w:rFonts w:ascii="Arial" w:hAnsi="Arial" w:cs="Arial"/>
          <w:sz w:val="22"/>
          <w:szCs w:val="22"/>
        </w:rPr>
        <w:t xml:space="preserve"> minute golden goal</w:t>
      </w:r>
      <w:r w:rsidR="006B3383">
        <w:rPr>
          <w:rFonts w:ascii="Arial" w:hAnsi="Arial" w:cs="Arial"/>
          <w:sz w:val="22"/>
          <w:szCs w:val="22"/>
        </w:rPr>
        <w:t xml:space="preserve"> (“sudden death”)</w:t>
      </w:r>
      <w:r w:rsidRPr="00C010CC">
        <w:rPr>
          <w:rFonts w:ascii="Arial" w:hAnsi="Arial" w:cs="Arial"/>
          <w:sz w:val="22"/>
          <w:szCs w:val="22"/>
        </w:rPr>
        <w:t xml:space="preserve"> halves</w:t>
      </w:r>
      <w:r w:rsidR="006B3383">
        <w:rPr>
          <w:rFonts w:ascii="Arial" w:hAnsi="Arial" w:cs="Arial"/>
          <w:sz w:val="22"/>
          <w:szCs w:val="22"/>
        </w:rPr>
        <w:t>. If</w:t>
      </w:r>
      <w:r w:rsidRPr="00C010CC">
        <w:rPr>
          <w:rFonts w:ascii="Arial" w:hAnsi="Arial" w:cs="Arial"/>
          <w:sz w:val="22"/>
          <w:szCs w:val="22"/>
        </w:rPr>
        <w:t xml:space="preserve"> </w:t>
      </w:r>
      <w:r w:rsidR="006B3383">
        <w:rPr>
          <w:rFonts w:ascii="Arial" w:hAnsi="Arial" w:cs="Arial"/>
          <w:sz w:val="22"/>
          <w:szCs w:val="22"/>
        </w:rPr>
        <w:t>the score is still tied after golden goal halves, the match will be decided by penalty kicks</w:t>
      </w:r>
      <w:r w:rsidRPr="00C010CC">
        <w:rPr>
          <w:rFonts w:ascii="Arial" w:hAnsi="Arial" w:cs="Arial"/>
          <w:sz w:val="22"/>
          <w:szCs w:val="22"/>
        </w:rPr>
        <w:t>.</w:t>
      </w:r>
    </w:p>
    <w:p w:rsidR="00C010CC" w:rsidRPr="00C010CC" w:rsidRDefault="00C010CC" w:rsidP="00C010CC">
      <w:pPr>
        <w:pStyle w:val="BodyText3"/>
        <w:widowControl w:val="0"/>
        <w:numPr>
          <w:ilvl w:val="0"/>
          <w:numId w:val="32"/>
        </w:numPr>
        <w:tabs>
          <w:tab w:val="left" w:pos="-1080"/>
          <w:tab w:val="left" w:pos="-540"/>
          <w:tab w:val="left" w:pos="180"/>
          <w:tab w:val="left" w:pos="450"/>
          <w:tab w:val="left" w:pos="54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hanging="540"/>
        <w:rPr>
          <w:rFonts w:ascii="Arial" w:hAnsi="Arial" w:cs="Arial"/>
          <w:sz w:val="22"/>
          <w:szCs w:val="22"/>
        </w:rPr>
      </w:pPr>
      <w:r w:rsidRPr="00C010CC">
        <w:rPr>
          <w:rFonts w:ascii="Arial" w:hAnsi="Arial" w:cs="Arial"/>
          <w:b/>
          <w:sz w:val="22"/>
          <w:szCs w:val="22"/>
        </w:rPr>
        <w:t>Mercy Rule:</w:t>
      </w:r>
      <w:r w:rsidR="008B5FBB">
        <w:rPr>
          <w:rFonts w:ascii="Arial" w:hAnsi="Arial" w:cs="Arial"/>
          <w:sz w:val="22"/>
          <w:szCs w:val="22"/>
        </w:rPr>
        <w:t xml:space="preserve"> If at or after halftime a team is up by five</w:t>
      </w:r>
      <w:r w:rsidR="00095385">
        <w:rPr>
          <w:rFonts w:ascii="Arial" w:hAnsi="Arial" w:cs="Arial"/>
          <w:sz w:val="22"/>
          <w:szCs w:val="22"/>
        </w:rPr>
        <w:t xml:space="preserve"> (5) goals</w:t>
      </w:r>
      <w:r w:rsidRPr="00C010CC">
        <w:rPr>
          <w:rFonts w:ascii="Arial" w:hAnsi="Arial" w:cs="Arial"/>
          <w:sz w:val="22"/>
          <w:szCs w:val="22"/>
        </w:rPr>
        <w:t xml:space="preserve"> or more the game shall be called.</w:t>
      </w:r>
    </w:p>
    <w:p w:rsidR="00C010CC" w:rsidRPr="00C010CC" w:rsidRDefault="00C010CC" w:rsidP="00C010CC">
      <w:pPr>
        <w:pStyle w:val="BodyText3"/>
        <w:widowControl w:val="0"/>
        <w:numPr>
          <w:ilvl w:val="0"/>
          <w:numId w:val="32"/>
        </w:numPr>
        <w:tabs>
          <w:tab w:val="left" w:pos="-1080"/>
          <w:tab w:val="left" w:pos="-540"/>
          <w:tab w:val="left" w:pos="180"/>
          <w:tab w:val="left" w:pos="450"/>
          <w:tab w:val="left" w:pos="54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hanging="540"/>
        <w:rPr>
          <w:rFonts w:ascii="Arial" w:hAnsi="Arial" w:cs="Arial"/>
          <w:sz w:val="22"/>
          <w:szCs w:val="22"/>
        </w:rPr>
      </w:pPr>
      <w:r w:rsidRPr="00C010CC">
        <w:rPr>
          <w:rFonts w:ascii="Arial" w:hAnsi="Arial" w:cs="Arial"/>
          <w:sz w:val="22"/>
          <w:szCs w:val="22"/>
        </w:rPr>
        <w:t>A game shall be considered “official” if after the start of the second half the game is stopped for any reason, including inclement weather.</w:t>
      </w:r>
    </w:p>
    <w:p w:rsidR="00C010CC" w:rsidRPr="00C010CC" w:rsidRDefault="00C010CC" w:rsidP="00C010CC">
      <w:pPr>
        <w:pStyle w:val="BodyText3"/>
        <w:widowControl w:val="0"/>
        <w:numPr>
          <w:ilvl w:val="0"/>
          <w:numId w:val="32"/>
        </w:numPr>
        <w:tabs>
          <w:tab w:val="left" w:pos="-1080"/>
          <w:tab w:val="left" w:pos="-540"/>
          <w:tab w:val="left" w:pos="180"/>
          <w:tab w:val="left" w:pos="450"/>
          <w:tab w:val="left" w:pos="54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hanging="540"/>
        <w:rPr>
          <w:rFonts w:ascii="Arial" w:hAnsi="Arial" w:cs="Arial"/>
          <w:sz w:val="22"/>
          <w:szCs w:val="22"/>
        </w:rPr>
      </w:pPr>
      <w:r w:rsidRPr="00C010CC">
        <w:rPr>
          <w:rFonts w:ascii="Arial" w:hAnsi="Arial" w:cs="Arial"/>
          <w:sz w:val="22"/>
          <w:szCs w:val="22"/>
        </w:rPr>
        <w:t xml:space="preserve">The clock does not stop unless there is an injury on the field. </w:t>
      </w:r>
    </w:p>
    <w:p w:rsidR="00C010CC" w:rsidRPr="00C010CC" w:rsidRDefault="00C010CC" w:rsidP="00C010CC">
      <w:pPr>
        <w:pStyle w:val="BodyText3"/>
        <w:widowControl w:val="0"/>
        <w:numPr>
          <w:ilvl w:val="0"/>
          <w:numId w:val="32"/>
        </w:numPr>
        <w:tabs>
          <w:tab w:val="left" w:pos="-1080"/>
          <w:tab w:val="left" w:pos="-540"/>
          <w:tab w:val="left" w:pos="180"/>
          <w:tab w:val="left" w:pos="450"/>
          <w:tab w:val="left" w:pos="54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hanging="540"/>
        <w:rPr>
          <w:rFonts w:ascii="Arial" w:hAnsi="Arial" w:cs="Arial"/>
          <w:sz w:val="22"/>
          <w:szCs w:val="22"/>
        </w:rPr>
      </w:pPr>
      <w:r w:rsidRPr="00C010CC">
        <w:rPr>
          <w:rFonts w:ascii="Arial" w:hAnsi="Arial" w:cs="Arial"/>
          <w:sz w:val="22"/>
          <w:szCs w:val="22"/>
        </w:rPr>
        <w:t xml:space="preserve">No time outs. </w:t>
      </w:r>
    </w:p>
    <w:p w:rsidR="00C010CC" w:rsidRPr="00C010CC" w:rsidRDefault="00C010CC" w:rsidP="00C010CC">
      <w:pPr>
        <w:pStyle w:val="BodyText3"/>
        <w:widowControl w:val="0"/>
        <w:numPr>
          <w:ilvl w:val="0"/>
          <w:numId w:val="32"/>
        </w:numPr>
        <w:tabs>
          <w:tab w:val="left" w:pos="-1080"/>
          <w:tab w:val="left" w:pos="-540"/>
          <w:tab w:val="left" w:pos="180"/>
          <w:tab w:val="left" w:pos="450"/>
          <w:tab w:val="left" w:pos="54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hanging="540"/>
        <w:rPr>
          <w:rFonts w:ascii="Arial" w:hAnsi="Arial" w:cs="Arial"/>
          <w:sz w:val="22"/>
          <w:szCs w:val="22"/>
        </w:rPr>
      </w:pPr>
      <w:r w:rsidRPr="00C010CC">
        <w:rPr>
          <w:rFonts w:ascii="Arial" w:hAnsi="Arial" w:cs="Arial"/>
          <w:sz w:val="22"/>
          <w:szCs w:val="22"/>
        </w:rPr>
        <w:t xml:space="preserve">There will be no more than five minutes given for half time. </w:t>
      </w:r>
    </w:p>
    <w:p w:rsidR="00C010CC" w:rsidRPr="00C010CC" w:rsidRDefault="00C010CC" w:rsidP="00C010CC">
      <w:pPr>
        <w:pStyle w:val="BodyText3"/>
        <w:widowControl w:val="0"/>
        <w:numPr>
          <w:ilvl w:val="0"/>
          <w:numId w:val="32"/>
        </w:numPr>
        <w:tabs>
          <w:tab w:val="left" w:pos="-1080"/>
          <w:tab w:val="left" w:pos="-540"/>
          <w:tab w:val="left" w:pos="180"/>
          <w:tab w:val="left" w:pos="450"/>
          <w:tab w:val="left" w:pos="54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hanging="540"/>
        <w:rPr>
          <w:rFonts w:ascii="Arial" w:hAnsi="Arial" w:cs="Arial"/>
          <w:sz w:val="22"/>
          <w:szCs w:val="22"/>
        </w:rPr>
      </w:pPr>
      <w:r w:rsidRPr="00C010CC">
        <w:rPr>
          <w:rFonts w:ascii="Arial" w:hAnsi="Arial" w:cs="Arial"/>
          <w:sz w:val="22"/>
          <w:szCs w:val="22"/>
        </w:rPr>
        <w:t xml:space="preserve">No time added on. </w:t>
      </w:r>
    </w:p>
    <w:p w:rsidR="00C010CC" w:rsidRPr="00C010CC" w:rsidRDefault="00C010CC" w:rsidP="00C010CC">
      <w:pPr>
        <w:pStyle w:val="BodyText3"/>
        <w:widowControl w:val="0"/>
        <w:numPr>
          <w:ilvl w:val="0"/>
          <w:numId w:val="32"/>
        </w:numPr>
        <w:tabs>
          <w:tab w:val="left" w:pos="-1080"/>
          <w:tab w:val="left" w:pos="-540"/>
          <w:tab w:val="left" w:pos="180"/>
          <w:tab w:val="left" w:pos="450"/>
          <w:tab w:val="left" w:pos="54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hanging="540"/>
        <w:rPr>
          <w:rFonts w:ascii="Arial" w:hAnsi="Arial" w:cs="Arial"/>
          <w:sz w:val="22"/>
          <w:szCs w:val="22"/>
        </w:rPr>
      </w:pPr>
      <w:r w:rsidRPr="00C010CC">
        <w:rPr>
          <w:rFonts w:ascii="Arial" w:hAnsi="Arial" w:cs="Arial"/>
          <w:sz w:val="22"/>
          <w:szCs w:val="22"/>
        </w:rPr>
        <w:t>Substitutions ar</w:t>
      </w:r>
      <w:r w:rsidR="006B3383">
        <w:rPr>
          <w:rFonts w:ascii="Arial" w:hAnsi="Arial" w:cs="Arial"/>
          <w:sz w:val="22"/>
          <w:szCs w:val="22"/>
        </w:rPr>
        <w:t>e unlimited as to how many time</w:t>
      </w:r>
      <w:r w:rsidRPr="00C010CC">
        <w:rPr>
          <w:rFonts w:ascii="Arial" w:hAnsi="Arial" w:cs="Arial"/>
          <w:sz w:val="22"/>
          <w:szCs w:val="22"/>
        </w:rPr>
        <w:t>s players that have not been ejected are switched for one another.</w:t>
      </w:r>
    </w:p>
    <w:p w:rsidR="00C010CC" w:rsidRPr="00C010CC" w:rsidRDefault="00C010CC" w:rsidP="00C010CC">
      <w:pPr>
        <w:pStyle w:val="BodyText3"/>
        <w:widowControl w:val="0"/>
        <w:numPr>
          <w:ilvl w:val="0"/>
          <w:numId w:val="32"/>
        </w:numPr>
        <w:tabs>
          <w:tab w:val="left" w:pos="-1080"/>
          <w:tab w:val="left" w:pos="-540"/>
          <w:tab w:val="left" w:pos="180"/>
          <w:tab w:val="left" w:pos="450"/>
          <w:tab w:val="left" w:pos="54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hanging="540"/>
        <w:rPr>
          <w:rFonts w:ascii="Arial" w:hAnsi="Arial" w:cs="Arial"/>
          <w:sz w:val="22"/>
          <w:szCs w:val="22"/>
        </w:rPr>
      </w:pPr>
      <w:r w:rsidRPr="00C010CC">
        <w:rPr>
          <w:rFonts w:ascii="Arial" w:hAnsi="Arial" w:cs="Arial"/>
          <w:sz w:val="22"/>
          <w:szCs w:val="22"/>
        </w:rPr>
        <w:t>The referee must recognize all substitutions before entering the field of play. Substitutions may be made when the ball is dead (goal kick, throw-in, and corner kick) AND if the team substituting has possession. If the team without possession wants to substitute they can only do so if:</w:t>
      </w:r>
    </w:p>
    <w:p w:rsidR="00C010CC" w:rsidRPr="00C010CC" w:rsidRDefault="00C010CC" w:rsidP="00C010CC">
      <w:pPr>
        <w:pStyle w:val="BodyText3"/>
        <w:widowControl w:val="0"/>
        <w:numPr>
          <w:ilvl w:val="0"/>
          <w:numId w:val="31"/>
        </w:numPr>
        <w:tabs>
          <w:tab w:val="left" w:pos="-1080"/>
          <w:tab w:val="left" w:pos="-540"/>
          <w:tab w:val="left" w:pos="-360"/>
          <w:tab w:val="num" w:pos="-180"/>
          <w:tab w:val="left" w:pos="450"/>
          <w:tab w:val="left" w:pos="5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firstLine="0"/>
        <w:rPr>
          <w:rFonts w:ascii="Arial" w:hAnsi="Arial" w:cs="Arial"/>
          <w:sz w:val="22"/>
          <w:szCs w:val="22"/>
        </w:rPr>
      </w:pPr>
      <w:r w:rsidRPr="00C010CC">
        <w:rPr>
          <w:rFonts w:ascii="Arial" w:hAnsi="Arial" w:cs="Arial"/>
          <w:sz w:val="22"/>
          <w:szCs w:val="22"/>
        </w:rPr>
        <w:t>The other team is substituting</w:t>
      </w:r>
    </w:p>
    <w:p w:rsidR="00C010CC" w:rsidRPr="00C010CC" w:rsidRDefault="00C010CC" w:rsidP="00C010CC">
      <w:pPr>
        <w:pStyle w:val="BodyText3"/>
        <w:widowControl w:val="0"/>
        <w:numPr>
          <w:ilvl w:val="0"/>
          <w:numId w:val="31"/>
        </w:numPr>
        <w:tabs>
          <w:tab w:val="left" w:pos="-1080"/>
          <w:tab w:val="left" w:pos="-540"/>
          <w:tab w:val="left" w:pos="-360"/>
          <w:tab w:val="num" w:pos="-180"/>
          <w:tab w:val="left" w:pos="450"/>
          <w:tab w:val="left" w:pos="7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firstLine="0"/>
        <w:rPr>
          <w:rFonts w:ascii="Arial" w:hAnsi="Arial" w:cs="Arial"/>
          <w:sz w:val="22"/>
          <w:szCs w:val="22"/>
          <w:u w:val="single"/>
        </w:rPr>
      </w:pPr>
      <w:r w:rsidRPr="00C010CC">
        <w:rPr>
          <w:rFonts w:ascii="Arial" w:hAnsi="Arial" w:cs="Arial"/>
          <w:sz w:val="22"/>
          <w:szCs w:val="22"/>
        </w:rPr>
        <w:t>There is an injury</w:t>
      </w:r>
    </w:p>
    <w:p w:rsidR="00C010CC" w:rsidRPr="00C010CC" w:rsidRDefault="00C010CC" w:rsidP="00C010CC">
      <w:pPr>
        <w:pStyle w:val="BodyText3"/>
        <w:widowControl w:val="0"/>
        <w:numPr>
          <w:ilvl w:val="0"/>
          <w:numId w:val="31"/>
        </w:numPr>
        <w:tabs>
          <w:tab w:val="left" w:pos="-1080"/>
          <w:tab w:val="left" w:pos="-540"/>
          <w:tab w:val="left" w:pos="-360"/>
          <w:tab w:val="num" w:pos="-180"/>
          <w:tab w:val="left" w:pos="45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firstLine="0"/>
        <w:rPr>
          <w:rFonts w:ascii="Arial" w:hAnsi="Arial" w:cs="Arial"/>
          <w:sz w:val="22"/>
          <w:szCs w:val="22"/>
        </w:rPr>
      </w:pPr>
      <w:r w:rsidRPr="00C010CC">
        <w:rPr>
          <w:rFonts w:ascii="Arial" w:hAnsi="Arial" w:cs="Arial"/>
          <w:sz w:val="22"/>
          <w:szCs w:val="22"/>
        </w:rPr>
        <w:t>A goal is scored</w:t>
      </w:r>
    </w:p>
    <w:p w:rsidR="00C010CC" w:rsidRPr="00C010CC" w:rsidRDefault="00C010CC" w:rsidP="00C010CC">
      <w:pPr>
        <w:pStyle w:val="BodyText3"/>
        <w:widowControl w:val="0"/>
        <w:numPr>
          <w:ilvl w:val="0"/>
          <w:numId w:val="32"/>
        </w:numPr>
        <w:tabs>
          <w:tab w:val="left" w:pos="-1080"/>
          <w:tab w:val="left" w:pos="-540"/>
          <w:tab w:val="num" w:pos="180"/>
          <w:tab w:val="left" w:pos="450"/>
          <w:tab w:val="left" w:pos="5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hanging="540"/>
        <w:rPr>
          <w:rFonts w:ascii="Arial" w:hAnsi="Arial" w:cs="Arial"/>
          <w:sz w:val="22"/>
          <w:szCs w:val="22"/>
        </w:rPr>
      </w:pPr>
      <w:r w:rsidRPr="00C010CC">
        <w:rPr>
          <w:rFonts w:ascii="Arial" w:hAnsi="Arial" w:cs="Arial"/>
          <w:sz w:val="22"/>
          <w:szCs w:val="22"/>
        </w:rPr>
        <w:t>Goalie substitutions must always be reported to the referee. No substitutions will be allowed for a team defending against a penalty kick, unless the player going into the goal is already on the field at the time of the foul or if the goalie is hurt.</w:t>
      </w:r>
    </w:p>
    <w:p w:rsidR="00C010CC" w:rsidRDefault="00C010CC" w:rsidP="00C010CC">
      <w:p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rPr>
          <w:rFonts w:ascii="Arial" w:hAnsi="Arial" w:cs="Arial"/>
          <w:b/>
          <w:sz w:val="22"/>
          <w:szCs w:val="22"/>
          <w:u w:val="single"/>
        </w:rPr>
      </w:pPr>
    </w:p>
    <w:p w:rsidR="00304D6B" w:rsidRDefault="00304D6B" w:rsidP="00C010CC">
      <w:p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rPr>
          <w:rFonts w:ascii="Arial" w:hAnsi="Arial" w:cs="Arial"/>
          <w:b/>
          <w:sz w:val="22"/>
          <w:szCs w:val="22"/>
          <w:u w:val="single"/>
        </w:rPr>
      </w:pPr>
    </w:p>
    <w:p w:rsidR="00304D6B" w:rsidRDefault="00304D6B" w:rsidP="00C010CC">
      <w:p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rPr>
          <w:rFonts w:ascii="Arial" w:hAnsi="Arial" w:cs="Arial"/>
          <w:b/>
          <w:sz w:val="22"/>
          <w:szCs w:val="22"/>
          <w:u w:val="single"/>
        </w:rPr>
      </w:pPr>
    </w:p>
    <w:p w:rsidR="00304D6B" w:rsidRDefault="00304D6B" w:rsidP="00C010CC">
      <w:p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rPr>
          <w:rFonts w:ascii="Arial" w:hAnsi="Arial" w:cs="Arial"/>
          <w:b/>
          <w:sz w:val="22"/>
          <w:szCs w:val="22"/>
          <w:u w:val="single"/>
        </w:rPr>
      </w:pPr>
    </w:p>
    <w:p w:rsidR="00304D6B" w:rsidRDefault="00304D6B" w:rsidP="00C010CC">
      <w:p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rPr>
          <w:rFonts w:ascii="Arial" w:hAnsi="Arial" w:cs="Arial"/>
          <w:b/>
          <w:sz w:val="22"/>
          <w:szCs w:val="22"/>
          <w:u w:val="single"/>
        </w:rPr>
      </w:pPr>
    </w:p>
    <w:p w:rsidR="00304D6B" w:rsidRPr="00C010CC" w:rsidRDefault="00304D6B" w:rsidP="00C010CC">
      <w:p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rPr>
          <w:rFonts w:ascii="Arial" w:hAnsi="Arial" w:cs="Arial"/>
          <w:b/>
          <w:sz w:val="22"/>
          <w:szCs w:val="22"/>
          <w:u w:val="single"/>
        </w:rPr>
      </w:pPr>
    </w:p>
    <w:p w:rsidR="00C010CC" w:rsidRPr="00C010CC" w:rsidRDefault="00C010CC" w:rsidP="00C010CC">
      <w:p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720" w:right="-720"/>
        <w:rPr>
          <w:rFonts w:ascii="Arial" w:hAnsi="Arial" w:cs="Arial"/>
          <w:b/>
          <w:sz w:val="22"/>
          <w:szCs w:val="22"/>
          <w:u w:val="single"/>
        </w:rPr>
      </w:pPr>
    </w:p>
    <w:p w:rsidR="00C010CC" w:rsidRDefault="00C010CC" w:rsidP="005F201F">
      <w:p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rPr>
          <w:rFonts w:ascii="Arial" w:hAnsi="Arial" w:cs="Arial"/>
          <w:b/>
          <w:sz w:val="22"/>
          <w:szCs w:val="22"/>
          <w:u w:val="single"/>
        </w:rPr>
      </w:pPr>
      <w:r w:rsidRPr="00C010CC">
        <w:rPr>
          <w:rFonts w:ascii="Arial" w:hAnsi="Arial" w:cs="Arial"/>
          <w:b/>
          <w:sz w:val="22"/>
          <w:szCs w:val="22"/>
          <w:u w:val="single"/>
        </w:rPr>
        <w:lastRenderedPageBreak/>
        <w:t>KICKOFF’S, BALL IN &amp; OUT OF PLAY, SCORING, GOAL KEEPER, &amp; SPECIAL RULES</w:t>
      </w:r>
    </w:p>
    <w:p w:rsidR="008B5FBB" w:rsidRPr="008B5FBB" w:rsidRDefault="008B5FBB" w:rsidP="008B5FBB">
      <w:p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720" w:right="-720"/>
        <w:rPr>
          <w:rFonts w:ascii="Arial" w:hAnsi="Arial" w:cs="Arial"/>
          <w:b/>
          <w:sz w:val="22"/>
          <w:szCs w:val="22"/>
          <w:u w:val="single"/>
        </w:rPr>
      </w:pPr>
    </w:p>
    <w:p w:rsidR="00C010CC" w:rsidRPr="00C010CC" w:rsidRDefault="00C010CC" w:rsidP="00C010CC">
      <w:pPr>
        <w:pStyle w:val="BodyText3"/>
        <w:widowControl w:val="0"/>
        <w:numPr>
          <w:ilvl w:val="0"/>
          <w:numId w:val="30"/>
        </w:numPr>
        <w:tabs>
          <w:tab w:val="left" w:pos="-1080"/>
          <w:tab w:val="left" w:pos="-540"/>
          <w:tab w:val="left" w:pos="-360"/>
          <w:tab w:val="left" w:pos="-180"/>
          <w:tab w:val="left" w:pos="0"/>
          <w:tab w:val="left" w:pos="360"/>
          <w:tab w:val="left" w:pos="45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hanging="360"/>
        <w:rPr>
          <w:rFonts w:ascii="Arial" w:hAnsi="Arial" w:cs="Arial"/>
          <w:b/>
          <w:bCs/>
          <w:sz w:val="22"/>
          <w:szCs w:val="22"/>
        </w:rPr>
      </w:pPr>
      <w:r w:rsidRPr="00C010CC">
        <w:rPr>
          <w:rFonts w:ascii="Arial" w:hAnsi="Arial" w:cs="Arial"/>
          <w:b/>
          <w:bCs/>
          <w:sz w:val="22"/>
          <w:szCs w:val="22"/>
        </w:rPr>
        <w:t>Kick-Off</w:t>
      </w:r>
    </w:p>
    <w:p w:rsidR="00C010CC" w:rsidRPr="00C010CC" w:rsidRDefault="00C010CC" w:rsidP="00C010CC">
      <w:pPr>
        <w:pStyle w:val="BodyText3"/>
        <w:widowControl w:val="0"/>
        <w:numPr>
          <w:ilvl w:val="1"/>
          <w:numId w:val="30"/>
        </w:numPr>
        <w:tabs>
          <w:tab w:val="clear" w:pos="360"/>
          <w:tab w:val="left" w:pos="-1080"/>
          <w:tab w:val="left" w:pos="-540"/>
          <w:tab w:val="num" w:pos="180"/>
          <w:tab w:val="left" w:pos="45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hanging="540"/>
        <w:rPr>
          <w:rFonts w:ascii="Arial" w:hAnsi="Arial" w:cs="Arial"/>
          <w:sz w:val="22"/>
          <w:szCs w:val="22"/>
        </w:rPr>
      </w:pPr>
      <w:r w:rsidRPr="00C010CC">
        <w:rPr>
          <w:rFonts w:ascii="Arial" w:hAnsi="Arial" w:cs="Arial"/>
          <w:sz w:val="22"/>
          <w:szCs w:val="22"/>
        </w:rPr>
        <w:t xml:space="preserve">All players must be in their respective half of the field. The head referee </w:t>
      </w:r>
      <w:r w:rsidR="00095385">
        <w:rPr>
          <w:rFonts w:ascii="Arial" w:hAnsi="Arial" w:cs="Arial"/>
          <w:sz w:val="22"/>
          <w:szCs w:val="22"/>
        </w:rPr>
        <w:t>will then check</w:t>
      </w:r>
      <w:r w:rsidRPr="00C010CC">
        <w:rPr>
          <w:rFonts w:ascii="Arial" w:hAnsi="Arial" w:cs="Arial"/>
          <w:sz w:val="22"/>
          <w:szCs w:val="22"/>
        </w:rPr>
        <w:t xml:space="preserve"> to see if both goalies are ready to start. </w:t>
      </w:r>
    </w:p>
    <w:p w:rsidR="00C010CC" w:rsidRPr="00C010CC" w:rsidRDefault="00095385" w:rsidP="00C010CC">
      <w:pPr>
        <w:pStyle w:val="BodyText3"/>
        <w:widowControl w:val="0"/>
        <w:numPr>
          <w:ilvl w:val="1"/>
          <w:numId w:val="30"/>
        </w:numPr>
        <w:tabs>
          <w:tab w:val="clear" w:pos="360"/>
          <w:tab w:val="left" w:pos="-1080"/>
          <w:tab w:val="left" w:pos="-540"/>
          <w:tab w:val="num" w:pos="180"/>
          <w:tab w:val="left" w:pos="45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hanging="540"/>
        <w:rPr>
          <w:rFonts w:ascii="Arial" w:hAnsi="Arial" w:cs="Arial"/>
          <w:sz w:val="22"/>
          <w:szCs w:val="22"/>
        </w:rPr>
      </w:pPr>
      <w:r>
        <w:rPr>
          <w:rFonts w:ascii="Arial" w:hAnsi="Arial" w:cs="Arial"/>
          <w:sz w:val="22"/>
          <w:szCs w:val="22"/>
        </w:rPr>
        <w:t>No defenders are allowed in</w:t>
      </w:r>
      <w:r w:rsidR="00C010CC" w:rsidRPr="00C010CC">
        <w:rPr>
          <w:rFonts w:ascii="Arial" w:hAnsi="Arial" w:cs="Arial"/>
          <w:sz w:val="22"/>
          <w:szCs w:val="22"/>
        </w:rPr>
        <w:t xml:space="preserve"> the center circle. </w:t>
      </w:r>
    </w:p>
    <w:p w:rsidR="00C010CC" w:rsidRPr="00C010CC" w:rsidRDefault="00C010CC" w:rsidP="00C010CC">
      <w:pPr>
        <w:pStyle w:val="BodyText3"/>
        <w:widowControl w:val="0"/>
        <w:numPr>
          <w:ilvl w:val="1"/>
          <w:numId w:val="30"/>
        </w:numPr>
        <w:tabs>
          <w:tab w:val="clear" w:pos="360"/>
          <w:tab w:val="left" w:pos="-1080"/>
          <w:tab w:val="left" w:pos="-540"/>
          <w:tab w:val="num" w:pos="180"/>
          <w:tab w:val="left" w:pos="45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hanging="540"/>
        <w:rPr>
          <w:rFonts w:ascii="Arial" w:hAnsi="Arial" w:cs="Arial"/>
          <w:sz w:val="22"/>
          <w:szCs w:val="22"/>
        </w:rPr>
      </w:pPr>
      <w:r w:rsidRPr="00C010CC">
        <w:rPr>
          <w:rFonts w:ascii="Arial" w:hAnsi="Arial" w:cs="Arial"/>
          <w:sz w:val="22"/>
          <w:szCs w:val="22"/>
        </w:rPr>
        <w:t xml:space="preserve">After the referee’s whistle the ball </w:t>
      </w:r>
      <w:r w:rsidRPr="00C010CC">
        <w:rPr>
          <w:rFonts w:ascii="Arial" w:hAnsi="Arial" w:cs="Arial"/>
          <w:b/>
          <w:bCs/>
          <w:sz w:val="22"/>
          <w:szCs w:val="22"/>
        </w:rPr>
        <w:t xml:space="preserve">MUST </w:t>
      </w:r>
      <w:r w:rsidRPr="00C010CC">
        <w:rPr>
          <w:rFonts w:ascii="Arial" w:hAnsi="Arial" w:cs="Arial"/>
          <w:sz w:val="22"/>
          <w:szCs w:val="22"/>
        </w:rPr>
        <w:t xml:space="preserve">be played forward. A goal can be scored from the kick-off. </w:t>
      </w:r>
    </w:p>
    <w:p w:rsidR="00C010CC" w:rsidRPr="00C010CC" w:rsidRDefault="00C010CC" w:rsidP="00C010CC">
      <w:pPr>
        <w:pStyle w:val="BodyText3"/>
        <w:widowControl w:val="0"/>
        <w:numPr>
          <w:ilvl w:val="1"/>
          <w:numId w:val="30"/>
        </w:numPr>
        <w:tabs>
          <w:tab w:val="clear" w:pos="360"/>
          <w:tab w:val="left" w:pos="-1080"/>
          <w:tab w:val="left" w:pos="-540"/>
          <w:tab w:val="num" w:pos="180"/>
          <w:tab w:val="left" w:pos="45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hanging="540"/>
        <w:rPr>
          <w:rFonts w:ascii="Arial" w:hAnsi="Arial" w:cs="Arial"/>
          <w:sz w:val="22"/>
          <w:szCs w:val="22"/>
        </w:rPr>
      </w:pPr>
      <w:r w:rsidRPr="00C010CC">
        <w:rPr>
          <w:rFonts w:ascii="Arial" w:hAnsi="Arial" w:cs="Arial"/>
          <w:sz w:val="22"/>
          <w:szCs w:val="22"/>
        </w:rPr>
        <w:t>The kicker can’t touch the ball until another player touches the ball.</w:t>
      </w:r>
    </w:p>
    <w:p w:rsidR="009775BA" w:rsidRPr="00C010CC" w:rsidRDefault="009775BA" w:rsidP="003E3207">
      <w:pPr>
        <w:pStyle w:val="BodyText3"/>
        <w:tabs>
          <w:tab w:val="left" w:pos="-540"/>
          <w:tab w:val="left" w:pos="-180"/>
          <w:tab w:val="left" w:pos="360"/>
          <w:tab w:val="left" w:pos="450"/>
          <w:tab w:val="left" w:pos="1440"/>
        </w:tabs>
        <w:rPr>
          <w:rFonts w:ascii="Arial" w:hAnsi="Arial" w:cs="Arial"/>
          <w:sz w:val="22"/>
          <w:szCs w:val="22"/>
        </w:rPr>
      </w:pPr>
    </w:p>
    <w:p w:rsidR="008C354C" w:rsidRDefault="008C354C" w:rsidP="008C354C">
      <w:pPr>
        <w:pStyle w:val="BodyText3"/>
        <w:widowControl w:val="0"/>
        <w:tabs>
          <w:tab w:val="left" w:pos="-1080"/>
          <w:tab w:val="left" w:pos="-540"/>
          <w:tab w:val="left" w:pos="-360"/>
          <w:tab w:val="left" w:pos="-180"/>
          <w:tab w:val="left" w:pos="45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rPr>
          <w:rFonts w:ascii="Arial" w:hAnsi="Arial" w:cs="Arial"/>
          <w:b/>
          <w:bCs/>
          <w:sz w:val="22"/>
          <w:szCs w:val="22"/>
        </w:rPr>
      </w:pPr>
    </w:p>
    <w:p w:rsidR="00C010CC" w:rsidRPr="00C010CC" w:rsidRDefault="00C010CC" w:rsidP="00C010CC">
      <w:pPr>
        <w:pStyle w:val="BodyText3"/>
        <w:widowControl w:val="0"/>
        <w:numPr>
          <w:ilvl w:val="0"/>
          <w:numId w:val="30"/>
        </w:numPr>
        <w:tabs>
          <w:tab w:val="clear" w:pos="720"/>
          <w:tab w:val="left" w:pos="-1080"/>
          <w:tab w:val="left" w:pos="-540"/>
          <w:tab w:val="left" w:pos="-360"/>
          <w:tab w:val="left" w:pos="-180"/>
          <w:tab w:val="left" w:pos="45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360" w:hanging="180"/>
        <w:rPr>
          <w:rFonts w:ascii="Arial" w:hAnsi="Arial" w:cs="Arial"/>
          <w:b/>
          <w:bCs/>
          <w:sz w:val="22"/>
          <w:szCs w:val="22"/>
        </w:rPr>
      </w:pPr>
      <w:r w:rsidRPr="00C010CC">
        <w:rPr>
          <w:rFonts w:ascii="Arial" w:hAnsi="Arial" w:cs="Arial"/>
          <w:b/>
          <w:bCs/>
          <w:sz w:val="22"/>
          <w:szCs w:val="22"/>
        </w:rPr>
        <w:t>Ball In and Out of Play</w:t>
      </w:r>
    </w:p>
    <w:p w:rsidR="00C010CC" w:rsidRPr="00C010CC" w:rsidRDefault="00C010CC" w:rsidP="00C010CC">
      <w:pPr>
        <w:pStyle w:val="BodyText3"/>
        <w:widowControl w:val="0"/>
        <w:numPr>
          <w:ilvl w:val="1"/>
          <w:numId w:val="30"/>
        </w:numPr>
        <w:tabs>
          <w:tab w:val="clear" w:pos="360"/>
          <w:tab w:val="left" w:pos="-1080"/>
          <w:tab w:val="left" w:pos="-540"/>
          <w:tab w:val="left" w:pos="180"/>
          <w:tab w:val="left" w:pos="450"/>
          <w:tab w:val="left" w:pos="54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360" w:firstLine="0"/>
        <w:rPr>
          <w:rFonts w:ascii="Arial" w:hAnsi="Arial" w:cs="Arial"/>
          <w:b/>
          <w:sz w:val="22"/>
          <w:szCs w:val="22"/>
        </w:rPr>
      </w:pPr>
      <w:r w:rsidRPr="00C010CC">
        <w:rPr>
          <w:rFonts w:ascii="Arial" w:hAnsi="Arial" w:cs="Arial"/>
          <w:b/>
          <w:sz w:val="22"/>
          <w:szCs w:val="22"/>
        </w:rPr>
        <w:t>Out of play</w:t>
      </w:r>
    </w:p>
    <w:p w:rsidR="00C010CC" w:rsidRPr="00C010CC" w:rsidRDefault="00C010CC" w:rsidP="00C010CC">
      <w:pPr>
        <w:pStyle w:val="BodyText3"/>
        <w:tabs>
          <w:tab w:val="left" w:pos="-540"/>
          <w:tab w:val="left" w:pos="-180"/>
          <w:tab w:val="left" w:pos="450"/>
          <w:tab w:val="left" w:pos="1440"/>
        </w:tabs>
        <w:ind w:left="180"/>
        <w:rPr>
          <w:rFonts w:ascii="Arial" w:hAnsi="Arial" w:cs="Arial"/>
          <w:sz w:val="22"/>
          <w:szCs w:val="22"/>
        </w:rPr>
      </w:pPr>
      <w:r w:rsidRPr="00C010CC">
        <w:rPr>
          <w:rFonts w:ascii="Arial" w:hAnsi="Arial" w:cs="Arial"/>
          <w:sz w:val="22"/>
          <w:szCs w:val="22"/>
        </w:rPr>
        <w:t>The ball is out of play in the following situations:</w:t>
      </w:r>
    </w:p>
    <w:p w:rsidR="00C010CC" w:rsidRPr="00C010CC" w:rsidRDefault="00C010CC" w:rsidP="00C010CC">
      <w:pPr>
        <w:pStyle w:val="BodyText3"/>
        <w:widowControl w:val="0"/>
        <w:numPr>
          <w:ilvl w:val="0"/>
          <w:numId w:val="33"/>
        </w:numPr>
        <w:tabs>
          <w:tab w:val="left" w:pos="-1080"/>
          <w:tab w:val="left" w:pos="-540"/>
          <w:tab w:val="left" w:pos="-360"/>
          <w:tab w:val="left" w:pos="-180"/>
          <w:tab w:val="left" w:pos="4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rPr>
          <w:rFonts w:ascii="Arial" w:hAnsi="Arial" w:cs="Arial"/>
          <w:sz w:val="22"/>
          <w:szCs w:val="22"/>
        </w:rPr>
      </w:pPr>
      <w:r w:rsidRPr="00C010CC">
        <w:rPr>
          <w:rFonts w:ascii="Arial" w:hAnsi="Arial" w:cs="Arial"/>
          <w:sz w:val="22"/>
          <w:szCs w:val="22"/>
        </w:rPr>
        <w:t>Ball has COMPLETELY crossed a boundary line, whether on the ground or in the air</w:t>
      </w:r>
    </w:p>
    <w:p w:rsidR="00C010CC" w:rsidRPr="00C010CC" w:rsidRDefault="00C010CC" w:rsidP="00C010CC">
      <w:pPr>
        <w:pStyle w:val="BodyText3"/>
        <w:widowControl w:val="0"/>
        <w:numPr>
          <w:ilvl w:val="0"/>
          <w:numId w:val="33"/>
        </w:numPr>
        <w:tabs>
          <w:tab w:val="left" w:pos="-1080"/>
          <w:tab w:val="left" w:pos="-540"/>
          <w:tab w:val="left" w:pos="-360"/>
          <w:tab w:val="left" w:pos="-180"/>
          <w:tab w:val="left" w:pos="4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rPr>
          <w:rFonts w:ascii="Arial" w:hAnsi="Arial" w:cs="Arial"/>
          <w:sz w:val="22"/>
          <w:szCs w:val="22"/>
        </w:rPr>
      </w:pPr>
      <w:r w:rsidRPr="00C010CC">
        <w:rPr>
          <w:rFonts w:ascii="Arial" w:hAnsi="Arial" w:cs="Arial"/>
          <w:sz w:val="22"/>
          <w:szCs w:val="22"/>
        </w:rPr>
        <w:t>The referee has stopped the game</w:t>
      </w:r>
    </w:p>
    <w:p w:rsidR="00C010CC" w:rsidRPr="00C010CC" w:rsidRDefault="00C010CC" w:rsidP="00C010CC">
      <w:pPr>
        <w:pStyle w:val="BodyText3"/>
        <w:widowControl w:val="0"/>
        <w:numPr>
          <w:ilvl w:val="0"/>
          <w:numId w:val="33"/>
        </w:numPr>
        <w:tabs>
          <w:tab w:val="left" w:pos="-1080"/>
          <w:tab w:val="left" w:pos="-540"/>
          <w:tab w:val="left" w:pos="-360"/>
          <w:tab w:val="left" w:pos="-180"/>
          <w:tab w:val="left" w:pos="4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rPr>
          <w:rFonts w:ascii="Arial" w:hAnsi="Arial" w:cs="Arial"/>
          <w:sz w:val="22"/>
          <w:szCs w:val="22"/>
        </w:rPr>
      </w:pPr>
      <w:r w:rsidRPr="00C010CC">
        <w:rPr>
          <w:rFonts w:ascii="Arial" w:hAnsi="Arial" w:cs="Arial"/>
          <w:sz w:val="22"/>
          <w:szCs w:val="22"/>
        </w:rPr>
        <w:t>On a goal kick, until the ball has been kicked completely out of the penalty area.</w:t>
      </w:r>
    </w:p>
    <w:p w:rsidR="00C010CC" w:rsidRPr="00C010CC" w:rsidRDefault="00C010CC" w:rsidP="00C010CC">
      <w:pPr>
        <w:pStyle w:val="BodyText3"/>
        <w:widowControl w:val="0"/>
        <w:numPr>
          <w:ilvl w:val="1"/>
          <w:numId w:val="30"/>
        </w:numPr>
        <w:tabs>
          <w:tab w:val="clear" w:pos="360"/>
          <w:tab w:val="left" w:pos="-1080"/>
          <w:tab w:val="left" w:pos="-540"/>
          <w:tab w:val="left" w:pos="180"/>
          <w:tab w:val="left" w:pos="450"/>
          <w:tab w:val="left" w:pos="720"/>
          <w:tab w:val="left" w:pos="144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hanging="540"/>
        <w:rPr>
          <w:rFonts w:ascii="Arial" w:hAnsi="Arial" w:cs="Arial"/>
          <w:b/>
          <w:sz w:val="22"/>
          <w:szCs w:val="22"/>
        </w:rPr>
      </w:pPr>
      <w:r w:rsidRPr="00C010CC">
        <w:rPr>
          <w:rFonts w:ascii="Arial" w:hAnsi="Arial" w:cs="Arial"/>
          <w:b/>
          <w:sz w:val="22"/>
          <w:szCs w:val="22"/>
        </w:rPr>
        <w:t>Goal Kicks</w:t>
      </w:r>
    </w:p>
    <w:p w:rsidR="00C010CC" w:rsidRPr="00C010CC" w:rsidRDefault="00C010CC" w:rsidP="00C010CC">
      <w:pPr>
        <w:pStyle w:val="BodyText3"/>
        <w:tabs>
          <w:tab w:val="left" w:pos="-540"/>
          <w:tab w:val="left" w:pos="-180"/>
          <w:tab w:val="left" w:pos="360"/>
          <w:tab w:val="left" w:pos="450"/>
          <w:tab w:val="left" w:pos="1620"/>
          <w:tab w:val="left" w:pos="2160"/>
        </w:tabs>
        <w:ind w:left="360"/>
        <w:rPr>
          <w:rFonts w:ascii="Arial" w:hAnsi="Arial" w:cs="Arial"/>
          <w:sz w:val="22"/>
          <w:szCs w:val="22"/>
          <w:u w:val="single"/>
        </w:rPr>
      </w:pPr>
      <w:r w:rsidRPr="00C010CC">
        <w:rPr>
          <w:rFonts w:ascii="Arial" w:hAnsi="Arial" w:cs="Arial"/>
          <w:sz w:val="22"/>
          <w:szCs w:val="22"/>
          <w:u w:val="single"/>
        </w:rPr>
        <w:t>When awarded:</w:t>
      </w:r>
    </w:p>
    <w:p w:rsidR="00C010CC" w:rsidRPr="00C010CC" w:rsidRDefault="00C010CC" w:rsidP="00C010CC">
      <w:pPr>
        <w:pStyle w:val="BodyText3"/>
        <w:widowControl w:val="0"/>
        <w:numPr>
          <w:ilvl w:val="0"/>
          <w:numId w:val="34"/>
        </w:numPr>
        <w:tabs>
          <w:tab w:val="left" w:pos="-1080"/>
          <w:tab w:val="left" w:pos="-540"/>
          <w:tab w:val="left" w:pos="180"/>
          <w:tab w:val="left" w:pos="450"/>
          <w:tab w:val="left" w:pos="540"/>
          <w:tab w:val="left" w:pos="162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rPr>
          <w:rFonts w:ascii="Arial" w:hAnsi="Arial" w:cs="Arial"/>
          <w:sz w:val="22"/>
          <w:szCs w:val="22"/>
        </w:rPr>
      </w:pPr>
      <w:r w:rsidRPr="00C010CC">
        <w:rPr>
          <w:rFonts w:ascii="Arial" w:hAnsi="Arial" w:cs="Arial"/>
          <w:sz w:val="22"/>
          <w:szCs w:val="22"/>
        </w:rPr>
        <w:t>When an offensive player was the last to touch the ball when it goes (either in the air or on ground entirely over the end line the ball is given to the defense.</w:t>
      </w:r>
    </w:p>
    <w:p w:rsidR="00C010CC" w:rsidRPr="00C010CC" w:rsidRDefault="00C010CC" w:rsidP="00C010CC">
      <w:pPr>
        <w:pStyle w:val="BodyText3"/>
        <w:tabs>
          <w:tab w:val="left" w:pos="-540"/>
          <w:tab w:val="left" w:pos="-180"/>
          <w:tab w:val="left" w:pos="360"/>
          <w:tab w:val="left" w:pos="450"/>
          <w:tab w:val="left" w:pos="1620"/>
          <w:tab w:val="left" w:pos="2160"/>
        </w:tabs>
        <w:ind w:left="360"/>
        <w:rPr>
          <w:rFonts w:ascii="Arial" w:hAnsi="Arial" w:cs="Arial"/>
          <w:sz w:val="22"/>
          <w:szCs w:val="22"/>
          <w:u w:val="single"/>
        </w:rPr>
      </w:pPr>
      <w:r w:rsidRPr="00C010CC">
        <w:rPr>
          <w:rFonts w:ascii="Arial" w:hAnsi="Arial" w:cs="Arial"/>
          <w:sz w:val="22"/>
          <w:szCs w:val="22"/>
          <w:u w:val="single"/>
        </w:rPr>
        <w:t>How it is taken:</w:t>
      </w:r>
    </w:p>
    <w:p w:rsidR="00C010CC" w:rsidRPr="00C010CC" w:rsidRDefault="00C010CC" w:rsidP="00C010CC">
      <w:pPr>
        <w:pStyle w:val="BodyText3"/>
        <w:widowControl w:val="0"/>
        <w:numPr>
          <w:ilvl w:val="0"/>
          <w:numId w:val="34"/>
        </w:numPr>
        <w:tabs>
          <w:tab w:val="left" w:pos="-1080"/>
          <w:tab w:val="left" w:pos="-540"/>
          <w:tab w:val="left" w:pos="360"/>
          <w:tab w:val="left" w:pos="450"/>
          <w:tab w:val="left" w:pos="162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rPr>
          <w:rFonts w:ascii="Arial" w:hAnsi="Arial" w:cs="Arial"/>
          <w:sz w:val="22"/>
          <w:szCs w:val="22"/>
        </w:rPr>
      </w:pPr>
      <w:r w:rsidRPr="00C010CC">
        <w:rPr>
          <w:rFonts w:ascii="Arial" w:hAnsi="Arial" w:cs="Arial"/>
          <w:sz w:val="22"/>
          <w:szCs w:val="22"/>
        </w:rPr>
        <w:t xml:space="preserve">Ball is put on the ground within that half of the goal area nearest to where it crossed the end line. </w:t>
      </w:r>
    </w:p>
    <w:p w:rsidR="00C010CC" w:rsidRPr="00C010CC" w:rsidRDefault="00C010CC" w:rsidP="00C010CC">
      <w:pPr>
        <w:pStyle w:val="BodyText3"/>
        <w:widowControl w:val="0"/>
        <w:numPr>
          <w:ilvl w:val="0"/>
          <w:numId w:val="34"/>
        </w:numPr>
        <w:tabs>
          <w:tab w:val="left" w:pos="-1080"/>
          <w:tab w:val="left" w:pos="-540"/>
          <w:tab w:val="left" w:pos="360"/>
          <w:tab w:val="left" w:pos="450"/>
          <w:tab w:val="left" w:pos="162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rPr>
          <w:rFonts w:ascii="Arial" w:hAnsi="Arial" w:cs="Arial"/>
          <w:sz w:val="22"/>
          <w:szCs w:val="22"/>
        </w:rPr>
      </w:pPr>
      <w:r w:rsidRPr="00C010CC">
        <w:rPr>
          <w:rFonts w:ascii="Arial" w:hAnsi="Arial" w:cs="Arial"/>
          <w:sz w:val="22"/>
          <w:szCs w:val="22"/>
        </w:rPr>
        <w:t>It can be kicked in any direction but it must leave the penalty area or it is to be retaken.</w:t>
      </w:r>
    </w:p>
    <w:p w:rsidR="00C010CC" w:rsidRPr="00C010CC" w:rsidRDefault="00C010CC" w:rsidP="00C010CC">
      <w:pPr>
        <w:pStyle w:val="BodyText3"/>
        <w:widowControl w:val="0"/>
        <w:numPr>
          <w:ilvl w:val="1"/>
          <w:numId w:val="30"/>
        </w:numPr>
        <w:tabs>
          <w:tab w:val="left" w:pos="-1080"/>
          <w:tab w:val="left" w:pos="-540"/>
          <w:tab w:val="left" w:pos="-360"/>
          <w:tab w:val="left" w:pos="180"/>
          <w:tab w:val="left" w:pos="450"/>
          <w:tab w:val="left" w:pos="720"/>
          <w:tab w:val="left" w:pos="153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hanging="720"/>
        <w:rPr>
          <w:rFonts w:ascii="Arial" w:hAnsi="Arial" w:cs="Arial"/>
          <w:b/>
          <w:sz w:val="22"/>
          <w:szCs w:val="22"/>
        </w:rPr>
      </w:pPr>
      <w:r w:rsidRPr="00C010CC">
        <w:rPr>
          <w:rFonts w:ascii="Arial" w:hAnsi="Arial" w:cs="Arial"/>
          <w:b/>
          <w:sz w:val="22"/>
          <w:szCs w:val="22"/>
        </w:rPr>
        <w:t>Corner Kicks</w:t>
      </w:r>
    </w:p>
    <w:p w:rsidR="00C010CC" w:rsidRPr="00C010CC" w:rsidRDefault="00C010CC" w:rsidP="00C010CC">
      <w:pPr>
        <w:pStyle w:val="BodyText3"/>
        <w:tabs>
          <w:tab w:val="left" w:pos="-540"/>
          <w:tab w:val="left" w:pos="-180"/>
          <w:tab w:val="left" w:pos="360"/>
          <w:tab w:val="left" w:pos="450"/>
          <w:tab w:val="left" w:pos="1800"/>
        </w:tabs>
        <w:ind w:left="360"/>
        <w:rPr>
          <w:rFonts w:ascii="Arial" w:hAnsi="Arial" w:cs="Arial"/>
          <w:sz w:val="22"/>
          <w:szCs w:val="22"/>
          <w:u w:val="single"/>
        </w:rPr>
      </w:pPr>
      <w:r w:rsidRPr="00C010CC">
        <w:rPr>
          <w:rFonts w:ascii="Arial" w:hAnsi="Arial" w:cs="Arial"/>
          <w:sz w:val="22"/>
          <w:szCs w:val="22"/>
          <w:u w:val="single"/>
        </w:rPr>
        <w:t>When awarded:</w:t>
      </w:r>
    </w:p>
    <w:p w:rsidR="00C010CC" w:rsidRPr="00C010CC" w:rsidRDefault="00C010CC" w:rsidP="00C010CC">
      <w:pPr>
        <w:pStyle w:val="BodyText3"/>
        <w:widowControl w:val="0"/>
        <w:numPr>
          <w:ilvl w:val="0"/>
          <w:numId w:val="35"/>
        </w:numPr>
        <w:tabs>
          <w:tab w:val="left" w:pos="-1080"/>
          <w:tab w:val="left" w:pos="-540"/>
          <w:tab w:val="left" w:pos="360"/>
          <w:tab w:val="left" w:pos="45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rPr>
          <w:rFonts w:ascii="Arial" w:hAnsi="Arial" w:cs="Arial"/>
          <w:sz w:val="22"/>
          <w:szCs w:val="22"/>
        </w:rPr>
      </w:pPr>
      <w:r w:rsidRPr="00C010CC">
        <w:rPr>
          <w:rFonts w:ascii="Arial" w:hAnsi="Arial" w:cs="Arial"/>
          <w:sz w:val="22"/>
          <w:szCs w:val="22"/>
        </w:rPr>
        <w:t>When a defensive player was the last to touch the ball when it goes (either in the air or on the ground) entirely over the end line.</w:t>
      </w:r>
    </w:p>
    <w:p w:rsidR="00C010CC" w:rsidRPr="00C010CC" w:rsidRDefault="00C010CC" w:rsidP="00C010CC">
      <w:pPr>
        <w:pStyle w:val="BodyText3"/>
        <w:tabs>
          <w:tab w:val="left" w:pos="-540"/>
          <w:tab w:val="left" w:pos="-180"/>
          <w:tab w:val="left" w:pos="360"/>
          <w:tab w:val="left" w:pos="450"/>
        </w:tabs>
        <w:ind w:left="360"/>
        <w:rPr>
          <w:rFonts w:ascii="Arial" w:hAnsi="Arial" w:cs="Arial"/>
          <w:sz w:val="22"/>
          <w:szCs w:val="22"/>
          <w:u w:val="single"/>
        </w:rPr>
      </w:pPr>
      <w:r w:rsidRPr="00C010CC">
        <w:rPr>
          <w:rFonts w:ascii="Arial" w:hAnsi="Arial" w:cs="Arial"/>
          <w:sz w:val="22"/>
          <w:szCs w:val="22"/>
          <w:u w:val="single"/>
        </w:rPr>
        <w:t>How it is taken:</w:t>
      </w:r>
    </w:p>
    <w:p w:rsidR="00C010CC" w:rsidRPr="00C010CC" w:rsidRDefault="00C010CC" w:rsidP="00C010CC">
      <w:pPr>
        <w:pStyle w:val="BodyText3"/>
        <w:widowControl w:val="0"/>
        <w:numPr>
          <w:ilvl w:val="0"/>
          <w:numId w:val="35"/>
        </w:numPr>
        <w:tabs>
          <w:tab w:val="left" w:pos="-1080"/>
          <w:tab w:val="left" w:pos="-540"/>
          <w:tab w:val="left" w:pos="360"/>
          <w:tab w:val="left" w:pos="450"/>
          <w:tab w:val="left" w:pos="1080"/>
          <w:tab w:val="left" w:pos="5040"/>
          <w:tab w:val="left" w:pos="5760"/>
          <w:tab w:val="left" w:pos="6480"/>
          <w:tab w:val="left" w:pos="7200"/>
          <w:tab w:val="left" w:pos="79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right="-360"/>
        <w:rPr>
          <w:rFonts w:ascii="Arial" w:hAnsi="Arial" w:cs="Arial"/>
          <w:sz w:val="22"/>
          <w:szCs w:val="22"/>
        </w:rPr>
      </w:pPr>
      <w:r w:rsidRPr="00C010CC">
        <w:rPr>
          <w:rFonts w:ascii="Arial" w:hAnsi="Arial" w:cs="Arial"/>
          <w:sz w:val="22"/>
          <w:szCs w:val="22"/>
        </w:rPr>
        <w:t xml:space="preserve">Ball is put in the quarter circle at the nearest corner flag point. </w:t>
      </w:r>
    </w:p>
    <w:p w:rsidR="00C010CC" w:rsidRPr="00C010CC" w:rsidRDefault="00C010CC" w:rsidP="00C010CC">
      <w:pPr>
        <w:pStyle w:val="BodyText3"/>
        <w:widowControl w:val="0"/>
        <w:numPr>
          <w:ilvl w:val="0"/>
          <w:numId w:val="35"/>
        </w:numPr>
        <w:tabs>
          <w:tab w:val="left" w:pos="-1080"/>
          <w:tab w:val="left" w:pos="-540"/>
          <w:tab w:val="left" w:pos="360"/>
          <w:tab w:val="left" w:pos="450"/>
          <w:tab w:val="left" w:pos="1080"/>
          <w:tab w:val="left" w:pos="5040"/>
          <w:tab w:val="left" w:pos="5760"/>
          <w:tab w:val="left" w:pos="6480"/>
          <w:tab w:val="left" w:pos="7200"/>
          <w:tab w:val="left" w:pos="79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right="-360"/>
        <w:rPr>
          <w:rFonts w:ascii="Arial" w:hAnsi="Arial" w:cs="Arial"/>
          <w:sz w:val="22"/>
          <w:szCs w:val="22"/>
        </w:rPr>
      </w:pPr>
      <w:r w:rsidRPr="00C010CC">
        <w:rPr>
          <w:rFonts w:ascii="Arial" w:hAnsi="Arial" w:cs="Arial"/>
          <w:b/>
          <w:bCs/>
          <w:sz w:val="22"/>
          <w:szCs w:val="22"/>
        </w:rPr>
        <w:t>THE FLAG CANNOT BE MOVED!</w:t>
      </w:r>
      <w:r w:rsidRPr="00C010CC">
        <w:rPr>
          <w:rFonts w:ascii="Arial" w:hAnsi="Arial" w:cs="Arial"/>
          <w:sz w:val="22"/>
          <w:szCs w:val="22"/>
        </w:rPr>
        <w:t xml:space="preserve"> </w:t>
      </w:r>
    </w:p>
    <w:p w:rsidR="002C53CF" w:rsidRPr="00026EE7" w:rsidRDefault="00C010CC" w:rsidP="002C53CF">
      <w:pPr>
        <w:pStyle w:val="BodyText3"/>
        <w:widowControl w:val="0"/>
        <w:numPr>
          <w:ilvl w:val="0"/>
          <w:numId w:val="35"/>
        </w:numPr>
        <w:tabs>
          <w:tab w:val="left" w:pos="-1080"/>
          <w:tab w:val="left" w:pos="-540"/>
          <w:tab w:val="left" w:pos="360"/>
          <w:tab w:val="left" w:pos="450"/>
          <w:tab w:val="left" w:pos="1080"/>
          <w:tab w:val="left" w:pos="5040"/>
          <w:tab w:val="left" w:pos="5760"/>
          <w:tab w:val="left" w:pos="6480"/>
          <w:tab w:val="left" w:pos="7200"/>
          <w:tab w:val="left" w:pos="79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right="-360"/>
        <w:rPr>
          <w:rFonts w:ascii="Arial" w:hAnsi="Arial" w:cs="Arial"/>
          <w:sz w:val="22"/>
          <w:szCs w:val="22"/>
        </w:rPr>
      </w:pPr>
      <w:r w:rsidRPr="00C010CC">
        <w:rPr>
          <w:rFonts w:ascii="Arial" w:hAnsi="Arial" w:cs="Arial"/>
          <w:sz w:val="22"/>
          <w:szCs w:val="22"/>
        </w:rPr>
        <w:t>A member of the attacking team can pass or shoot the ball into play, al</w:t>
      </w:r>
      <w:r w:rsidR="00026EE7">
        <w:rPr>
          <w:rFonts w:ascii="Arial" w:hAnsi="Arial" w:cs="Arial"/>
          <w:sz w:val="22"/>
          <w:szCs w:val="22"/>
        </w:rPr>
        <w:t>l goals from corner kicks count.</w:t>
      </w:r>
    </w:p>
    <w:p w:rsidR="003E3207" w:rsidRPr="003E3207" w:rsidRDefault="003E3207" w:rsidP="003E3207">
      <w:pPr>
        <w:pStyle w:val="BodyText3"/>
        <w:widowControl w:val="0"/>
        <w:tabs>
          <w:tab w:val="left" w:pos="-1080"/>
          <w:tab w:val="left" w:pos="-540"/>
          <w:tab w:val="left" w:pos="360"/>
          <w:tab w:val="left" w:pos="450"/>
          <w:tab w:val="left" w:pos="1080"/>
          <w:tab w:val="left" w:pos="5040"/>
          <w:tab w:val="left" w:pos="5760"/>
          <w:tab w:val="left" w:pos="6480"/>
          <w:tab w:val="left" w:pos="7200"/>
          <w:tab w:val="left" w:pos="79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540" w:right="-360"/>
        <w:rPr>
          <w:rFonts w:ascii="Arial" w:hAnsi="Arial" w:cs="Arial"/>
          <w:sz w:val="22"/>
          <w:szCs w:val="22"/>
        </w:rPr>
      </w:pPr>
    </w:p>
    <w:p w:rsidR="00C010CC" w:rsidRPr="00C010CC" w:rsidRDefault="00C010CC" w:rsidP="00C010CC">
      <w:pPr>
        <w:pStyle w:val="BodyText3"/>
        <w:widowControl w:val="0"/>
        <w:numPr>
          <w:ilvl w:val="0"/>
          <w:numId w:val="30"/>
        </w:numPr>
        <w:tabs>
          <w:tab w:val="left" w:pos="-1080"/>
          <w:tab w:val="left" w:pos="-540"/>
          <w:tab w:val="left" w:pos="-180"/>
          <w:tab w:val="left" w:pos="180"/>
          <w:tab w:val="left" w:pos="450"/>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firstLine="0"/>
        <w:rPr>
          <w:rFonts w:ascii="Arial" w:hAnsi="Arial" w:cs="Arial"/>
          <w:b/>
          <w:bCs/>
          <w:sz w:val="22"/>
          <w:szCs w:val="22"/>
        </w:rPr>
      </w:pPr>
      <w:r w:rsidRPr="00C010CC">
        <w:rPr>
          <w:rFonts w:ascii="Arial" w:hAnsi="Arial" w:cs="Arial"/>
          <w:b/>
          <w:bCs/>
          <w:sz w:val="22"/>
          <w:szCs w:val="22"/>
        </w:rPr>
        <w:t>Goalkeeper &amp; Scoring</w:t>
      </w:r>
    </w:p>
    <w:p w:rsidR="00C010CC" w:rsidRPr="00C010CC" w:rsidRDefault="00C010CC" w:rsidP="00C010CC">
      <w:pPr>
        <w:pStyle w:val="BodyText3"/>
        <w:widowControl w:val="0"/>
        <w:numPr>
          <w:ilvl w:val="1"/>
          <w:numId w:val="30"/>
        </w:numPr>
        <w:tabs>
          <w:tab w:val="clear" w:pos="360"/>
          <w:tab w:val="left" w:pos="-1080"/>
          <w:tab w:val="left" w:pos="-540"/>
          <w:tab w:val="left" w:pos="-180"/>
          <w:tab w:val="left" w:pos="0"/>
          <w:tab w:val="left" w:pos="450"/>
          <w:tab w:val="left" w:pos="540"/>
          <w:tab w:val="left" w:pos="1440"/>
          <w:tab w:val="left" w:pos="153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hanging="540"/>
        <w:rPr>
          <w:rFonts w:ascii="Arial" w:hAnsi="Arial" w:cs="Arial"/>
          <w:b/>
          <w:sz w:val="22"/>
          <w:szCs w:val="22"/>
        </w:rPr>
      </w:pPr>
      <w:r w:rsidRPr="00C010CC">
        <w:rPr>
          <w:rFonts w:ascii="Arial" w:hAnsi="Arial" w:cs="Arial"/>
          <w:sz w:val="22"/>
          <w:szCs w:val="22"/>
        </w:rPr>
        <w:t xml:space="preserve">      </w:t>
      </w:r>
      <w:r w:rsidRPr="00C010CC">
        <w:rPr>
          <w:rFonts w:ascii="Arial" w:hAnsi="Arial" w:cs="Arial"/>
          <w:b/>
          <w:sz w:val="22"/>
          <w:szCs w:val="22"/>
        </w:rPr>
        <w:t>Repossession Rule:</w:t>
      </w:r>
    </w:p>
    <w:p w:rsidR="00C010CC" w:rsidRPr="00C010CC" w:rsidRDefault="00C010CC" w:rsidP="00C010CC">
      <w:pPr>
        <w:pStyle w:val="BodyText3"/>
        <w:widowControl w:val="0"/>
        <w:numPr>
          <w:ilvl w:val="0"/>
          <w:numId w:val="36"/>
        </w:numPr>
        <w:tabs>
          <w:tab w:val="left" w:pos="-1080"/>
          <w:tab w:val="left" w:pos="-540"/>
          <w:tab w:val="left" w:pos="450"/>
          <w:tab w:val="left" w:pos="540"/>
          <w:tab w:val="left" w:pos="1440"/>
          <w:tab w:val="left" w:pos="162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rPr>
          <w:rFonts w:ascii="Arial" w:hAnsi="Arial" w:cs="Arial"/>
          <w:sz w:val="22"/>
          <w:szCs w:val="22"/>
        </w:rPr>
      </w:pPr>
      <w:r w:rsidRPr="00C010CC">
        <w:rPr>
          <w:rFonts w:ascii="Arial" w:hAnsi="Arial" w:cs="Arial"/>
          <w:sz w:val="22"/>
          <w:szCs w:val="22"/>
        </w:rPr>
        <w:t xml:space="preserve">After releasing the ball from possession, the goalie can’t touch it again until another player touches it outside the penalty box, or if an opposing player touches it inside the box. </w:t>
      </w:r>
    </w:p>
    <w:p w:rsidR="00C010CC" w:rsidRPr="00C010CC" w:rsidRDefault="00C010CC" w:rsidP="00C010CC">
      <w:pPr>
        <w:pStyle w:val="BodyText3"/>
        <w:widowControl w:val="0"/>
        <w:numPr>
          <w:ilvl w:val="0"/>
          <w:numId w:val="36"/>
        </w:numPr>
        <w:tabs>
          <w:tab w:val="left" w:pos="-1080"/>
          <w:tab w:val="left" w:pos="-540"/>
          <w:tab w:val="left" w:pos="360"/>
          <w:tab w:val="left" w:pos="450"/>
          <w:tab w:val="left" w:pos="1440"/>
          <w:tab w:val="left" w:pos="162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rPr>
          <w:rFonts w:ascii="Arial" w:hAnsi="Arial" w:cs="Arial"/>
          <w:sz w:val="22"/>
          <w:szCs w:val="22"/>
        </w:rPr>
      </w:pPr>
      <w:r w:rsidRPr="00C010CC">
        <w:rPr>
          <w:rFonts w:ascii="Arial" w:hAnsi="Arial" w:cs="Arial"/>
          <w:sz w:val="22"/>
          <w:szCs w:val="22"/>
        </w:rPr>
        <w:t xml:space="preserve">In other words, a teammate can’t intentionally kick or throw the ball back to their goalies. </w:t>
      </w:r>
    </w:p>
    <w:p w:rsidR="00C010CC" w:rsidRDefault="00C010CC" w:rsidP="00C010CC">
      <w:pPr>
        <w:pStyle w:val="BodyText3"/>
        <w:widowControl w:val="0"/>
        <w:numPr>
          <w:ilvl w:val="0"/>
          <w:numId w:val="36"/>
        </w:numPr>
        <w:tabs>
          <w:tab w:val="left" w:pos="-1080"/>
          <w:tab w:val="left" w:pos="-540"/>
          <w:tab w:val="left" w:pos="360"/>
          <w:tab w:val="left" w:pos="450"/>
          <w:tab w:val="left" w:pos="1440"/>
          <w:tab w:val="left" w:pos="162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rPr>
          <w:rFonts w:ascii="Arial" w:hAnsi="Arial" w:cs="Arial"/>
          <w:sz w:val="22"/>
          <w:szCs w:val="22"/>
        </w:rPr>
      </w:pPr>
      <w:r w:rsidRPr="00C010CC">
        <w:rPr>
          <w:rFonts w:ascii="Arial" w:hAnsi="Arial" w:cs="Arial"/>
          <w:sz w:val="22"/>
          <w:szCs w:val="22"/>
        </w:rPr>
        <w:t>Throwing the ball into the air and letting it hit the ground is considered releasing the ball, and the goalie can’t retake possession unless the ball is touched or played by an opponent.</w:t>
      </w:r>
    </w:p>
    <w:p w:rsidR="00533909" w:rsidRPr="00C010CC" w:rsidRDefault="00533909" w:rsidP="00533909">
      <w:pPr>
        <w:pStyle w:val="BodyText3"/>
        <w:widowControl w:val="0"/>
        <w:tabs>
          <w:tab w:val="left" w:pos="-1080"/>
          <w:tab w:val="left" w:pos="-540"/>
          <w:tab w:val="left" w:pos="450"/>
          <w:tab w:val="left" w:pos="1440"/>
          <w:tab w:val="left" w:pos="162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360"/>
        <w:rPr>
          <w:rFonts w:ascii="Arial" w:hAnsi="Arial" w:cs="Arial"/>
          <w:sz w:val="22"/>
          <w:szCs w:val="22"/>
        </w:rPr>
      </w:pPr>
    </w:p>
    <w:p w:rsidR="00C010CC" w:rsidRPr="00C010CC" w:rsidRDefault="00C010CC" w:rsidP="00C010CC">
      <w:pPr>
        <w:pStyle w:val="BodyText3"/>
        <w:widowControl w:val="0"/>
        <w:numPr>
          <w:ilvl w:val="1"/>
          <w:numId w:val="30"/>
        </w:numPr>
        <w:tabs>
          <w:tab w:val="left" w:pos="-1080"/>
          <w:tab w:val="left" w:pos="-540"/>
          <w:tab w:val="left" w:pos="360"/>
          <w:tab w:val="left" w:pos="450"/>
          <w:tab w:val="left" w:pos="540"/>
          <w:tab w:val="left" w:pos="153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hanging="720"/>
        <w:rPr>
          <w:rFonts w:ascii="Arial" w:hAnsi="Arial" w:cs="Arial"/>
          <w:b/>
          <w:sz w:val="22"/>
          <w:szCs w:val="22"/>
        </w:rPr>
      </w:pPr>
      <w:r w:rsidRPr="00C010CC">
        <w:rPr>
          <w:rFonts w:ascii="Arial" w:hAnsi="Arial" w:cs="Arial"/>
          <w:b/>
          <w:sz w:val="22"/>
          <w:szCs w:val="22"/>
        </w:rPr>
        <w:t>Scoring:</w:t>
      </w:r>
    </w:p>
    <w:p w:rsidR="00C010CC" w:rsidRPr="00C010CC" w:rsidRDefault="00C010CC" w:rsidP="00C010CC">
      <w:pPr>
        <w:pStyle w:val="BodyText3"/>
        <w:widowControl w:val="0"/>
        <w:numPr>
          <w:ilvl w:val="0"/>
          <w:numId w:val="37"/>
        </w:numPr>
        <w:tabs>
          <w:tab w:val="left" w:pos="-1080"/>
          <w:tab w:val="left" w:pos="-540"/>
          <w:tab w:val="left" w:pos="450"/>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rPr>
          <w:rFonts w:ascii="Arial" w:hAnsi="Arial" w:cs="Arial"/>
          <w:sz w:val="22"/>
          <w:szCs w:val="22"/>
        </w:rPr>
      </w:pPr>
      <w:r w:rsidRPr="00C010CC">
        <w:rPr>
          <w:rFonts w:ascii="Arial" w:hAnsi="Arial" w:cs="Arial"/>
          <w:sz w:val="22"/>
          <w:szCs w:val="22"/>
        </w:rPr>
        <w:t xml:space="preserve">A goal is scored when the </w:t>
      </w:r>
      <w:r w:rsidRPr="00C010CC">
        <w:rPr>
          <w:rFonts w:ascii="Arial" w:hAnsi="Arial" w:cs="Arial"/>
          <w:sz w:val="22"/>
          <w:szCs w:val="22"/>
          <w:u w:val="single"/>
        </w:rPr>
        <w:t>whole</w:t>
      </w:r>
      <w:r w:rsidRPr="00C010CC">
        <w:rPr>
          <w:rFonts w:ascii="Arial" w:hAnsi="Arial" w:cs="Arial"/>
          <w:sz w:val="22"/>
          <w:szCs w:val="22"/>
        </w:rPr>
        <w:t xml:space="preserve"> ball passes </w:t>
      </w:r>
      <w:r w:rsidRPr="00C010CC">
        <w:rPr>
          <w:rFonts w:ascii="Arial" w:hAnsi="Arial" w:cs="Arial"/>
          <w:sz w:val="22"/>
          <w:szCs w:val="22"/>
          <w:u w:val="single"/>
        </w:rPr>
        <w:t>completely</w:t>
      </w:r>
      <w:r w:rsidRPr="00C010CC">
        <w:rPr>
          <w:rFonts w:ascii="Arial" w:hAnsi="Arial" w:cs="Arial"/>
          <w:sz w:val="22"/>
          <w:szCs w:val="22"/>
        </w:rPr>
        <w:t xml:space="preserve"> over the goal line, between the goal posts and under the crossbar. </w:t>
      </w:r>
    </w:p>
    <w:p w:rsidR="00C010CC" w:rsidRPr="00C010CC" w:rsidRDefault="00C010CC" w:rsidP="00C010CC">
      <w:pPr>
        <w:pStyle w:val="BodyText3"/>
        <w:widowControl w:val="0"/>
        <w:numPr>
          <w:ilvl w:val="0"/>
          <w:numId w:val="37"/>
        </w:numPr>
        <w:tabs>
          <w:tab w:val="left" w:pos="-1080"/>
          <w:tab w:val="left" w:pos="-540"/>
          <w:tab w:val="left" w:pos="360"/>
          <w:tab w:val="left" w:pos="450"/>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rPr>
          <w:rFonts w:ascii="Arial" w:hAnsi="Arial" w:cs="Arial"/>
          <w:sz w:val="22"/>
          <w:szCs w:val="22"/>
        </w:rPr>
      </w:pPr>
      <w:r w:rsidRPr="00C010CC">
        <w:rPr>
          <w:rFonts w:ascii="Arial" w:hAnsi="Arial" w:cs="Arial"/>
          <w:sz w:val="22"/>
          <w:szCs w:val="22"/>
        </w:rPr>
        <w:t>In co-rec when a male scores his team is awarded one</w:t>
      </w:r>
      <w:r w:rsidR="006B3383">
        <w:rPr>
          <w:rFonts w:ascii="Arial" w:hAnsi="Arial" w:cs="Arial"/>
          <w:sz w:val="22"/>
          <w:szCs w:val="22"/>
        </w:rPr>
        <w:t xml:space="preserve"> (1)</w:t>
      </w:r>
      <w:r w:rsidRPr="00C010CC">
        <w:rPr>
          <w:rFonts w:ascii="Arial" w:hAnsi="Arial" w:cs="Arial"/>
          <w:sz w:val="22"/>
          <w:szCs w:val="22"/>
        </w:rPr>
        <w:t xml:space="preserve"> point and when a female scores her team is awarded two</w:t>
      </w:r>
      <w:r w:rsidR="006B3383">
        <w:rPr>
          <w:rFonts w:ascii="Arial" w:hAnsi="Arial" w:cs="Arial"/>
          <w:sz w:val="22"/>
          <w:szCs w:val="22"/>
        </w:rPr>
        <w:t xml:space="preserve"> (2)</w:t>
      </w:r>
      <w:r w:rsidRPr="00C010CC">
        <w:rPr>
          <w:rFonts w:ascii="Arial" w:hAnsi="Arial" w:cs="Arial"/>
          <w:sz w:val="22"/>
          <w:szCs w:val="22"/>
        </w:rPr>
        <w:t xml:space="preserve"> points.</w:t>
      </w:r>
    </w:p>
    <w:p w:rsidR="00C010CC" w:rsidRDefault="00C010CC" w:rsidP="00C010CC">
      <w:pPr>
        <w:pStyle w:val="BodyText3"/>
        <w:tabs>
          <w:tab w:val="left" w:pos="-540"/>
          <w:tab w:val="left" w:pos="-180"/>
          <w:tab w:val="left" w:pos="0"/>
          <w:tab w:val="left" w:pos="450"/>
          <w:tab w:val="left" w:pos="540"/>
          <w:tab w:val="left" w:pos="2160"/>
        </w:tabs>
        <w:ind w:left="-180"/>
        <w:rPr>
          <w:rFonts w:ascii="Arial" w:hAnsi="Arial" w:cs="Arial"/>
          <w:b/>
          <w:sz w:val="22"/>
          <w:szCs w:val="22"/>
        </w:rPr>
      </w:pPr>
    </w:p>
    <w:p w:rsidR="00304D6B" w:rsidRDefault="00304D6B" w:rsidP="00C010CC">
      <w:pPr>
        <w:pStyle w:val="BodyText3"/>
        <w:tabs>
          <w:tab w:val="left" w:pos="-540"/>
          <w:tab w:val="left" w:pos="-180"/>
          <w:tab w:val="left" w:pos="0"/>
          <w:tab w:val="left" w:pos="450"/>
          <w:tab w:val="left" w:pos="540"/>
          <w:tab w:val="left" w:pos="2160"/>
        </w:tabs>
        <w:ind w:left="-180"/>
        <w:rPr>
          <w:rFonts w:ascii="Arial" w:hAnsi="Arial" w:cs="Arial"/>
          <w:b/>
          <w:sz w:val="22"/>
          <w:szCs w:val="22"/>
        </w:rPr>
      </w:pPr>
    </w:p>
    <w:p w:rsidR="00304D6B" w:rsidRDefault="00304D6B" w:rsidP="00C010CC">
      <w:pPr>
        <w:pStyle w:val="BodyText3"/>
        <w:tabs>
          <w:tab w:val="left" w:pos="-540"/>
          <w:tab w:val="left" w:pos="-180"/>
          <w:tab w:val="left" w:pos="0"/>
          <w:tab w:val="left" w:pos="450"/>
          <w:tab w:val="left" w:pos="540"/>
          <w:tab w:val="left" w:pos="2160"/>
        </w:tabs>
        <w:ind w:left="-180"/>
        <w:rPr>
          <w:rFonts w:ascii="Arial" w:hAnsi="Arial" w:cs="Arial"/>
          <w:b/>
          <w:sz w:val="22"/>
          <w:szCs w:val="22"/>
        </w:rPr>
      </w:pPr>
    </w:p>
    <w:p w:rsidR="00304D6B" w:rsidRPr="00C010CC" w:rsidRDefault="00304D6B" w:rsidP="00C010CC">
      <w:pPr>
        <w:pStyle w:val="BodyText3"/>
        <w:tabs>
          <w:tab w:val="left" w:pos="-540"/>
          <w:tab w:val="left" w:pos="-180"/>
          <w:tab w:val="left" w:pos="0"/>
          <w:tab w:val="left" w:pos="450"/>
          <w:tab w:val="left" w:pos="540"/>
          <w:tab w:val="left" w:pos="2160"/>
        </w:tabs>
        <w:ind w:left="-180"/>
        <w:rPr>
          <w:rFonts w:ascii="Arial" w:hAnsi="Arial" w:cs="Arial"/>
          <w:b/>
          <w:sz w:val="22"/>
          <w:szCs w:val="22"/>
        </w:rPr>
      </w:pPr>
    </w:p>
    <w:p w:rsidR="00C010CC" w:rsidRPr="00C010CC" w:rsidRDefault="00C010CC" w:rsidP="00C010CC">
      <w:pPr>
        <w:pStyle w:val="BodyText3"/>
        <w:tabs>
          <w:tab w:val="left" w:pos="-540"/>
          <w:tab w:val="left" w:pos="-180"/>
          <w:tab w:val="left" w:pos="0"/>
          <w:tab w:val="left" w:pos="450"/>
          <w:tab w:val="left" w:pos="540"/>
          <w:tab w:val="left" w:pos="2160"/>
        </w:tabs>
        <w:ind w:left="-180"/>
        <w:rPr>
          <w:rFonts w:ascii="Arial" w:hAnsi="Arial" w:cs="Arial"/>
          <w:b/>
          <w:sz w:val="22"/>
          <w:szCs w:val="22"/>
        </w:rPr>
      </w:pPr>
      <w:r w:rsidRPr="00C010CC">
        <w:rPr>
          <w:rFonts w:ascii="Arial" w:hAnsi="Arial" w:cs="Arial"/>
          <w:b/>
          <w:sz w:val="22"/>
          <w:szCs w:val="22"/>
        </w:rPr>
        <w:t>IV. Special Rules</w:t>
      </w:r>
    </w:p>
    <w:p w:rsidR="00C010CC" w:rsidRPr="00C010CC" w:rsidRDefault="00FD6EFD" w:rsidP="00C010CC">
      <w:pPr>
        <w:pStyle w:val="BodyText3"/>
        <w:widowControl w:val="0"/>
        <w:numPr>
          <w:ilvl w:val="1"/>
          <w:numId w:val="31"/>
        </w:numPr>
        <w:tabs>
          <w:tab w:val="left" w:pos="-1080"/>
          <w:tab w:val="left" w:pos="-540"/>
          <w:tab w:val="left" w:pos="-180"/>
          <w:tab w:val="left" w:pos="0"/>
          <w:tab w:val="left" w:pos="450"/>
          <w:tab w:val="left" w:pos="540"/>
          <w:tab w:val="left" w:pos="153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hanging="1260"/>
        <w:rPr>
          <w:rFonts w:ascii="Arial" w:hAnsi="Arial" w:cs="Arial"/>
          <w:b/>
          <w:sz w:val="22"/>
          <w:szCs w:val="22"/>
        </w:rPr>
      </w:pPr>
      <w:r>
        <w:rPr>
          <w:rFonts w:ascii="Arial" w:hAnsi="Arial" w:cs="Arial"/>
          <w:b/>
          <w:sz w:val="22"/>
          <w:szCs w:val="22"/>
        </w:rPr>
        <w:t xml:space="preserve">       </w:t>
      </w:r>
      <w:r w:rsidR="00C010CC" w:rsidRPr="00C010CC">
        <w:rPr>
          <w:rFonts w:ascii="Arial" w:hAnsi="Arial" w:cs="Arial"/>
          <w:b/>
          <w:sz w:val="22"/>
          <w:szCs w:val="22"/>
        </w:rPr>
        <w:t>Dangerous Play</w:t>
      </w:r>
    </w:p>
    <w:p w:rsidR="00C010CC" w:rsidRPr="00C010CC" w:rsidRDefault="00C010CC" w:rsidP="00C010CC">
      <w:pPr>
        <w:pStyle w:val="BodyText3"/>
        <w:widowControl w:val="0"/>
        <w:numPr>
          <w:ilvl w:val="2"/>
          <w:numId w:val="31"/>
        </w:numPr>
        <w:tabs>
          <w:tab w:val="clear" w:pos="1800"/>
          <w:tab w:val="left" w:pos="-1080"/>
          <w:tab w:val="left" w:pos="-540"/>
          <w:tab w:val="left" w:pos="-180"/>
          <w:tab w:val="left" w:pos="0"/>
          <w:tab w:val="left" w:pos="450"/>
          <w:tab w:val="left" w:pos="540"/>
          <w:tab w:val="left" w:pos="153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360"/>
        <w:rPr>
          <w:rFonts w:ascii="Arial" w:hAnsi="Arial" w:cs="Arial"/>
          <w:sz w:val="22"/>
          <w:szCs w:val="22"/>
        </w:rPr>
      </w:pPr>
      <w:r w:rsidRPr="00C010CC">
        <w:rPr>
          <w:rFonts w:ascii="Arial" w:hAnsi="Arial" w:cs="Arial"/>
          <w:sz w:val="22"/>
          <w:szCs w:val="22"/>
        </w:rPr>
        <w:t>No dangerous play will be tolerated.</w:t>
      </w:r>
    </w:p>
    <w:p w:rsidR="00C010CC" w:rsidRPr="00C010CC" w:rsidRDefault="00C010CC" w:rsidP="00C010CC">
      <w:pPr>
        <w:pStyle w:val="BodyText3"/>
        <w:widowControl w:val="0"/>
        <w:numPr>
          <w:ilvl w:val="2"/>
          <w:numId w:val="31"/>
        </w:numPr>
        <w:tabs>
          <w:tab w:val="clear" w:pos="1800"/>
          <w:tab w:val="left" w:pos="-1080"/>
          <w:tab w:val="left" w:pos="-540"/>
          <w:tab w:val="left" w:pos="-180"/>
          <w:tab w:val="left" w:pos="0"/>
          <w:tab w:val="left" w:pos="450"/>
          <w:tab w:val="left" w:pos="540"/>
          <w:tab w:val="left" w:pos="153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360"/>
        <w:rPr>
          <w:rFonts w:ascii="Arial" w:hAnsi="Arial" w:cs="Arial"/>
          <w:sz w:val="22"/>
          <w:szCs w:val="22"/>
        </w:rPr>
      </w:pPr>
      <w:r w:rsidRPr="00C010CC">
        <w:rPr>
          <w:rFonts w:ascii="Arial" w:hAnsi="Arial" w:cs="Arial"/>
          <w:sz w:val="22"/>
          <w:szCs w:val="22"/>
        </w:rPr>
        <w:t xml:space="preserve">Dangerous play is any play that can cause harm to any player or spectator. </w:t>
      </w:r>
    </w:p>
    <w:p w:rsidR="00C010CC" w:rsidRPr="00C010CC" w:rsidRDefault="006B3383" w:rsidP="00C010CC">
      <w:pPr>
        <w:pStyle w:val="BodyText3"/>
        <w:widowControl w:val="0"/>
        <w:numPr>
          <w:ilvl w:val="2"/>
          <w:numId w:val="31"/>
        </w:numPr>
        <w:tabs>
          <w:tab w:val="clear" w:pos="1800"/>
          <w:tab w:val="left" w:pos="-1080"/>
          <w:tab w:val="left" w:pos="-540"/>
          <w:tab w:val="left" w:pos="-180"/>
          <w:tab w:val="left" w:pos="0"/>
          <w:tab w:val="left" w:pos="450"/>
          <w:tab w:val="left" w:pos="540"/>
          <w:tab w:val="left" w:pos="153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360"/>
        <w:rPr>
          <w:rFonts w:ascii="Arial" w:hAnsi="Arial" w:cs="Arial"/>
          <w:sz w:val="22"/>
          <w:szCs w:val="22"/>
        </w:rPr>
      </w:pPr>
      <w:r>
        <w:rPr>
          <w:rFonts w:ascii="Arial" w:hAnsi="Arial" w:cs="Arial"/>
          <w:sz w:val="22"/>
          <w:szCs w:val="22"/>
        </w:rPr>
        <w:t>Any conduct</w:t>
      </w:r>
      <w:r w:rsidR="00C010CC" w:rsidRPr="00C010CC">
        <w:rPr>
          <w:rFonts w:ascii="Arial" w:hAnsi="Arial" w:cs="Arial"/>
          <w:sz w:val="22"/>
          <w:szCs w:val="22"/>
        </w:rPr>
        <w:t xml:space="preserve"> which will give any player u</w:t>
      </w:r>
      <w:r>
        <w:rPr>
          <w:rFonts w:ascii="Arial" w:hAnsi="Arial" w:cs="Arial"/>
          <w:sz w:val="22"/>
          <w:szCs w:val="22"/>
        </w:rPr>
        <w:t>ndue</w:t>
      </w:r>
      <w:r w:rsidR="00C010CC" w:rsidRPr="00C010CC">
        <w:rPr>
          <w:rFonts w:ascii="Arial" w:hAnsi="Arial" w:cs="Arial"/>
          <w:sz w:val="22"/>
          <w:szCs w:val="22"/>
        </w:rPr>
        <w:t xml:space="preserve"> or unnecessary advantage over any other player.</w:t>
      </w:r>
    </w:p>
    <w:p w:rsidR="00C010CC" w:rsidRPr="00C010CC" w:rsidRDefault="009775BA" w:rsidP="00C010CC">
      <w:pPr>
        <w:pStyle w:val="BodyText3"/>
        <w:widowControl w:val="0"/>
        <w:numPr>
          <w:ilvl w:val="2"/>
          <w:numId w:val="31"/>
        </w:numPr>
        <w:tabs>
          <w:tab w:val="clear" w:pos="1800"/>
          <w:tab w:val="left" w:pos="-1080"/>
          <w:tab w:val="left" w:pos="-540"/>
          <w:tab w:val="left" w:pos="-180"/>
          <w:tab w:val="left" w:pos="0"/>
          <w:tab w:val="left" w:pos="450"/>
          <w:tab w:val="left" w:pos="540"/>
          <w:tab w:val="left" w:pos="153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360"/>
        <w:rPr>
          <w:rFonts w:ascii="Arial" w:hAnsi="Arial" w:cs="Arial"/>
          <w:sz w:val="22"/>
          <w:szCs w:val="22"/>
        </w:rPr>
      </w:pPr>
      <w:r>
        <w:rPr>
          <w:rFonts w:ascii="Arial" w:hAnsi="Arial" w:cs="Arial"/>
          <w:sz w:val="22"/>
          <w:szCs w:val="22"/>
        </w:rPr>
        <w:t>T</w:t>
      </w:r>
      <w:r w:rsidR="00C010CC" w:rsidRPr="00C010CC">
        <w:rPr>
          <w:rFonts w:ascii="Arial" w:hAnsi="Arial" w:cs="Arial"/>
          <w:sz w:val="22"/>
          <w:szCs w:val="22"/>
        </w:rPr>
        <w:t xml:space="preserve">he dangerous play shall be penalized in the appropriate manner by </w:t>
      </w:r>
      <w:r w:rsidR="00FD6EFD">
        <w:rPr>
          <w:rFonts w:ascii="Arial" w:hAnsi="Arial" w:cs="Arial"/>
          <w:sz w:val="22"/>
          <w:szCs w:val="22"/>
        </w:rPr>
        <w:t>the referee on the field.</w:t>
      </w:r>
    </w:p>
    <w:p w:rsidR="00C010CC" w:rsidRPr="009775BA" w:rsidRDefault="00FD6EFD" w:rsidP="00C010CC">
      <w:pPr>
        <w:pStyle w:val="BodyText3"/>
        <w:widowControl w:val="0"/>
        <w:numPr>
          <w:ilvl w:val="2"/>
          <w:numId w:val="31"/>
        </w:numPr>
        <w:tabs>
          <w:tab w:val="clear" w:pos="1800"/>
          <w:tab w:val="left" w:pos="-1080"/>
          <w:tab w:val="left" w:pos="-540"/>
          <w:tab w:val="left" w:pos="-180"/>
          <w:tab w:val="left" w:pos="0"/>
          <w:tab w:val="left" w:pos="450"/>
          <w:tab w:val="left" w:pos="540"/>
          <w:tab w:val="left" w:pos="153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360"/>
        <w:rPr>
          <w:rFonts w:ascii="Arial" w:hAnsi="Arial" w:cs="Arial"/>
          <w:b/>
          <w:sz w:val="22"/>
          <w:szCs w:val="22"/>
        </w:rPr>
      </w:pPr>
      <w:r w:rsidRPr="009775BA">
        <w:rPr>
          <w:rFonts w:ascii="Arial" w:hAnsi="Arial" w:cs="Arial"/>
          <w:b/>
          <w:sz w:val="22"/>
          <w:szCs w:val="22"/>
        </w:rPr>
        <w:t>Slide t</w:t>
      </w:r>
      <w:r w:rsidR="00C010CC" w:rsidRPr="009775BA">
        <w:rPr>
          <w:rFonts w:ascii="Arial" w:hAnsi="Arial" w:cs="Arial"/>
          <w:b/>
          <w:sz w:val="22"/>
          <w:szCs w:val="22"/>
        </w:rPr>
        <w:t>ackli</w:t>
      </w:r>
      <w:r w:rsidRPr="009775BA">
        <w:rPr>
          <w:rFonts w:ascii="Arial" w:hAnsi="Arial" w:cs="Arial"/>
          <w:b/>
          <w:sz w:val="22"/>
          <w:szCs w:val="22"/>
        </w:rPr>
        <w:t>ng (whether tactical or not) is</w:t>
      </w:r>
      <w:r w:rsidR="00C010CC" w:rsidRPr="009775BA">
        <w:rPr>
          <w:rFonts w:ascii="Arial" w:hAnsi="Arial" w:cs="Arial"/>
          <w:b/>
          <w:sz w:val="22"/>
          <w:szCs w:val="22"/>
        </w:rPr>
        <w:t xml:space="preserve"> illegal &amp; will result in a red card.</w:t>
      </w:r>
      <w:r w:rsidR="009775BA">
        <w:rPr>
          <w:rFonts w:ascii="Arial" w:hAnsi="Arial" w:cs="Arial"/>
          <w:b/>
          <w:sz w:val="22"/>
          <w:szCs w:val="22"/>
        </w:rPr>
        <w:t xml:space="preserve"> NO EXCEPTIONS!</w:t>
      </w:r>
    </w:p>
    <w:p w:rsidR="009775BA" w:rsidRPr="008C354C" w:rsidRDefault="00C010CC" w:rsidP="00C010CC">
      <w:pPr>
        <w:pStyle w:val="BodyText3"/>
        <w:widowControl w:val="0"/>
        <w:numPr>
          <w:ilvl w:val="2"/>
          <w:numId w:val="31"/>
        </w:numPr>
        <w:tabs>
          <w:tab w:val="clear" w:pos="1800"/>
          <w:tab w:val="left" w:pos="-1080"/>
          <w:tab w:val="left" w:pos="-540"/>
          <w:tab w:val="left" w:pos="-180"/>
          <w:tab w:val="left" w:pos="0"/>
          <w:tab w:val="left" w:pos="450"/>
          <w:tab w:val="left" w:pos="540"/>
          <w:tab w:val="left" w:pos="153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360"/>
        <w:rPr>
          <w:rFonts w:ascii="Arial" w:hAnsi="Arial" w:cs="Arial"/>
          <w:sz w:val="22"/>
          <w:szCs w:val="22"/>
        </w:rPr>
      </w:pPr>
      <w:r w:rsidRPr="00C010CC">
        <w:rPr>
          <w:rFonts w:ascii="Arial" w:hAnsi="Arial" w:cs="Arial"/>
          <w:sz w:val="22"/>
          <w:szCs w:val="22"/>
        </w:rPr>
        <w:t>Playing the ball while on the ground with your opponent near is considered dangerous play &amp; will result in a yellow car</w:t>
      </w:r>
      <w:r w:rsidR="003E3207">
        <w:rPr>
          <w:rFonts w:ascii="Arial" w:hAnsi="Arial" w:cs="Arial"/>
          <w:sz w:val="22"/>
          <w:szCs w:val="22"/>
        </w:rPr>
        <w:t>d</w:t>
      </w:r>
    </w:p>
    <w:p w:rsidR="00C010CC" w:rsidRPr="00C010CC" w:rsidRDefault="00C010CC" w:rsidP="00C010CC">
      <w:pPr>
        <w:pStyle w:val="BodyText3"/>
        <w:widowControl w:val="0"/>
        <w:numPr>
          <w:ilvl w:val="1"/>
          <w:numId w:val="31"/>
        </w:numPr>
        <w:tabs>
          <w:tab w:val="left" w:pos="-1080"/>
          <w:tab w:val="left" w:pos="-540"/>
          <w:tab w:val="left" w:pos="-180"/>
          <w:tab w:val="left" w:pos="450"/>
          <w:tab w:val="left" w:pos="540"/>
          <w:tab w:val="left" w:pos="153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hanging="1260"/>
        <w:rPr>
          <w:rFonts w:ascii="Arial" w:hAnsi="Arial" w:cs="Arial"/>
          <w:b/>
          <w:sz w:val="22"/>
          <w:szCs w:val="22"/>
        </w:rPr>
      </w:pPr>
      <w:r w:rsidRPr="00C010CC">
        <w:rPr>
          <w:rFonts w:ascii="Arial" w:hAnsi="Arial" w:cs="Arial"/>
          <w:b/>
          <w:sz w:val="22"/>
          <w:szCs w:val="22"/>
        </w:rPr>
        <w:t>Rule Knowledge</w:t>
      </w:r>
    </w:p>
    <w:p w:rsidR="005F201F" w:rsidRPr="00304D6B" w:rsidRDefault="00C010CC" w:rsidP="005F201F">
      <w:pPr>
        <w:pStyle w:val="BodyText3"/>
        <w:widowControl w:val="0"/>
        <w:numPr>
          <w:ilvl w:val="0"/>
          <w:numId w:val="38"/>
        </w:numPr>
        <w:tabs>
          <w:tab w:val="left" w:pos="-1080"/>
          <w:tab w:val="left" w:pos="-540"/>
          <w:tab w:val="left" w:pos="-180"/>
          <w:tab w:val="left" w:pos="0"/>
          <w:tab w:val="left" w:pos="450"/>
          <w:tab w:val="left" w:pos="540"/>
          <w:tab w:val="left" w:pos="153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rPr>
          <w:rFonts w:ascii="Arial" w:hAnsi="Arial" w:cs="Arial"/>
          <w:sz w:val="22"/>
          <w:szCs w:val="22"/>
        </w:rPr>
      </w:pPr>
      <w:r w:rsidRPr="00C010CC">
        <w:rPr>
          <w:rFonts w:ascii="Arial" w:hAnsi="Arial" w:cs="Arial"/>
          <w:sz w:val="22"/>
          <w:szCs w:val="22"/>
        </w:rPr>
        <w:t>Each player is responsible for knowledge of the rules contain</w:t>
      </w:r>
      <w:r w:rsidR="009775BA">
        <w:rPr>
          <w:rFonts w:ascii="Arial" w:hAnsi="Arial" w:cs="Arial"/>
          <w:sz w:val="22"/>
          <w:szCs w:val="22"/>
        </w:rPr>
        <w:t>ed in this rule sheet. “I didn’t know”</w:t>
      </w:r>
      <w:r w:rsidRPr="00C010CC">
        <w:rPr>
          <w:rFonts w:ascii="Arial" w:hAnsi="Arial" w:cs="Arial"/>
          <w:sz w:val="22"/>
          <w:szCs w:val="22"/>
        </w:rPr>
        <w:t xml:space="preserve"> is no excuse for inappropriate activity.</w:t>
      </w:r>
    </w:p>
    <w:p w:rsidR="005F201F" w:rsidRDefault="005F201F" w:rsidP="005F201F">
      <w:pPr>
        <w:pStyle w:val="BodyText3"/>
        <w:tabs>
          <w:tab w:val="left" w:pos="-540"/>
          <w:tab w:val="left" w:pos="450"/>
        </w:tabs>
        <w:rPr>
          <w:rFonts w:ascii="Arial" w:hAnsi="Arial" w:cs="Arial"/>
          <w:b/>
          <w:sz w:val="22"/>
          <w:szCs w:val="22"/>
          <w:u w:val="single"/>
        </w:rPr>
      </w:pPr>
    </w:p>
    <w:p w:rsidR="00C010CC" w:rsidRPr="003E3207" w:rsidRDefault="00C010CC" w:rsidP="005F201F">
      <w:pPr>
        <w:pStyle w:val="BodyText3"/>
        <w:tabs>
          <w:tab w:val="left" w:pos="-540"/>
          <w:tab w:val="left" w:pos="450"/>
        </w:tabs>
        <w:rPr>
          <w:rFonts w:ascii="Arial" w:hAnsi="Arial" w:cs="Arial"/>
          <w:b/>
          <w:sz w:val="22"/>
          <w:szCs w:val="22"/>
          <w:u w:val="single"/>
        </w:rPr>
      </w:pPr>
      <w:r w:rsidRPr="00C010CC">
        <w:rPr>
          <w:rFonts w:ascii="Arial" w:hAnsi="Arial" w:cs="Arial"/>
          <w:b/>
          <w:sz w:val="22"/>
          <w:szCs w:val="22"/>
          <w:u w:val="single"/>
        </w:rPr>
        <w:t>PENALITIES</w:t>
      </w:r>
    </w:p>
    <w:p w:rsidR="00C010CC" w:rsidRPr="00C010CC" w:rsidRDefault="00C010CC" w:rsidP="00C010CC">
      <w:pPr>
        <w:pStyle w:val="BodyText3"/>
        <w:tabs>
          <w:tab w:val="left" w:pos="-540"/>
          <w:tab w:val="left" w:pos="-360"/>
          <w:tab w:val="left" w:pos="-180"/>
          <w:tab w:val="left" w:pos="450"/>
        </w:tabs>
        <w:ind w:left="-360"/>
        <w:rPr>
          <w:rFonts w:ascii="Arial" w:hAnsi="Arial" w:cs="Arial"/>
          <w:b/>
          <w:bCs/>
          <w:sz w:val="22"/>
          <w:szCs w:val="22"/>
        </w:rPr>
      </w:pPr>
      <w:r w:rsidRPr="00C010CC">
        <w:rPr>
          <w:rFonts w:ascii="Arial" w:hAnsi="Arial" w:cs="Arial"/>
          <w:bCs/>
          <w:sz w:val="22"/>
          <w:szCs w:val="22"/>
        </w:rPr>
        <w:t>1.</w:t>
      </w:r>
      <w:r w:rsidRPr="00C010CC">
        <w:rPr>
          <w:rFonts w:ascii="Arial" w:hAnsi="Arial" w:cs="Arial"/>
          <w:b/>
          <w:bCs/>
          <w:sz w:val="22"/>
          <w:szCs w:val="22"/>
        </w:rPr>
        <w:t xml:space="preserve"> Offside</w:t>
      </w:r>
    </w:p>
    <w:p w:rsidR="00C010CC" w:rsidRPr="00C010CC" w:rsidRDefault="00C010CC" w:rsidP="00C010CC">
      <w:pPr>
        <w:pStyle w:val="BodyText3"/>
        <w:widowControl w:val="0"/>
        <w:numPr>
          <w:ilvl w:val="0"/>
          <w:numId w:val="39"/>
        </w:numPr>
        <w:tabs>
          <w:tab w:val="clear" w:pos="1080"/>
          <w:tab w:val="left" w:pos="-1080"/>
          <w:tab w:val="left" w:pos="-540"/>
          <w:tab w:val="left" w:pos="-180"/>
          <w:tab w:val="left" w:pos="0"/>
          <w:tab w:val="left" w:pos="450"/>
          <w:tab w:val="num" w:pos="540"/>
          <w:tab w:val="left" w:pos="153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540" w:hanging="540"/>
        <w:rPr>
          <w:rFonts w:ascii="Arial" w:hAnsi="Arial" w:cs="Arial"/>
          <w:sz w:val="22"/>
          <w:szCs w:val="22"/>
        </w:rPr>
      </w:pPr>
      <w:r w:rsidRPr="00C010CC">
        <w:rPr>
          <w:rFonts w:ascii="Arial" w:hAnsi="Arial" w:cs="Arial"/>
          <w:sz w:val="22"/>
          <w:szCs w:val="22"/>
        </w:rPr>
        <w:t>Because of the size of the field and number of players allowed on the field offside violation will not be called.</w:t>
      </w:r>
    </w:p>
    <w:p w:rsidR="00C010CC" w:rsidRPr="00C010CC" w:rsidRDefault="00C010CC" w:rsidP="00C010CC">
      <w:pPr>
        <w:pStyle w:val="BodyText3"/>
        <w:tabs>
          <w:tab w:val="left" w:pos="-540"/>
          <w:tab w:val="left" w:pos="-360"/>
          <w:tab w:val="left" w:pos="-180"/>
          <w:tab w:val="left" w:pos="360"/>
          <w:tab w:val="left" w:pos="450"/>
        </w:tabs>
        <w:ind w:left="-360"/>
        <w:rPr>
          <w:rFonts w:ascii="Arial" w:hAnsi="Arial" w:cs="Arial"/>
          <w:b/>
          <w:bCs/>
          <w:sz w:val="22"/>
          <w:szCs w:val="22"/>
        </w:rPr>
      </w:pPr>
      <w:r w:rsidRPr="00C010CC">
        <w:rPr>
          <w:rFonts w:ascii="Arial" w:hAnsi="Arial" w:cs="Arial"/>
          <w:bCs/>
          <w:sz w:val="22"/>
          <w:szCs w:val="22"/>
        </w:rPr>
        <w:t>2</w:t>
      </w:r>
      <w:r w:rsidRPr="00C010CC">
        <w:rPr>
          <w:rFonts w:ascii="Arial" w:hAnsi="Arial" w:cs="Arial"/>
          <w:b/>
          <w:bCs/>
          <w:sz w:val="22"/>
          <w:szCs w:val="22"/>
        </w:rPr>
        <w:t xml:space="preserve">. Indirect Free Kick </w:t>
      </w:r>
    </w:p>
    <w:p w:rsidR="00C010CC" w:rsidRPr="00C010CC" w:rsidRDefault="00C010CC" w:rsidP="00C010CC">
      <w:pPr>
        <w:pStyle w:val="BodyText3"/>
        <w:widowControl w:val="0"/>
        <w:numPr>
          <w:ilvl w:val="2"/>
          <w:numId w:val="31"/>
        </w:numPr>
        <w:tabs>
          <w:tab w:val="left" w:pos="-1080"/>
          <w:tab w:val="left" w:pos="-540"/>
          <w:tab w:val="left" w:pos="-180"/>
          <w:tab w:val="left" w:pos="360"/>
          <w:tab w:val="left" w:pos="45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hanging="1800"/>
        <w:rPr>
          <w:rFonts w:ascii="Arial" w:hAnsi="Arial" w:cs="Arial"/>
          <w:sz w:val="22"/>
          <w:szCs w:val="22"/>
        </w:rPr>
      </w:pPr>
      <w:r w:rsidRPr="00C010CC">
        <w:rPr>
          <w:rFonts w:ascii="Arial" w:hAnsi="Arial" w:cs="Arial"/>
          <w:sz w:val="22"/>
          <w:szCs w:val="22"/>
        </w:rPr>
        <w:t>ALL fouls will result in indirect free kicks</w:t>
      </w:r>
    </w:p>
    <w:p w:rsidR="00C010CC" w:rsidRPr="00C010CC" w:rsidRDefault="00C010CC" w:rsidP="00C010CC">
      <w:pPr>
        <w:pStyle w:val="BodyText3"/>
        <w:widowControl w:val="0"/>
        <w:numPr>
          <w:ilvl w:val="2"/>
          <w:numId w:val="31"/>
        </w:numPr>
        <w:tabs>
          <w:tab w:val="clear" w:pos="1800"/>
          <w:tab w:val="left" w:pos="-1080"/>
          <w:tab w:val="left" w:pos="-540"/>
          <w:tab w:val="left" w:pos="-180"/>
          <w:tab w:val="num" w:pos="360"/>
          <w:tab w:val="left" w:pos="45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360"/>
        <w:rPr>
          <w:rFonts w:ascii="Arial" w:hAnsi="Arial" w:cs="Arial"/>
          <w:sz w:val="22"/>
          <w:szCs w:val="22"/>
        </w:rPr>
      </w:pPr>
      <w:r w:rsidRPr="00C010CC">
        <w:rPr>
          <w:rFonts w:ascii="Arial" w:hAnsi="Arial" w:cs="Arial"/>
          <w:sz w:val="22"/>
          <w:szCs w:val="22"/>
        </w:rPr>
        <w:t xml:space="preserve">An Indirect Free Kick means that the restart </w:t>
      </w:r>
      <w:proofErr w:type="spellStart"/>
      <w:r w:rsidRPr="00C010CC">
        <w:rPr>
          <w:rFonts w:ascii="Arial" w:hAnsi="Arial" w:cs="Arial"/>
          <w:sz w:val="22"/>
          <w:szCs w:val="22"/>
        </w:rPr>
        <w:t>can not</w:t>
      </w:r>
      <w:proofErr w:type="spellEnd"/>
      <w:r w:rsidRPr="00C010CC">
        <w:rPr>
          <w:rFonts w:ascii="Arial" w:hAnsi="Arial" w:cs="Arial"/>
          <w:sz w:val="22"/>
          <w:szCs w:val="22"/>
        </w:rPr>
        <w:t xml:space="preserve"> be kicked </w:t>
      </w:r>
      <w:r w:rsidRPr="00C010CC">
        <w:rPr>
          <w:rFonts w:ascii="Arial" w:hAnsi="Arial" w:cs="Arial"/>
          <w:b/>
          <w:sz w:val="22"/>
          <w:szCs w:val="22"/>
        </w:rPr>
        <w:t>DIRECTLY</w:t>
      </w:r>
      <w:r w:rsidRPr="00C010CC">
        <w:rPr>
          <w:rFonts w:ascii="Arial" w:hAnsi="Arial" w:cs="Arial"/>
          <w:sz w:val="22"/>
          <w:szCs w:val="22"/>
        </w:rPr>
        <w:t xml:space="preserve"> into the opponent’s goal. It must be touched by </w:t>
      </w:r>
      <w:r w:rsidRPr="00C010CC">
        <w:rPr>
          <w:rFonts w:ascii="Arial" w:hAnsi="Arial" w:cs="Arial"/>
          <w:b/>
          <w:sz w:val="22"/>
          <w:szCs w:val="22"/>
        </w:rPr>
        <w:t>ANOTHER</w:t>
      </w:r>
      <w:r w:rsidRPr="00C010CC">
        <w:rPr>
          <w:rFonts w:ascii="Arial" w:hAnsi="Arial" w:cs="Arial"/>
          <w:sz w:val="22"/>
          <w:szCs w:val="22"/>
        </w:rPr>
        <w:t xml:space="preserve"> player first.</w:t>
      </w:r>
    </w:p>
    <w:p w:rsidR="00C010CC" w:rsidRPr="00C010CC" w:rsidRDefault="00C010CC" w:rsidP="00C010CC">
      <w:pPr>
        <w:pStyle w:val="BodyText3"/>
        <w:widowControl w:val="0"/>
        <w:numPr>
          <w:ilvl w:val="2"/>
          <w:numId w:val="31"/>
        </w:numPr>
        <w:tabs>
          <w:tab w:val="left" w:pos="-1080"/>
          <w:tab w:val="left" w:pos="-540"/>
          <w:tab w:val="left" w:pos="-180"/>
          <w:tab w:val="left" w:pos="360"/>
          <w:tab w:val="left" w:pos="45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hanging="1800"/>
        <w:rPr>
          <w:rFonts w:ascii="Arial" w:hAnsi="Arial" w:cs="Arial"/>
          <w:sz w:val="22"/>
          <w:szCs w:val="22"/>
        </w:rPr>
      </w:pPr>
      <w:r w:rsidRPr="00C010CC">
        <w:rPr>
          <w:rFonts w:ascii="Arial" w:hAnsi="Arial" w:cs="Arial"/>
          <w:sz w:val="22"/>
          <w:szCs w:val="22"/>
        </w:rPr>
        <w:t>There will be no PK’s</w:t>
      </w:r>
    </w:p>
    <w:p w:rsidR="00C010CC" w:rsidRPr="00C010CC" w:rsidRDefault="00C010CC" w:rsidP="00C010CC">
      <w:pPr>
        <w:pStyle w:val="BodyText3"/>
        <w:widowControl w:val="0"/>
        <w:numPr>
          <w:ilvl w:val="2"/>
          <w:numId w:val="31"/>
        </w:numPr>
        <w:tabs>
          <w:tab w:val="clear" w:pos="1800"/>
          <w:tab w:val="left" w:pos="-1080"/>
          <w:tab w:val="left" w:pos="-540"/>
          <w:tab w:val="left" w:pos="-180"/>
          <w:tab w:val="num" w:pos="360"/>
          <w:tab w:val="left" w:pos="45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360"/>
        <w:rPr>
          <w:rFonts w:ascii="Arial" w:hAnsi="Arial" w:cs="Arial"/>
          <w:sz w:val="22"/>
          <w:szCs w:val="22"/>
        </w:rPr>
      </w:pPr>
      <w:r w:rsidRPr="00C010CC">
        <w:rPr>
          <w:rFonts w:ascii="Arial" w:hAnsi="Arial" w:cs="Arial"/>
          <w:sz w:val="22"/>
          <w:szCs w:val="22"/>
        </w:rPr>
        <w:t>On corner kicks there can be NO players, other than the goalie, in the goalie area</w:t>
      </w:r>
      <w:r w:rsidRPr="00C010CC">
        <w:rPr>
          <w:rFonts w:ascii="Arial" w:hAnsi="Arial" w:cs="Arial"/>
          <w:b/>
          <w:sz w:val="22"/>
          <w:szCs w:val="22"/>
        </w:rPr>
        <w:t xml:space="preserve"> UNTIL</w:t>
      </w:r>
      <w:r w:rsidRPr="00C010CC">
        <w:rPr>
          <w:rFonts w:ascii="Arial" w:hAnsi="Arial" w:cs="Arial"/>
          <w:sz w:val="22"/>
          <w:szCs w:val="22"/>
        </w:rPr>
        <w:t xml:space="preserve"> the ball is played.</w:t>
      </w:r>
    </w:p>
    <w:p w:rsidR="00026EE7" w:rsidRDefault="00026EE7" w:rsidP="00C010CC">
      <w:pPr>
        <w:pStyle w:val="BodyText3"/>
        <w:tabs>
          <w:tab w:val="left" w:pos="-540"/>
          <w:tab w:val="left" w:pos="-180"/>
          <w:tab w:val="left" w:pos="360"/>
          <w:tab w:val="left" w:pos="450"/>
          <w:tab w:val="left" w:pos="1440"/>
        </w:tabs>
        <w:ind w:left="-360"/>
        <w:rPr>
          <w:rFonts w:ascii="Arial" w:hAnsi="Arial" w:cs="Arial"/>
          <w:sz w:val="22"/>
          <w:szCs w:val="22"/>
        </w:rPr>
      </w:pPr>
    </w:p>
    <w:p w:rsidR="00C010CC" w:rsidRPr="00C010CC" w:rsidRDefault="00C010CC" w:rsidP="00C010CC">
      <w:pPr>
        <w:pStyle w:val="BodyText3"/>
        <w:tabs>
          <w:tab w:val="left" w:pos="-540"/>
          <w:tab w:val="left" w:pos="-180"/>
          <w:tab w:val="left" w:pos="360"/>
          <w:tab w:val="left" w:pos="450"/>
          <w:tab w:val="left" w:pos="1440"/>
        </w:tabs>
        <w:ind w:left="-360"/>
        <w:rPr>
          <w:rFonts w:ascii="Arial" w:hAnsi="Arial" w:cs="Arial"/>
          <w:b/>
          <w:sz w:val="22"/>
          <w:szCs w:val="22"/>
        </w:rPr>
      </w:pPr>
      <w:r w:rsidRPr="00C010CC">
        <w:rPr>
          <w:rFonts w:ascii="Arial" w:hAnsi="Arial" w:cs="Arial"/>
          <w:sz w:val="22"/>
          <w:szCs w:val="22"/>
        </w:rPr>
        <w:t>3</w:t>
      </w:r>
      <w:r w:rsidRPr="00C010CC">
        <w:rPr>
          <w:rFonts w:ascii="Arial" w:hAnsi="Arial" w:cs="Arial"/>
          <w:b/>
          <w:sz w:val="22"/>
          <w:szCs w:val="22"/>
        </w:rPr>
        <w:t>. Throw-In Provisions</w:t>
      </w:r>
    </w:p>
    <w:p w:rsidR="00C010CC" w:rsidRPr="00C010CC" w:rsidRDefault="00C010CC" w:rsidP="00C010CC">
      <w:pPr>
        <w:pStyle w:val="BodyText3"/>
        <w:tabs>
          <w:tab w:val="left" w:pos="-540"/>
          <w:tab w:val="left" w:pos="-180"/>
          <w:tab w:val="left" w:pos="0"/>
          <w:tab w:val="left" w:pos="450"/>
          <w:tab w:val="left" w:pos="1440"/>
        </w:tabs>
        <w:ind w:left="-360"/>
        <w:rPr>
          <w:rFonts w:ascii="Arial" w:hAnsi="Arial" w:cs="Arial"/>
          <w:sz w:val="22"/>
          <w:szCs w:val="22"/>
        </w:rPr>
      </w:pPr>
      <w:r w:rsidRPr="00C010CC">
        <w:rPr>
          <w:rFonts w:ascii="Arial" w:hAnsi="Arial" w:cs="Arial"/>
          <w:sz w:val="22"/>
          <w:szCs w:val="22"/>
        </w:rPr>
        <w:tab/>
      </w:r>
      <w:r w:rsidRPr="00C010CC">
        <w:rPr>
          <w:rFonts w:ascii="Arial" w:hAnsi="Arial" w:cs="Arial"/>
          <w:sz w:val="22"/>
          <w:szCs w:val="22"/>
        </w:rPr>
        <w:tab/>
        <w:t>For a throw in to be legal the throw must provide three things:</w:t>
      </w:r>
    </w:p>
    <w:p w:rsidR="00C010CC" w:rsidRPr="00C010CC" w:rsidRDefault="00C010CC" w:rsidP="00C010CC">
      <w:pPr>
        <w:pStyle w:val="BodyText3"/>
        <w:widowControl w:val="0"/>
        <w:numPr>
          <w:ilvl w:val="2"/>
          <w:numId w:val="30"/>
        </w:numPr>
        <w:tabs>
          <w:tab w:val="left" w:pos="-1080"/>
          <w:tab w:val="left" w:pos="-540"/>
          <w:tab w:val="left" w:pos="-180"/>
          <w:tab w:val="left" w:pos="360"/>
          <w:tab w:val="left" w:pos="45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hanging="2440"/>
        <w:rPr>
          <w:rFonts w:ascii="Arial" w:hAnsi="Arial" w:cs="Arial"/>
          <w:sz w:val="22"/>
          <w:szCs w:val="22"/>
        </w:rPr>
      </w:pPr>
      <w:r w:rsidRPr="00C010CC">
        <w:rPr>
          <w:rFonts w:ascii="Arial" w:hAnsi="Arial" w:cs="Arial"/>
          <w:sz w:val="22"/>
          <w:szCs w:val="22"/>
        </w:rPr>
        <w:t>Both feet on the ground</w:t>
      </w:r>
    </w:p>
    <w:p w:rsidR="00C010CC" w:rsidRPr="00C010CC" w:rsidRDefault="00C010CC" w:rsidP="00C010CC">
      <w:pPr>
        <w:pStyle w:val="BodyText3"/>
        <w:widowControl w:val="0"/>
        <w:numPr>
          <w:ilvl w:val="2"/>
          <w:numId w:val="30"/>
        </w:numPr>
        <w:tabs>
          <w:tab w:val="left" w:pos="-1080"/>
          <w:tab w:val="left" w:pos="-540"/>
          <w:tab w:val="left" w:pos="-180"/>
          <w:tab w:val="left" w:pos="360"/>
          <w:tab w:val="left" w:pos="45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hanging="2440"/>
        <w:rPr>
          <w:rFonts w:ascii="Arial" w:hAnsi="Arial" w:cs="Arial"/>
          <w:sz w:val="22"/>
          <w:szCs w:val="22"/>
        </w:rPr>
      </w:pPr>
      <w:r w:rsidRPr="00C010CC">
        <w:rPr>
          <w:rFonts w:ascii="Arial" w:hAnsi="Arial" w:cs="Arial"/>
          <w:sz w:val="22"/>
          <w:szCs w:val="22"/>
        </w:rPr>
        <w:t>The ball must be released over the head</w:t>
      </w:r>
    </w:p>
    <w:p w:rsidR="00C010CC" w:rsidRPr="00C010CC" w:rsidRDefault="00C010CC" w:rsidP="00C010CC">
      <w:pPr>
        <w:pStyle w:val="BodyText3"/>
        <w:widowControl w:val="0"/>
        <w:numPr>
          <w:ilvl w:val="2"/>
          <w:numId w:val="30"/>
        </w:numPr>
        <w:tabs>
          <w:tab w:val="left" w:pos="-1080"/>
          <w:tab w:val="left" w:pos="-540"/>
          <w:tab w:val="left" w:pos="-180"/>
          <w:tab w:val="left" w:pos="360"/>
          <w:tab w:val="left" w:pos="45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hanging="2440"/>
        <w:rPr>
          <w:rFonts w:ascii="Arial" w:hAnsi="Arial" w:cs="Arial"/>
          <w:sz w:val="22"/>
          <w:szCs w:val="22"/>
        </w:rPr>
      </w:pPr>
      <w:r w:rsidRPr="00C010CC">
        <w:rPr>
          <w:rFonts w:ascii="Arial" w:hAnsi="Arial" w:cs="Arial"/>
          <w:sz w:val="22"/>
          <w:szCs w:val="22"/>
        </w:rPr>
        <w:t>Ball must go forward &amp; onto the field of play</w:t>
      </w:r>
    </w:p>
    <w:p w:rsidR="008B5FBB" w:rsidRDefault="008B5FBB" w:rsidP="008B5FBB">
      <w:pPr>
        <w:pStyle w:val="BodyText3"/>
        <w:tabs>
          <w:tab w:val="left" w:pos="-540"/>
          <w:tab w:val="left" w:pos="-180"/>
          <w:tab w:val="left" w:pos="360"/>
          <w:tab w:val="left" w:pos="450"/>
          <w:tab w:val="left" w:pos="1440"/>
        </w:tabs>
        <w:ind w:right="-720"/>
        <w:jc w:val="center"/>
        <w:rPr>
          <w:rFonts w:ascii="Arial" w:hAnsi="Arial" w:cs="Arial"/>
          <w:b/>
          <w:i/>
          <w:sz w:val="22"/>
          <w:szCs w:val="22"/>
        </w:rPr>
      </w:pPr>
    </w:p>
    <w:p w:rsidR="008B5FBB" w:rsidRPr="008B5FBB" w:rsidRDefault="00C010CC" w:rsidP="008B5FBB">
      <w:pPr>
        <w:pStyle w:val="BodyText3"/>
        <w:tabs>
          <w:tab w:val="left" w:pos="-540"/>
          <w:tab w:val="left" w:pos="-180"/>
          <w:tab w:val="left" w:pos="360"/>
          <w:tab w:val="left" w:pos="450"/>
          <w:tab w:val="left" w:pos="1440"/>
        </w:tabs>
        <w:ind w:right="-720"/>
        <w:jc w:val="center"/>
        <w:rPr>
          <w:rFonts w:ascii="Arial" w:hAnsi="Arial" w:cs="Arial"/>
          <w:b/>
          <w:i/>
          <w:sz w:val="21"/>
          <w:szCs w:val="21"/>
        </w:rPr>
      </w:pPr>
      <w:r w:rsidRPr="008B5FBB">
        <w:rPr>
          <w:rFonts w:ascii="Arial" w:hAnsi="Arial" w:cs="Arial"/>
          <w:b/>
          <w:i/>
          <w:sz w:val="22"/>
          <w:szCs w:val="22"/>
        </w:rPr>
        <w:t xml:space="preserve">If any of the following </w:t>
      </w:r>
      <w:r w:rsidR="00FD6EFD">
        <w:rPr>
          <w:rFonts w:ascii="Arial" w:hAnsi="Arial" w:cs="Arial"/>
          <w:b/>
          <w:i/>
          <w:sz w:val="22"/>
          <w:szCs w:val="22"/>
        </w:rPr>
        <w:t xml:space="preserve">rules </w:t>
      </w:r>
      <w:r w:rsidRPr="008B5FBB">
        <w:rPr>
          <w:rFonts w:ascii="Arial" w:hAnsi="Arial" w:cs="Arial"/>
          <w:b/>
          <w:i/>
          <w:sz w:val="22"/>
          <w:szCs w:val="22"/>
        </w:rPr>
        <w:t>mentioned above</w:t>
      </w:r>
      <w:r w:rsidR="00FD6EFD">
        <w:rPr>
          <w:rFonts w:ascii="Arial" w:hAnsi="Arial" w:cs="Arial"/>
          <w:b/>
          <w:i/>
          <w:sz w:val="22"/>
          <w:szCs w:val="22"/>
        </w:rPr>
        <w:t xml:space="preserve"> are violated,</w:t>
      </w:r>
      <w:r w:rsidRPr="008B5FBB">
        <w:rPr>
          <w:rFonts w:ascii="Arial" w:hAnsi="Arial" w:cs="Arial"/>
          <w:b/>
          <w:i/>
          <w:sz w:val="22"/>
          <w:szCs w:val="22"/>
        </w:rPr>
        <w:t xml:space="preserve"> the ball will be turned over to</w:t>
      </w:r>
      <w:r w:rsidR="008B5FBB" w:rsidRPr="008B5FBB">
        <w:rPr>
          <w:rFonts w:ascii="Arial" w:hAnsi="Arial" w:cs="Arial"/>
          <w:b/>
          <w:i/>
          <w:sz w:val="21"/>
          <w:szCs w:val="21"/>
        </w:rPr>
        <w:t xml:space="preserve"> </w:t>
      </w:r>
      <w:r w:rsidR="00FD6EFD">
        <w:rPr>
          <w:rFonts w:ascii="Arial" w:hAnsi="Arial" w:cs="Arial"/>
          <w:b/>
          <w:i/>
          <w:sz w:val="21"/>
          <w:szCs w:val="21"/>
        </w:rPr>
        <w:t xml:space="preserve">the </w:t>
      </w:r>
      <w:r w:rsidR="008B5FBB" w:rsidRPr="008B5FBB">
        <w:rPr>
          <w:rFonts w:ascii="Arial" w:hAnsi="Arial" w:cs="Arial"/>
          <w:b/>
          <w:i/>
          <w:sz w:val="21"/>
          <w:szCs w:val="21"/>
        </w:rPr>
        <w:t>opponent at the point of interruption.</w:t>
      </w:r>
    </w:p>
    <w:p w:rsidR="00224AB4" w:rsidRDefault="00224AB4" w:rsidP="008B5FBB">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sz w:val="22"/>
          <w:szCs w:val="22"/>
        </w:rPr>
      </w:pPr>
    </w:p>
    <w:p w:rsidR="00224AB4" w:rsidRPr="00224AB4" w:rsidRDefault="00224AB4" w:rsidP="00224AB4">
      <w:pPr>
        <w:rPr>
          <w:rFonts w:ascii="Arial" w:hAnsi="Arial" w:cs="Arial"/>
          <w:sz w:val="22"/>
          <w:szCs w:val="22"/>
        </w:rPr>
      </w:pPr>
    </w:p>
    <w:p w:rsidR="00224AB4" w:rsidRPr="00224AB4" w:rsidRDefault="00224AB4" w:rsidP="00224AB4">
      <w:pPr>
        <w:rPr>
          <w:rFonts w:ascii="Arial" w:hAnsi="Arial" w:cs="Arial"/>
          <w:sz w:val="22"/>
          <w:szCs w:val="22"/>
        </w:rPr>
      </w:pPr>
    </w:p>
    <w:p w:rsidR="00224AB4" w:rsidRPr="00224AB4" w:rsidRDefault="00224AB4" w:rsidP="00224AB4">
      <w:pPr>
        <w:rPr>
          <w:rFonts w:ascii="Arial" w:hAnsi="Arial" w:cs="Arial"/>
          <w:sz w:val="22"/>
          <w:szCs w:val="22"/>
        </w:rPr>
      </w:pPr>
    </w:p>
    <w:p w:rsidR="00224AB4" w:rsidRPr="00224AB4" w:rsidRDefault="00224AB4" w:rsidP="00224AB4">
      <w:pPr>
        <w:rPr>
          <w:rFonts w:ascii="Arial" w:hAnsi="Arial" w:cs="Arial"/>
          <w:sz w:val="22"/>
          <w:szCs w:val="22"/>
        </w:rPr>
      </w:pPr>
    </w:p>
    <w:p w:rsidR="00224AB4" w:rsidRPr="00224AB4" w:rsidRDefault="00224AB4" w:rsidP="00224AB4">
      <w:pPr>
        <w:rPr>
          <w:rFonts w:ascii="Arial" w:hAnsi="Arial" w:cs="Arial"/>
          <w:sz w:val="22"/>
          <w:szCs w:val="22"/>
        </w:rPr>
      </w:pPr>
    </w:p>
    <w:p w:rsidR="00224AB4" w:rsidRPr="00224AB4" w:rsidRDefault="00224AB4" w:rsidP="00224AB4">
      <w:pPr>
        <w:rPr>
          <w:rFonts w:ascii="Arial" w:hAnsi="Arial" w:cs="Arial"/>
          <w:sz w:val="22"/>
          <w:szCs w:val="22"/>
        </w:rPr>
      </w:pPr>
    </w:p>
    <w:p w:rsidR="00224AB4" w:rsidRPr="00224AB4" w:rsidRDefault="00224AB4" w:rsidP="00224AB4">
      <w:pPr>
        <w:rPr>
          <w:rFonts w:ascii="Arial" w:hAnsi="Arial" w:cs="Arial"/>
          <w:sz w:val="22"/>
          <w:szCs w:val="22"/>
        </w:rPr>
      </w:pPr>
    </w:p>
    <w:p w:rsidR="00224AB4" w:rsidRPr="00224AB4" w:rsidRDefault="00224AB4" w:rsidP="00224AB4">
      <w:pPr>
        <w:rPr>
          <w:rFonts w:ascii="Arial" w:hAnsi="Arial" w:cs="Arial"/>
          <w:sz w:val="22"/>
          <w:szCs w:val="22"/>
        </w:rPr>
      </w:pPr>
    </w:p>
    <w:p w:rsidR="00224AB4" w:rsidRPr="00224AB4" w:rsidRDefault="00224AB4" w:rsidP="00224AB4">
      <w:pPr>
        <w:rPr>
          <w:rFonts w:ascii="Arial" w:hAnsi="Arial" w:cs="Arial"/>
          <w:sz w:val="22"/>
          <w:szCs w:val="22"/>
        </w:rPr>
      </w:pPr>
    </w:p>
    <w:p w:rsidR="00224AB4" w:rsidRPr="00224AB4" w:rsidRDefault="00224AB4" w:rsidP="00224AB4">
      <w:pPr>
        <w:rPr>
          <w:rFonts w:ascii="Arial" w:hAnsi="Arial" w:cs="Arial"/>
          <w:sz w:val="22"/>
          <w:szCs w:val="22"/>
        </w:rPr>
      </w:pPr>
    </w:p>
    <w:p w:rsidR="00224AB4" w:rsidRPr="00224AB4" w:rsidRDefault="00224AB4" w:rsidP="00224AB4">
      <w:pPr>
        <w:rPr>
          <w:rFonts w:ascii="Arial" w:hAnsi="Arial" w:cs="Arial"/>
          <w:sz w:val="22"/>
          <w:szCs w:val="22"/>
        </w:rPr>
      </w:pPr>
    </w:p>
    <w:p w:rsidR="00224AB4" w:rsidRPr="00224AB4" w:rsidRDefault="00224AB4" w:rsidP="00224AB4">
      <w:pPr>
        <w:rPr>
          <w:rFonts w:ascii="Arial" w:hAnsi="Arial" w:cs="Arial"/>
          <w:sz w:val="22"/>
          <w:szCs w:val="22"/>
        </w:rPr>
      </w:pPr>
    </w:p>
    <w:p w:rsidR="00224AB4" w:rsidRPr="00224AB4" w:rsidRDefault="00224AB4" w:rsidP="00224AB4">
      <w:pPr>
        <w:rPr>
          <w:rFonts w:ascii="Arial" w:hAnsi="Arial" w:cs="Arial"/>
          <w:sz w:val="22"/>
          <w:szCs w:val="22"/>
        </w:rPr>
      </w:pPr>
    </w:p>
    <w:p w:rsidR="00224AB4" w:rsidRPr="00224AB4" w:rsidRDefault="00224AB4" w:rsidP="00224AB4">
      <w:pPr>
        <w:rPr>
          <w:rFonts w:ascii="Arial" w:hAnsi="Arial" w:cs="Arial"/>
          <w:sz w:val="22"/>
          <w:szCs w:val="22"/>
        </w:rPr>
      </w:pPr>
    </w:p>
    <w:p w:rsidR="00C140F3" w:rsidRDefault="00C140F3" w:rsidP="00224AB4">
      <w:pPr>
        <w:tabs>
          <w:tab w:val="left" w:pos="3420"/>
        </w:tabs>
        <w:rPr>
          <w:rFonts w:ascii="Arial" w:hAnsi="Arial" w:cs="Arial"/>
          <w:sz w:val="22"/>
          <w:szCs w:val="22"/>
        </w:rPr>
      </w:pPr>
    </w:p>
    <w:p w:rsidR="00224AB4" w:rsidRDefault="00224AB4" w:rsidP="00224AB4">
      <w:pPr>
        <w:tabs>
          <w:tab w:val="left" w:pos="3420"/>
        </w:tabs>
        <w:rPr>
          <w:rFonts w:ascii="Arial" w:hAnsi="Arial" w:cs="Arial"/>
          <w:sz w:val="22"/>
          <w:szCs w:val="22"/>
        </w:rPr>
      </w:pPr>
    </w:p>
    <w:p w:rsidR="00FD1212" w:rsidRDefault="00FD1212" w:rsidP="00FD1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jc w:val="center"/>
        <w:rPr>
          <w:rFonts w:ascii="Arial" w:hAnsi="Arial" w:cs="Arial"/>
          <w:b/>
          <w:sz w:val="24"/>
          <w:szCs w:val="24"/>
          <w:u w:val="single"/>
        </w:rPr>
      </w:pPr>
      <w:r>
        <w:rPr>
          <w:rFonts w:ascii="Arial" w:hAnsi="Arial" w:cs="Arial"/>
          <w:b/>
          <w:sz w:val="24"/>
          <w:szCs w:val="24"/>
          <w:u w:val="single"/>
        </w:rPr>
        <w:t xml:space="preserve">Intramural </w:t>
      </w:r>
      <w:proofErr w:type="gramStart"/>
      <w:r>
        <w:rPr>
          <w:rFonts w:ascii="Arial" w:hAnsi="Arial" w:cs="Arial"/>
          <w:b/>
          <w:sz w:val="24"/>
          <w:szCs w:val="24"/>
          <w:u w:val="single"/>
        </w:rPr>
        <w:t>Sports  Rules</w:t>
      </w:r>
      <w:proofErr w:type="gramEnd"/>
      <w:r>
        <w:rPr>
          <w:rFonts w:ascii="Arial" w:hAnsi="Arial" w:cs="Arial"/>
          <w:b/>
          <w:sz w:val="24"/>
          <w:szCs w:val="24"/>
          <w:u w:val="single"/>
        </w:rPr>
        <w:t xml:space="preserve">  and Procedures</w:t>
      </w:r>
    </w:p>
    <w:p w:rsidR="00224AB4" w:rsidRPr="004F3348" w:rsidRDefault="00224AB4" w:rsidP="00224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Arial" w:hAnsi="Arial" w:cs="Arial"/>
          <w:b/>
          <w:u w:val="single"/>
        </w:rPr>
      </w:pPr>
    </w:p>
    <w:p w:rsidR="00224AB4" w:rsidRPr="004F3348" w:rsidRDefault="00224AB4" w:rsidP="00224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Arial" w:hAnsi="Arial" w:cs="Arial"/>
          <w:b/>
          <w:u w:val="single"/>
        </w:rPr>
      </w:pPr>
      <w:r w:rsidRPr="004F3348">
        <w:rPr>
          <w:rFonts w:ascii="Arial" w:hAnsi="Arial" w:cs="Arial"/>
          <w:b/>
          <w:u w:val="single"/>
        </w:rPr>
        <w:t>GENERAL RULES</w:t>
      </w:r>
    </w:p>
    <w:p w:rsidR="00224AB4" w:rsidRPr="004F3348" w:rsidRDefault="00224AB4" w:rsidP="00224AB4">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180" w:right="-720"/>
        <w:rPr>
          <w:rFonts w:ascii="Arial" w:hAnsi="Arial" w:cs="Arial"/>
        </w:rPr>
      </w:pPr>
    </w:p>
    <w:p w:rsidR="00224AB4" w:rsidRPr="004F3348" w:rsidRDefault="00224AB4" w:rsidP="00224AB4">
      <w:pPr>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4F3348">
        <w:rPr>
          <w:rFonts w:ascii="Arial" w:hAnsi="Arial" w:cs="Arial"/>
          <w:b/>
        </w:rPr>
        <w:t>Registration:</w:t>
      </w:r>
      <w:r w:rsidRPr="004F3348">
        <w:rPr>
          <w:rFonts w:ascii="Arial" w:hAnsi="Arial" w:cs="Arial"/>
        </w:rPr>
        <w:t xml:space="preserve"> All Registration is online. Teams are to be submitted using </w:t>
      </w:r>
      <w:hyperlink r:id="rId10" w:history="1">
        <w:r w:rsidRPr="004F3348">
          <w:rPr>
            <w:rStyle w:val="Hyperlink"/>
            <w:rFonts w:ascii="Arial" w:hAnsi="Arial" w:cs="Arial"/>
          </w:rPr>
          <w:t>www.IMLeagues.com</w:t>
        </w:r>
      </w:hyperlink>
      <w:r w:rsidRPr="004F3348">
        <w:rPr>
          <w:rFonts w:ascii="Arial" w:hAnsi="Arial" w:cs="Arial"/>
        </w:rPr>
        <w:t>.</w:t>
      </w:r>
    </w:p>
    <w:p w:rsidR="00224AB4" w:rsidRPr="004F3348" w:rsidRDefault="00224AB4" w:rsidP="00224AB4">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 xml:space="preserve"> Entries turned in late will be added to the substitution/waiting list. If a team drops out of pool play, the team first in line on the substitution list will take their place (same gender). Teams that have not played in pool play will not be eligible for the postseason.</w:t>
      </w:r>
    </w:p>
    <w:p w:rsidR="00224AB4" w:rsidRPr="004F3348" w:rsidRDefault="00224AB4" w:rsidP="00224AB4">
      <w:pPr>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4F3348">
        <w:rPr>
          <w:rFonts w:ascii="Arial" w:hAnsi="Arial" w:cs="Arial"/>
          <w:b/>
        </w:rPr>
        <w:t>Rosters &amp; limitations:</w:t>
      </w:r>
      <w:r w:rsidRPr="004F3348">
        <w:rPr>
          <w:rFonts w:ascii="Arial" w:hAnsi="Arial" w:cs="Arial"/>
        </w:rPr>
        <w:t xml:space="preserve"> </w:t>
      </w:r>
      <w:r w:rsidRPr="00A64660">
        <w:rPr>
          <w:rFonts w:ascii="Arial" w:hAnsi="Arial" w:cs="Arial"/>
        </w:rPr>
        <w:t xml:space="preserve">The </w:t>
      </w:r>
      <w:r w:rsidRPr="00A64660">
        <w:rPr>
          <w:rFonts w:ascii="Arial" w:hAnsi="Arial" w:cs="Arial"/>
          <w:b/>
        </w:rPr>
        <w:t>minimum amount</w:t>
      </w:r>
      <w:r w:rsidRPr="00A64660">
        <w:rPr>
          <w:rFonts w:ascii="Arial" w:hAnsi="Arial" w:cs="Arial"/>
        </w:rPr>
        <w:t xml:space="preserve"> of players needed varies by sport. </w:t>
      </w:r>
      <w:r>
        <w:rPr>
          <w:rFonts w:ascii="Arial" w:hAnsi="Arial" w:cs="Arial"/>
        </w:rPr>
        <w:t>(</w:t>
      </w:r>
      <w:r w:rsidRPr="00A64660">
        <w:rPr>
          <w:rFonts w:ascii="Arial" w:hAnsi="Arial" w:cs="Arial"/>
        </w:rPr>
        <w:t>See specific sport rules on the ASU IM website for specific details</w:t>
      </w:r>
      <w:r w:rsidRPr="00A64660">
        <w:rPr>
          <w:rFonts w:ascii="Arial" w:hAnsi="Arial" w:cs="Arial"/>
          <w:b/>
        </w:rPr>
        <w:t>).</w:t>
      </w:r>
      <w:r w:rsidRPr="004F3348">
        <w:rPr>
          <w:rFonts w:ascii="Arial" w:hAnsi="Arial" w:cs="Arial"/>
        </w:rPr>
        <w:t xml:space="preserve"> The </w:t>
      </w:r>
      <w:r w:rsidRPr="004F3348">
        <w:rPr>
          <w:rFonts w:ascii="Arial" w:hAnsi="Arial" w:cs="Arial"/>
          <w:b/>
        </w:rPr>
        <w:t>maximum amount</w:t>
      </w:r>
      <w:r w:rsidRPr="004F3348">
        <w:rPr>
          <w:rFonts w:ascii="Arial" w:hAnsi="Arial" w:cs="Arial"/>
        </w:rPr>
        <w:t xml:space="preserve"> of players that you can have on your event roster is </w:t>
      </w:r>
      <w:r w:rsidRPr="004F3348">
        <w:rPr>
          <w:rFonts w:ascii="Arial" w:hAnsi="Arial" w:cs="Arial"/>
          <w:b/>
        </w:rPr>
        <w:t xml:space="preserve">sixteen (16). </w:t>
      </w:r>
      <w:r w:rsidRPr="004F3348">
        <w:rPr>
          <w:rFonts w:ascii="Arial" w:hAnsi="Arial" w:cs="Arial"/>
        </w:rPr>
        <w:t xml:space="preserve"> An intramural roster turned in is a binding contract stating (among other things) that you will be providing a team at the time that is scheduled. Failure to do so will result in fines &amp; possible suspensions. For a player to be added onto your team event roster at the playing field, the captain must provide the following: 1) participant’s proper name, 2) participant’s valid ASU ID, and 3) player’s signed addition/waiver form. Once a player has been added at the field, it is the captain’s responsibility to get the player added to the </w:t>
      </w:r>
      <w:proofErr w:type="spellStart"/>
      <w:r w:rsidRPr="004F3348">
        <w:rPr>
          <w:rFonts w:ascii="Arial" w:hAnsi="Arial" w:cs="Arial"/>
        </w:rPr>
        <w:t>IMLeague</w:t>
      </w:r>
      <w:proofErr w:type="spellEnd"/>
      <w:r w:rsidRPr="004F3348">
        <w:rPr>
          <w:rFonts w:ascii="Arial" w:hAnsi="Arial" w:cs="Arial"/>
        </w:rPr>
        <w:t xml:space="preserve"> roster. This should be done before the next scheduled game. </w:t>
      </w:r>
      <w:r w:rsidRPr="004F3348">
        <w:rPr>
          <w:rFonts w:ascii="Arial" w:hAnsi="Arial" w:cs="Arial"/>
          <w:b/>
        </w:rPr>
        <w:t>PLEASE BE AWARE</w:t>
      </w:r>
      <w:r w:rsidRPr="004F3348">
        <w:rPr>
          <w:rFonts w:ascii="Arial" w:hAnsi="Arial" w:cs="Arial"/>
        </w:rPr>
        <w:t xml:space="preserve"> that if the captain or alternate captain decides to take a player off of the roster, the player that was taken off </w:t>
      </w:r>
      <w:r w:rsidRPr="004F3348">
        <w:rPr>
          <w:rFonts w:ascii="Arial" w:hAnsi="Arial" w:cs="Arial"/>
          <w:b/>
        </w:rPr>
        <w:t>CAN NOT</w:t>
      </w:r>
      <w:r w:rsidRPr="004F3348">
        <w:rPr>
          <w:rFonts w:ascii="Arial" w:hAnsi="Arial" w:cs="Arial"/>
        </w:rPr>
        <w:t xml:space="preserve"> be added back on &amp; </w:t>
      </w:r>
      <w:r w:rsidRPr="004F3348">
        <w:rPr>
          <w:rFonts w:ascii="Arial" w:hAnsi="Arial" w:cs="Arial"/>
          <w:b/>
        </w:rPr>
        <w:t>CAN NOT</w:t>
      </w:r>
      <w:r w:rsidRPr="004F3348">
        <w:rPr>
          <w:rFonts w:ascii="Arial" w:hAnsi="Arial" w:cs="Arial"/>
        </w:rPr>
        <w:t xml:space="preserve"> play for another team. </w:t>
      </w:r>
      <w:r w:rsidRPr="004F3348">
        <w:rPr>
          <w:rFonts w:ascii="Arial" w:hAnsi="Arial" w:cs="Arial"/>
          <w:b/>
        </w:rPr>
        <w:t>In short, choose your players wisely when making your final rosters</w:t>
      </w:r>
      <w:r w:rsidRPr="004F3348">
        <w:rPr>
          <w:rFonts w:ascii="Arial" w:hAnsi="Arial" w:cs="Arial"/>
        </w:rPr>
        <w:t xml:space="preserve">. You have up until the last day of your last game of pool play to add players or change your roster. Once the tournament begins </w:t>
      </w:r>
      <w:r w:rsidRPr="004F3348">
        <w:rPr>
          <w:rFonts w:ascii="Arial" w:hAnsi="Arial" w:cs="Arial"/>
          <w:b/>
        </w:rPr>
        <w:t>ALL</w:t>
      </w:r>
      <w:r w:rsidRPr="004F3348">
        <w:rPr>
          <w:rFonts w:ascii="Arial" w:hAnsi="Arial" w:cs="Arial"/>
        </w:rPr>
        <w:t xml:space="preserve"> rosters are frozen &amp; </w:t>
      </w:r>
      <w:r w:rsidRPr="004F3348">
        <w:rPr>
          <w:rFonts w:ascii="Arial" w:hAnsi="Arial" w:cs="Arial"/>
          <w:b/>
        </w:rPr>
        <w:t>NO</w:t>
      </w:r>
      <w:r w:rsidRPr="004F3348">
        <w:rPr>
          <w:rFonts w:ascii="Arial" w:hAnsi="Arial" w:cs="Arial"/>
        </w:rPr>
        <w:t xml:space="preserve"> changes will be made. Players must participate in at least one (1) pool play game to be eligible for playoffs.</w:t>
      </w:r>
    </w:p>
    <w:p w:rsidR="00224AB4" w:rsidRPr="004F3348" w:rsidRDefault="00224AB4" w:rsidP="00224AB4">
      <w:pPr>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4F3348">
        <w:rPr>
          <w:rFonts w:ascii="Arial" w:hAnsi="Arial" w:cs="Arial"/>
          <w:b/>
        </w:rPr>
        <w:t>Pool Play Availability:</w:t>
      </w:r>
      <w:r w:rsidRPr="004F3348">
        <w:rPr>
          <w:rFonts w:ascii="Arial" w:hAnsi="Arial" w:cs="Arial"/>
        </w:rPr>
        <w:t xml:space="preserve"> Major &amp; Team Events are the only events that we ask teams about pool play availability. Availabilities can be set under “Time Preferences” on your </w:t>
      </w:r>
      <w:proofErr w:type="spellStart"/>
      <w:r w:rsidRPr="004F3348">
        <w:rPr>
          <w:rFonts w:ascii="Arial" w:hAnsi="Arial" w:cs="Arial"/>
        </w:rPr>
        <w:t>IMLeague</w:t>
      </w:r>
      <w:proofErr w:type="spellEnd"/>
      <w:r w:rsidRPr="004F3348">
        <w:rPr>
          <w:rFonts w:ascii="Arial" w:hAnsi="Arial" w:cs="Arial"/>
        </w:rPr>
        <w:t xml:space="preserve"> team page. If games are canceled due to inclement weather, availabilities will not be considered. You must be able to play where &amp; when we have time to fill them in. During Tournament &amp; Special Events, teams do not have the luxury of picking teams availabilities due to the time frame of the event. </w:t>
      </w:r>
    </w:p>
    <w:p w:rsidR="00224AB4" w:rsidRPr="004F3348" w:rsidRDefault="00224AB4" w:rsidP="00224AB4">
      <w:pPr>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b/>
        </w:rPr>
      </w:pPr>
      <w:r w:rsidRPr="004F3348">
        <w:rPr>
          <w:rFonts w:ascii="Arial" w:hAnsi="Arial" w:cs="Arial"/>
          <w:b/>
        </w:rPr>
        <w:t>Waivers:</w:t>
      </w:r>
      <w:r w:rsidRPr="004F3348">
        <w:rPr>
          <w:rFonts w:ascii="Arial" w:hAnsi="Arial" w:cs="Arial"/>
        </w:rPr>
        <w:t xml:space="preserve"> All participants must read and agree/sign the waiver stating they understand the document. Any teams that want to add players must go through this process. Players that do not do this will not be allowed to participate.</w:t>
      </w:r>
    </w:p>
    <w:p w:rsidR="00224AB4" w:rsidRPr="004F3348" w:rsidRDefault="00224AB4" w:rsidP="00224AB4">
      <w:pPr>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b/>
          <w:i/>
        </w:rPr>
      </w:pPr>
      <w:r w:rsidRPr="004F3348">
        <w:rPr>
          <w:rFonts w:ascii="Arial" w:hAnsi="Arial" w:cs="Arial"/>
          <w:b/>
        </w:rPr>
        <w:t xml:space="preserve">Divisions &amp; Leagues: </w:t>
      </w:r>
      <w:r w:rsidRPr="004F3348">
        <w:rPr>
          <w:rFonts w:ascii="Arial" w:hAnsi="Arial" w:cs="Arial"/>
        </w:rPr>
        <w:t xml:space="preserve">We have two types of classifications: </w:t>
      </w:r>
      <w:r w:rsidRPr="004F3348">
        <w:rPr>
          <w:rFonts w:ascii="Arial" w:hAnsi="Arial" w:cs="Arial"/>
          <w:b/>
        </w:rPr>
        <w:t>Men’s &amp; Women’s</w:t>
      </w:r>
      <w:r w:rsidRPr="004F3348">
        <w:rPr>
          <w:rFonts w:ascii="Arial" w:hAnsi="Arial" w:cs="Arial"/>
        </w:rPr>
        <w:t xml:space="preserve">. Within those divisions we have three of four types of leagues (depending on sport and/or participation standards) : </w:t>
      </w:r>
      <w:r w:rsidRPr="004F3348">
        <w:rPr>
          <w:rFonts w:ascii="Arial" w:hAnsi="Arial" w:cs="Arial"/>
          <w:b/>
        </w:rPr>
        <w:t>Division I – Competitive, Division II – Intermediate, Division III – Recreational, and Greek</w:t>
      </w:r>
      <w:r w:rsidRPr="004F3348">
        <w:rPr>
          <w:rFonts w:ascii="Arial" w:hAnsi="Arial" w:cs="Arial"/>
        </w:rPr>
        <w:t xml:space="preserve">. </w:t>
      </w:r>
    </w:p>
    <w:p w:rsidR="00224AB4" w:rsidRPr="004F3348" w:rsidRDefault="00224AB4" w:rsidP="00224AB4">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rPr>
      </w:pPr>
    </w:p>
    <w:p w:rsidR="00224AB4" w:rsidRPr="004F3348" w:rsidRDefault="00224AB4" w:rsidP="00224AB4">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 xml:space="preserve">Division I – </w:t>
      </w:r>
      <w:r w:rsidRPr="004F3348">
        <w:rPr>
          <w:rFonts w:ascii="Arial" w:hAnsi="Arial" w:cs="Arial"/>
        </w:rPr>
        <w:t>teams</w:t>
      </w:r>
      <w:r w:rsidRPr="004F3348">
        <w:rPr>
          <w:rFonts w:ascii="Arial" w:hAnsi="Arial" w:cs="Arial"/>
          <w:b/>
        </w:rPr>
        <w:t xml:space="preserve"> </w:t>
      </w:r>
      <w:r w:rsidRPr="004F3348">
        <w:rPr>
          <w:rFonts w:ascii="Arial" w:hAnsi="Arial" w:cs="Arial"/>
        </w:rPr>
        <w:t>are comprised of those individuals who are more skilled and are looking for a highly competitive atmosphere. Faculty/Staff are not allowed to participate in Division I (if offered). Teams in this conference will be eligible for extramural tournaments, both state &amp; regional tournaments.</w:t>
      </w:r>
    </w:p>
    <w:p w:rsidR="00224AB4" w:rsidRPr="004F3348" w:rsidRDefault="00224AB4" w:rsidP="00224AB4">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Division II</w:t>
      </w:r>
      <w:r w:rsidRPr="004F3348">
        <w:rPr>
          <w:rFonts w:ascii="Arial" w:hAnsi="Arial" w:cs="Arial"/>
        </w:rPr>
        <w:t xml:space="preserve"> </w:t>
      </w:r>
      <w:r w:rsidRPr="004F3348">
        <w:rPr>
          <w:rFonts w:ascii="Arial" w:hAnsi="Arial" w:cs="Arial"/>
          <w:b/>
        </w:rPr>
        <w:t>–</w:t>
      </w:r>
      <w:r w:rsidRPr="004F3348">
        <w:rPr>
          <w:rFonts w:ascii="Arial" w:hAnsi="Arial" w:cs="Arial"/>
        </w:rPr>
        <w:t xml:space="preserve"> teams are made up of those individuals that are not as skilled as others in a particular sport, enjoy a competitive setting, but are participating for the fun and social aspects of a sports team. Faculty/staff are eligible for this league. Teams in this division are not eligible for extramural events.</w:t>
      </w:r>
    </w:p>
    <w:p w:rsidR="00224AB4" w:rsidRPr="004F3348" w:rsidRDefault="00224AB4" w:rsidP="00224AB4">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Division III</w:t>
      </w:r>
      <w:r w:rsidRPr="004F3348">
        <w:rPr>
          <w:rFonts w:ascii="Arial" w:hAnsi="Arial" w:cs="Arial"/>
        </w:rPr>
        <w:t xml:space="preserve"> </w:t>
      </w:r>
      <w:r w:rsidRPr="004F3348">
        <w:rPr>
          <w:rFonts w:ascii="Arial" w:hAnsi="Arial" w:cs="Arial"/>
          <w:b/>
        </w:rPr>
        <w:t>–</w:t>
      </w:r>
      <w:r w:rsidRPr="004F3348">
        <w:rPr>
          <w:rFonts w:ascii="Arial" w:hAnsi="Arial" w:cs="Arial"/>
        </w:rPr>
        <w:t xml:space="preserve"> teams are made up of those individuals who are more interested in a purely recreational setting and the social aspect of participating, rather than the intense competition. Teams in this league will not have playoffs. Formats will be round-robin style. Faculty/staff are eligible for this league. Teams in this conference are not eligible for extramural events.</w:t>
      </w:r>
    </w:p>
    <w:p w:rsidR="00224AB4" w:rsidRPr="004F3348" w:rsidRDefault="00224AB4" w:rsidP="00224AB4">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 xml:space="preserve">Greek – </w:t>
      </w:r>
      <w:r w:rsidRPr="004F3348">
        <w:rPr>
          <w:rFonts w:ascii="Arial" w:hAnsi="Arial" w:cs="Arial"/>
        </w:rPr>
        <w:t>teams comprised of IFC, NPC, &amp; NPHC organization who are interested in playing only Greek teams.</w:t>
      </w:r>
      <w:r>
        <w:rPr>
          <w:rFonts w:ascii="Arial" w:hAnsi="Arial" w:cs="Arial"/>
        </w:rPr>
        <w:t xml:space="preserve"> Within this league, Divisions I</w:t>
      </w:r>
      <w:r w:rsidRPr="004F3348">
        <w:rPr>
          <w:rFonts w:ascii="Arial" w:hAnsi="Arial" w:cs="Arial"/>
        </w:rPr>
        <w:t xml:space="preserve"> and II, will be offered for specific sports only. Teams in Greek league are not eligible for extramural events. If a Greek team wants to be considered to participate in an extramural event, teams must participate in Division I. </w:t>
      </w:r>
    </w:p>
    <w:p w:rsidR="00224AB4" w:rsidRPr="004F3348" w:rsidRDefault="00224AB4" w:rsidP="00224AB4">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i/>
        </w:rPr>
      </w:pPr>
      <w:r w:rsidRPr="004F3348">
        <w:rPr>
          <w:rFonts w:ascii="Arial" w:hAnsi="Arial" w:cs="Arial"/>
        </w:rPr>
        <w:t xml:space="preserve"> </w:t>
      </w:r>
    </w:p>
    <w:p w:rsidR="00224AB4" w:rsidRPr="004F3348" w:rsidRDefault="00224AB4" w:rsidP="00224AB4">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When necessary, leagues may be combines to create an Open league. All restrictions will be dropped. Not all sports/activities offer Divisions I, II, and III.</w:t>
      </w:r>
    </w:p>
    <w:p w:rsidR="00224AB4" w:rsidRPr="004F3348" w:rsidRDefault="00224AB4" w:rsidP="00224AB4">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p>
    <w:p w:rsidR="00224AB4" w:rsidRPr="004F3348" w:rsidRDefault="00224AB4" w:rsidP="00224AB4">
      <w:pPr>
        <w:widowControl w:val="0"/>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b/>
          <w:i/>
        </w:rPr>
      </w:pPr>
      <w:r w:rsidRPr="004F3348">
        <w:rPr>
          <w:rFonts w:ascii="Arial" w:hAnsi="Arial" w:cs="Arial"/>
          <w:b/>
        </w:rPr>
        <w:t>Schedules:</w:t>
      </w:r>
      <w:r w:rsidRPr="004F3348">
        <w:rPr>
          <w:rFonts w:ascii="Arial" w:hAnsi="Arial" w:cs="Arial"/>
        </w:rPr>
        <w:t xml:space="preserve"> Pool play schedules will be posted the following Friday, after registration has closed</w:t>
      </w:r>
      <w:r w:rsidRPr="004F3348">
        <w:rPr>
          <w:rFonts w:ascii="Arial" w:hAnsi="Arial" w:cs="Arial"/>
          <w:b/>
        </w:rPr>
        <w:t>.</w:t>
      </w:r>
      <w:r w:rsidRPr="004F3348">
        <w:rPr>
          <w:rFonts w:ascii="Arial" w:hAnsi="Arial" w:cs="Arial"/>
        </w:rPr>
        <w:t xml:space="preserve"> Schedules can be printed &amp; viewed from: </w:t>
      </w:r>
      <w:r w:rsidRPr="004F3348">
        <w:rPr>
          <w:rFonts w:ascii="Arial" w:hAnsi="Arial" w:cs="Arial"/>
          <w:b/>
          <w:u w:val="single"/>
        </w:rPr>
        <w:t>www.IMLeagues.com</w:t>
      </w:r>
      <w:r w:rsidRPr="004F3348">
        <w:rPr>
          <w:rFonts w:ascii="Arial" w:hAnsi="Arial" w:cs="Arial"/>
          <w:b/>
        </w:rPr>
        <w:t>.</w:t>
      </w:r>
    </w:p>
    <w:p w:rsidR="00224AB4" w:rsidRPr="000D2A6C" w:rsidRDefault="00224AB4" w:rsidP="00224AB4">
      <w:pPr>
        <w:widowControl w:val="0"/>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0D2A6C">
        <w:rPr>
          <w:rFonts w:ascii="Arial" w:hAnsi="Arial" w:cs="Arial"/>
          <w:b/>
        </w:rPr>
        <w:t>Captain/Players meeting:</w:t>
      </w:r>
      <w:r w:rsidRPr="000D2A6C">
        <w:rPr>
          <w:rFonts w:ascii="Arial" w:hAnsi="Arial" w:cs="Arial"/>
        </w:rPr>
        <w:t xml:space="preserve"> There will be a </w:t>
      </w:r>
      <w:r w:rsidRPr="000D2A6C">
        <w:rPr>
          <w:rFonts w:ascii="Arial" w:hAnsi="Arial" w:cs="Arial"/>
          <w:b/>
        </w:rPr>
        <w:t>MANDATORY</w:t>
      </w:r>
      <w:r w:rsidRPr="000D2A6C">
        <w:rPr>
          <w:rFonts w:ascii="Arial" w:hAnsi="Arial" w:cs="Arial"/>
        </w:rPr>
        <w:t xml:space="preserve"> meeting for most sports. (See Captain’s Meeting List on our website). A team representative (captain preferred) is required to attend one </w:t>
      </w:r>
      <w:r>
        <w:rPr>
          <w:rFonts w:ascii="Arial" w:hAnsi="Arial" w:cs="Arial"/>
        </w:rPr>
        <w:t>least one meeting.</w:t>
      </w:r>
    </w:p>
    <w:p w:rsidR="00224AB4" w:rsidRPr="000D2A6C" w:rsidRDefault="00224AB4" w:rsidP="00224AB4">
      <w:pPr>
        <w:pStyle w:val="ListParagraph"/>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sz w:val="20"/>
          <w:szCs w:val="20"/>
        </w:rPr>
      </w:pPr>
    </w:p>
    <w:p w:rsidR="00224AB4" w:rsidRPr="000D2A6C" w:rsidRDefault="00224AB4" w:rsidP="00224AB4">
      <w:pPr>
        <w:pStyle w:val="ListParagraph"/>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contextualSpacing w:val="0"/>
        <w:rPr>
          <w:rFonts w:ascii="Arial" w:hAnsi="Arial" w:cs="Arial"/>
          <w:sz w:val="20"/>
          <w:szCs w:val="20"/>
        </w:rPr>
      </w:pPr>
      <w:r w:rsidRPr="000D2A6C">
        <w:rPr>
          <w:rFonts w:ascii="Arial" w:hAnsi="Arial" w:cs="Arial"/>
          <w:b/>
          <w:sz w:val="20"/>
          <w:szCs w:val="20"/>
        </w:rPr>
        <w:t>Pool &amp; tournament play:</w:t>
      </w:r>
      <w:r w:rsidRPr="000D2A6C">
        <w:rPr>
          <w:rFonts w:ascii="Arial" w:hAnsi="Arial" w:cs="Arial"/>
          <w:sz w:val="20"/>
          <w:szCs w:val="20"/>
        </w:rPr>
        <w:t xml:space="preserve"> Pool play consists of 3-5 games, and playoffs with start immediately following the conclusion of pool play.</w:t>
      </w:r>
    </w:p>
    <w:p w:rsidR="00224AB4" w:rsidRPr="004F3348" w:rsidRDefault="00224AB4" w:rsidP="00224AB4">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 xml:space="preserve">Teams are taken to playoffs based on regular season standings, sportsmanship rating, head –to-head competition, and point differential.  </w:t>
      </w:r>
      <w:r w:rsidRPr="004F3348">
        <w:rPr>
          <w:rFonts w:ascii="Arial" w:hAnsi="Arial" w:cs="Arial"/>
          <w:b/>
        </w:rPr>
        <w:t>Only 50% of teams in Division I and II will qualify for playoffs.</w:t>
      </w:r>
      <w:r w:rsidRPr="004F3348">
        <w:rPr>
          <w:rFonts w:ascii="Arial" w:hAnsi="Arial" w:cs="Arial"/>
        </w:rPr>
        <w:t xml:space="preserve">   This means not all teams will make playoffs. In the event there are an odd number of teams, an additional team will be added (+1) to the group to create an even number of teams. Playoffs are a PRIVILEGE and not a right; therefore, no team is guaranteed to make the playoffs. </w:t>
      </w:r>
    </w:p>
    <w:p w:rsidR="00224AB4" w:rsidRPr="004F3348" w:rsidRDefault="00224AB4" w:rsidP="00224AB4">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p>
    <w:p w:rsidR="00224AB4" w:rsidRPr="004F3348" w:rsidRDefault="00224AB4" w:rsidP="00224AB4">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i/>
          <w:u w:val="single"/>
        </w:rPr>
      </w:pPr>
      <w:r w:rsidRPr="004F3348">
        <w:rPr>
          <w:rFonts w:ascii="Arial" w:hAnsi="Arial" w:cs="Arial"/>
          <w:b/>
          <w:i/>
          <w:u w:val="single"/>
        </w:rPr>
        <w:t xml:space="preserve">Your record and sportsmanship among other factors will determine where you place in the brackets. </w:t>
      </w:r>
    </w:p>
    <w:p w:rsidR="00224AB4" w:rsidRPr="004F3348" w:rsidRDefault="00224AB4" w:rsidP="00224AB4">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For players to be eligible for the tournament:</w:t>
      </w:r>
    </w:p>
    <w:p w:rsidR="00224AB4" w:rsidRPr="004F3348" w:rsidRDefault="00224AB4" w:rsidP="00224AB4">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ab/>
        <w:t>1) Patrons must have participated in at least one (1) game during pool play.</w:t>
      </w:r>
    </w:p>
    <w:p w:rsidR="00224AB4" w:rsidRPr="004F3348" w:rsidRDefault="00224AB4" w:rsidP="00224AB4">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ab/>
        <w:t>2) They name must not appear on the drop list.</w:t>
      </w:r>
    </w:p>
    <w:p w:rsidR="00224AB4" w:rsidRPr="004F3348" w:rsidRDefault="00224AB4" w:rsidP="00224AB4">
      <w:pPr>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rPr>
      </w:pPr>
      <w:r>
        <w:rPr>
          <w:rFonts w:ascii="Arial" w:hAnsi="Arial" w:cs="Arial"/>
        </w:rPr>
        <w:t>9</w:t>
      </w:r>
      <w:r w:rsidRPr="004F3348">
        <w:rPr>
          <w:rFonts w:ascii="Arial" w:hAnsi="Arial" w:cs="Arial"/>
        </w:rPr>
        <w:t>.</w:t>
      </w:r>
      <w:r w:rsidRPr="004F3348">
        <w:rPr>
          <w:rFonts w:ascii="Arial" w:hAnsi="Arial" w:cs="Arial"/>
          <w:b/>
        </w:rPr>
        <w:t xml:space="preserve"> </w:t>
      </w:r>
      <w:r w:rsidRPr="004F3348">
        <w:rPr>
          <w:rFonts w:ascii="Arial" w:hAnsi="Arial" w:cs="Arial"/>
          <w:b/>
        </w:rPr>
        <w:tab/>
        <w:t>Canceled &amp; rescheduled games:</w:t>
      </w:r>
      <w:r w:rsidRPr="004F3348">
        <w:rPr>
          <w:rFonts w:ascii="Arial" w:hAnsi="Arial" w:cs="Arial"/>
        </w:rPr>
        <w:t xml:space="preserve"> Any games that are canceled and/or rescheduled can be found from the following locations: the Arkansas State Intramurals Facebook page and/or IMLeagues.com</w:t>
      </w:r>
    </w:p>
    <w:p w:rsidR="00224AB4" w:rsidRDefault="00224AB4" w:rsidP="00224AB4">
      <w:pPr>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Pr>
          <w:rFonts w:ascii="Arial" w:hAnsi="Arial" w:cs="Arial"/>
        </w:rPr>
        <w:t>10</w:t>
      </w:r>
      <w:r w:rsidRPr="004F3348">
        <w:rPr>
          <w:rFonts w:ascii="Arial" w:hAnsi="Arial" w:cs="Arial"/>
        </w:rPr>
        <w:t xml:space="preserve">. </w:t>
      </w:r>
      <w:r w:rsidRPr="004F3348">
        <w:rPr>
          <w:rFonts w:ascii="Arial" w:hAnsi="Arial" w:cs="Arial"/>
        </w:rPr>
        <w:tab/>
      </w:r>
      <w:r w:rsidRPr="004F3348">
        <w:rPr>
          <w:rFonts w:ascii="Arial" w:hAnsi="Arial" w:cs="Arial"/>
          <w:b/>
        </w:rPr>
        <w:t xml:space="preserve">Defaults: </w:t>
      </w:r>
      <w:r w:rsidRPr="004F3348">
        <w:rPr>
          <w:rFonts w:ascii="Arial" w:hAnsi="Arial" w:cs="Arial"/>
        </w:rPr>
        <w:t xml:space="preserve">The Intramural Sports Department understands that there can be scheduling conflicts with game times versus work, social events, class time, study time, i.e. During </w:t>
      </w:r>
      <w:r w:rsidRPr="004F3348">
        <w:rPr>
          <w:rFonts w:ascii="Arial" w:hAnsi="Arial" w:cs="Arial"/>
          <w:b/>
        </w:rPr>
        <w:t>ANY</w:t>
      </w:r>
      <w:r w:rsidRPr="004F3348">
        <w:rPr>
          <w:rFonts w:ascii="Arial" w:hAnsi="Arial" w:cs="Arial"/>
        </w:rPr>
        <w:t xml:space="preserve"> team event that we offer, we allow each team 2 defaults </w:t>
      </w:r>
      <w:r w:rsidRPr="004F3348">
        <w:rPr>
          <w:rFonts w:ascii="Arial" w:hAnsi="Arial" w:cs="Arial"/>
          <w:b/>
          <w:u w:val="single"/>
        </w:rPr>
        <w:t>to be used during pool play only</w:t>
      </w:r>
      <w:r w:rsidRPr="004F3348">
        <w:rPr>
          <w:rFonts w:ascii="Arial" w:hAnsi="Arial" w:cs="Arial"/>
        </w:rPr>
        <w:t>. A default is when you know that your team will not be able to make your game ahead of time. To be considered for a default your team must notify the Coordinator of Intramural Sports or the Intramural Sports office by 1:00 PM the day of the game. You are given the loss, but there is no charge. If a default is used after the maximum (2), the team will be charged the regular forfeit fee of $30.</w:t>
      </w:r>
      <w:r w:rsidRPr="004F3348">
        <w:rPr>
          <w:rFonts w:ascii="Arial" w:hAnsi="Arial" w:cs="Arial"/>
          <w:b/>
        </w:rPr>
        <w:t xml:space="preserve">  </w:t>
      </w:r>
    </w:p>
    <w:p w:rsidR="00224AB4" w:rsidRPr="004F3348" w:rsidRDefault="00224AB4" w:rsidP="00224AB4">
      <w:pPr>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0D2A6C">
        <w:rPr>
          <w:rFonts w:ascii="Arial" w:hAnsi="Arial" w:cs="Arial"/>
        </w:rPr>
        <w:t>11</w:t>
      </w:r>
      <w:r>
        <w:rPr>
          <w:rFonts w:ascii="Arial" w:hAnsi="Arial" w:cs="Arial"/>
          <w:b/>
        </w:rPr>
        <w:t>.</w:t>
      </w:r>
      <w:r>
        <w:rPr>
          <w:rFonts w:ascii="Arial" w:hAnsi="Arial" w:cs="Arial"/>
          <w:b/>
        </w:rPr>
        <w:tab/>
      </w:r>
      <w:r w:rsidRPr="004F3348">
        <w:rPr>
          <w:rFonts w:ascii="Arial" w:hAnsi="Arial" w:cs="Arial"/>
          <w:b/>
        </w:rPr>
        <w:t>Forfeits</w:t>
      </w:r>
      <w:r w:rsidRPr="004F3348">
        <w:rPr>
          <w:rFonts w:ascii="Arial" w:hAnsi="Arial" w:cs="Arial"/>
        </w:rPr>
        <w:t xml:space="preserve">: A forfeit is when a team does not show up or notify the Coordinator. A team is given a loss, will obtain a point differential of two (2) points against their overall score, </w:t>
      </w:r>
      <w:r w:rsidRPr="004F3348">
        <w:rPr>
          <w:rFonts w:ascii="Arial" w:hAnsi="Arial" w:cs="Arial"/>
          <w:b/>
        </w:rPr>
        <w:t>AND</w:t>
      </w:r>
      <w:r w:rsidRPr="004F3348">
        <w:rPr>
          <w:rFonts w:ascii="Arial" w:hAnsi="Arial" w:cs="Arial"/>
        </w:rPr>
        <w:t xml:space="preserve"> is charged a fee of </w:t>
      </w:r>
      <w:r w:rsidRPr="004F3348">
        <w:rPr>
          <w:rFonts w:ascii="Arial" w:hAnsi="Arial" w:cs="Arial"/>
          <w:b/>
        </w:rPr>
        <w:t>$30 per forfeit</w:t>
      </w:r>
      <w:r w:rsidRPr="004F3348">
        <w:rPr>
          <w:rFonts w:ascii="Arial" w:hAnsi="Arial" w:cs="Arial"/>
        </w:rPr>
        <w:t xml:space="preserve">. The maximum amount of forfeits a team can get to make it to the tournament is </w:t>
      </w:r>
      <w:r w:rsidRPr="004F3348">
        <w:rPr>
          <w:rFonts w:ascii="Arial" w:hAnsi="Arial" w:cs="Arial"/>
          <w:b/>
        </w:rPr>
        <w:t>two (2).</w:t>
      </w:r>
      <w:r w:rsidRPr="004F3348">
        <w:rPr>
          <w:rFonts w:ascii="Arial" w:hAnsi="Arial" w:cs="Arial"/>
        </w:rPr>
        <w:t xml:space="preserve"> If a team exceeds the maximum amount of forfeits they are taken out of the league. </w:t>
      </w:r>
      <w:r w:rsidRPr="004F3348">
        <w:rPr>
          <w:rFonts w:ascii="Arial" w:hAnsi="Arial" w:cs="Arial"/>
          <w:b/>
        </w:rPr>
        <w:t>IF</w:t>
      </w:r>
      <w:r w:rsidRPr="004F3348">
        <w:rPr>
          <w:rFonts w:ascii="Arial" w:hAnsi="Arial" w:cs="Arial"/>
        </w:rPr>
        <w:t xml:space="preserve"> a team forfeit’s out the season (forfeits out of pool play or during the tournament) they will be automatically suspended from registering for any future intramural events until fees are paid in full. Everyone on the playing roster will be blocked from future &amp; current intramural registration.  If that team or organization forfeits another season during that same semester they will be suspended for that semester. This includes using the team name &amp; suspending</w:t>
      </w:r>
      <w:r w:rsidRPr="004F3348">
        <w:rPr>
          <w:rFonts w:ascii="Arial" w:hAnsi="Arial" w:cs="Arial"/>
          <w:b/>
        </w:rPr>
        <w:t xml:space="preserve"> EVERYONE</w:t>
      </w:r>
      <w:r w:rsidRPr="004F3348">
        <w:rPr>
          <w:rFonts w:ascii="Arial" w:hAnsi="Arial" w:cs="Arial"/>
        </w:rPr>
        <w:t xml:space="preserve"> on the roster. When reinstated for the next semester the team or organization that was suspended the previous semester will be on intramural probation for that semester. What does this mean? If they forfeit one (1) event during the probation semester then they will be suspended for that semester. This includes using the team or organization name, everyone on the playing roster. How do they get off of intramural probation? They must not forfeit ANY events during a probation semester. In short…don’t forfeit!</w:t>
      </w:r>
    </w:p>
    <w:p w:rsidR="00224AB4" w:rsidRPr="004F3348" w:rsidRDefault="00224AB4" w:rsidP="00224AB4">
      <w:pPr>
        <w:numPr>
          <w:ilvl w:val="0"/>
          <w:numId w:val="40"/>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b/>
        </w:rPr>
        <w:t>ASU ID’s:</w:t>
      </w:r>
      <w:r w:rsidRPr="004F3348">
        <w:rPr>
          <w:rFonts w:ascii="Arial" w:hAnsi="Arial" w:cs="Arial"/>
        </w:rPr>
        <w:t xml:space="preserve"> Each participant must present a current, validated ASU student or faculty/staff ID card in order to be eligible to participate. Failure to produce a valid ASU ID will result in that participant not playing that evening.</w:t>
      </w:r>
      <w:r w:rsidRPr="004F3348">
        <w:rPr>
          <w:rFonts w:ascii="Arial" w:hAnsi="Arial" w:cs="Arial"/>
          <w:b/>
        </w:rPr>
        <w:t xml:space="preserve"> NO EXCUSES WILL BE TOLERATED! ASU ID’s with no number, no picture, or is broken into several pieces will not be accepted!</w:t>
      </w:r>
    </w:p>
    <w:p w:rsidR="00224AB4" w:rsidRPr="004F3348" w:rsidRDefault="00224AB4" w:rsidP="00224AB4">
      <w:pPr>
        <w:numPr>
          <w:ilvl w:val="0"/>
          <w:numId w:val="40"/>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rPr>
      </w:pPr>
      <w:r w:rsidRPr="004F3348">
        <w:rPr>
          <w:rFonts w:ascii="Arial" w:hAnsi="Arial" w:cs="Arial"/>
          <w:b/>
        </w:rPr>
        <w:t xml:space="preserve">Jerseys: </w:t>
      </w:r>
      <w:r w:rsidRPr="004F3348">
        <w:rPr>
          <w:rFonts w:ascii="Arial" w:hAnsi="Arial" w:cs="Arial"/>
        </w:rPr>
        <w:t>Each</w:t>
      </w:r>
      <w:r w:rsidRPr="004F3348">
        <w:rPr>
          <w:rFonts w:ascii="Arial" w:hAnsi="Arial" w:cs="Arial"/>
          <w:b/>
        </w:rPr>
        <w:t xml:space="preserve"> </w:t>
      </w:r>
      <w:r w:rsidRPr="004F3348">
        <w:rPr>
          <w:rFonts w:ascii="Arial" w:hAnsi="Arial" w:cs="Arial"/>
        </w:rPr>
        <w:t>team must wear numbered shirts of one distinguishable color. Players on a team must wear the same or similar color. This is the only way that officials &amp; staff members will identify players. Numbers must be clearly legible on the back or front of each jersey.  No taped-on numbers or numbers written in via markers will be allowed.  Any team not dressed in like-colored shirts may wear the colored jerseys provided by Intramural Sports. If both teams are wearing the same colored jerseys, the visiting team must wear a different color.</w:t>
      </w:r>
    </w:p>
    <w:p w:rsidR="00224AB4" w:rsidRPr="004F3348" w:rsidRDefault="00224AB4" w:rsidP="00224AB4">
      <w:pPr>
        <w:numPr>
          <w:ilvl w:val="0"/>
          <w:numId w:val="40"/>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b/>
        </w:rPr>
        <w:t xml:space="preserve">Shoes: </w:t>
      </w:r>
      <w:r w:rsidRPr="004F3348">
        <w:rPr>
          <w:rFonts w:ascii="Arial" w:hAnsi="Arial" w:cs="Arial"/>
        </w:rPr>
        <w:t xml:space="preserve">Regulation rubber-soled shoes are the only footwear that are </w:t>
      </w:r>
      <w:proofErr w:type="spellStart"/>
      <w:r w:rsidRPr="004F3348">
        <w:rPr>
          <w:rFonts w:ascii="Arial" w:hAnsi="Arial" w:cs="Arial"/>
        </w:rPr>
        <w:t>permissable</w:t>
      </w:r>
      <w:proofErr w:type="spellEnd"/>
      <w:r w:rsidRPr="004F3348">
        <w:rPr>
          <w:rFonts w:ascii="Arial" w:hAnsi="Arial" w:cs="Arial"/>
        </w:rPr>
        <w:t xml:space="preserve">. The following footwear is illegal: barefoot, combat boots, hiking boots, or flip-flops. Before participating please ask an intramural supervisor for any questions concerning appropriate foot ware.  </w:t>
      </w:r>
    </w:p>
    <w:p w:rsidR="00224AB4" w:rsidRPr="004F3348" w:rsidRDefault="00224AB4" w:rsidP="00224AB4">
      <w:pPr>
        <w:numPr>
          <w:ilvl w:val="0"/>
          <w:numId w:val="40"/>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 xml:space="preserve">Players may wear soft, pliable pads or braces on the leg, knee, and/or ankle. Braces made of any hard material may not be used due to safety reasons.  Elbow pads are not permitted. For safety reasons participants </w:t>
      </w:r>
      <w:r w:rsidRPr="004F3348">
        <w:rPr>
          <w:rFonts w:ascii="Arial" w:hAnsi="Arial" w:cs="Arial"/>
          <w:b/>
        </w:rPr>
        <w:t>CAN NOT</w:t>
      </w:r>
      <w:r w:rsidRPr="004F3348">
        <w:rPr>
          <w:rFonts w:ascii="Arial" w:hAnsi="Arial" w:cs="Arial"/>
        </w:rPr>
        <w:t xml:space="preserve"> participate with a cast.</w:t>
      </w:r>
    </w:p>
    <w:p w:rsidR="00224AB4" w:rsidRPr="004F3348" w:rsidRDefault="00224AB4" w:rsidP="00224AB4">
      <w:pPr>
        <w:numPr>
          <w:ilvl w:val="0"/>
          <w:numId w:val="40"/>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 xml:space="preserve">Tape or bandages of the hand, wrist, forearm, or elbow are prohibited except to protect an injury.  This must be approved by the Intramural Supervisor </w:t>
      </w:r>
      <w:r w:rsidRPr="004F3348">
        <w:rPr>
          <w:rFonts w:ascii="Arial" w:hAnsi="Arial" w:cs="Arial"/>
          <w:b/>
        </w:rPr>
        <w:t>BEFORE</w:t>
      </w:r>
      <w:r w:rsidRPr="004F3348">
        <w:rPr>
          <w:rFonts w:ascii="Arial" w:hAnsi="Arial" w:cs="Arial"/>
        </w:rPr>
        <w:t xml:space="preserve"> the game begins.  </w:t>
      </w:r>
    </w:p>
    <w:p w:rsidR="00224AB4" w:rsidRPr="004F3348" w:rsidRDefault="00224AB4" w:rsidP="00224AB4">
      <w:pPr>
        <w:numPr>
          <w:ilvl w:val="0"/>
          <w:numId w:val="40"/>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Sunglasses and/or glasses may be worn as long as they are pliable and non-rigid.</w:t>
      </w:r>
      <w:r w:rsidRPr="004F3348">
        <w:rPr>
          <w:rFonts w:ascii="Arial" w:hAnsi="Arial" w:cs="Arial"/>
        </w:rPr>
        <w:tab/>
      </w:r>
    </w:p>
    <w:p w:rsidR="00224AB4" w:rsidRPr="004F3348" w:rsidRDefault="00224AB4" w:rsidP="00224AB4">
      <w:pPr>
        <w:numPr>
          <w:ilvl w:val="0"/>
          <w:numId w:val="40"/>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Headwear containing any hard, unyielding, stiff material, including billed hats, or items containing exposed knots (i.e. bandanas) is prohibited.</w:t>
      </w:r>
    </w:p>
    <w:p w:rsidR="00224AB4" w:rsidRPr="004F3348" w:rsidRDefault="00224AB4" w:rsidP="00224AB4">
      <w:pPr>
        <w:numPr>
          <w:ilvl w:val="0"/>
          <w:numId w:val="40"/>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Jewelry is prohibited. Religious &amp; medical-alert medals are not considered jewelry. A religious medal must be taped &amp; worn under the uniform. A medical-alert medal must be taped &amp; may be visible.</w:t>
      </w:r>
    </w:p>
    <w:p w:rsidR="00224AB4" w:rsidRDefault="00224AB4" w:rsidP="00224A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224AB4" w:rsidRPr="004F3348" w:rsidRDefault="00224AB4" w:rsidP="00224AB4">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224AB4" w:rsidRPr="004F3348" w:rsidRDefault="00224AB4" w:rsidP="00224AB4">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r w:rsidRPr="004F3348">
        <w:rPr>
          <w:rFonts w:ascii="Arial" w:hAnsi="Arial" w:cs="Arial"/>
          <w:b/>
          <w:u w:val="single"/>
        </w:rPr>
        <w:t>CONDUCT OF PLAYERS</w:t>
      </w:r>
    </w:p>
    <w:p w:rsidR="00224AB4" w:rsidRPr="004F3348" w:rsidRDefault="00224AB4" w:rsidP="00224AB4">
      <w:pPr>
        <w:tabs>
          <w:tab w:val="left" w:pos="540"/>
        </w:tabs>
        <w:ind w:left="540"/>
        <w:rPr>
          <w:rFonts w:ascii="Arial" w:hAnsi="Arial" w:cs="Arial"/>
        </w:rPr>
      </w:pPr>
    </w:p>
    <w:p w:rsidR="00224AB4" w:rsidRPr="004F3348" w:rsidRDefault="00224AB4" w:rsidP="00224AB4">
      <w:pPr>
        <w:numPr>
          <w:ilvl w:val="0"/>
          <w:numId w:val="24"/>
        </w:numPr>
        <w:tabs>
          <w:tab w:val="clear" w:pos="360"/>
          <w:tab w:val="left" w:pos="540"/>
        </w:tabs>
        <w:ind w:left="540" w:hanging="540"/>
        <w:rPr>
          <w:rFonts w:ascii="Arial" w:hAnsi="Arial" w:cs="Arial"/>
        </w:rPr>
      </w:pPr>
      <w:r w:rsidRPr="004F3348">
        <w:rPr>
          <w:rFonts w:ascii="Arial" w:hAnsi="Arial" w:cs="Arial"/>
        </w:rPr>
        <w:t>Any player who acts in a manner not showing good sportsmanship shall be penalized with an unsporting behavior penalty followed by a yellow or red card and possible ejection from the game &amp; complex.  The official(s) shall have the authority to warn, penalize, or disqualify any player(s), substitute, or spectator for violations of sportsmanship including, but not limited to the following:</w:t>
      </w:r>
    </w:p>
    <w:p w:rsidR="00224AB4" w:rsidRPr="004F3348" w:rsidRDefault="00224AB4" w:rsidP="00224AB4">
      <w:pPr>
        <w:numPr>
          <w:ilvl w:val="0"/>
          <w:numId w:val="41"/>
        </w:numPr>
        <w:tabs>
          <w:tab w:val="left" w:pos="540"/>
        </w:tabs>
        <w:rPr>
          <w:rFonts w:ascii="Arial" w:hAnsi="Arial" w:cs="Arial"/>
        </w:rPr>
      </w:pPr>
      <w:r w:rsidRPr="004F3348">
        <w:rPr>
          <w:rFonts w:ascii="Arial" w:hAnsi="Arial" w:cs="Arial"/>
        </w:rPr>
        <w:t>Disrespectfully addressing an official or IM staff member.</w:t>
      </w:r>
    </w:p>
    <w:p w:rsidR="00224AB4" w:rsidRPr="004F3348" w:rsidRDefault="00224AB4" w:rsidP="00224AB4">
      <w:pPr>
        <w:numPr>
          <w:ilvl w:val="0"/>
          <w:numId w:val="41"/>
        </w:numPr>
        <w:tabs>
          <w:tab w:val="left" w:pos="540"/>
        </w:tabs>
        <w:rPr>
          <w:rFonts w:ascii="Arial" w:hAnsi="Arial" w:cs="Arial"/>
        </w:rPr>
      </w:pPr>
      <w:r w:rsidRPr="004F3348">
        <w:rPr>
          <w:rFonts w:ascii="Arial" w:hAnsi="Arial" w:cs="Arial"/>
        </w:rPr>
        <w:t>Questioning the official’s judgment or decisions.</w:t>
      </w:r>
    </w:p>
    <w:p w:rsidR="00224AB4" w:rsidRPr="004F3348" w:rsidRDefault="00224AB4" w:rsidP="00224AB4">
      <w:pPr>
        <w:numPr>
          <w:ilvl w:val="0"/>
          <w:numId w:val="41"/>
        </w:numPr>
        <w:tabs>
          <w:tab w:val="left" w:pos="540"/>
        </w:tabs>
        <w:rPr>
          <w:rFonts w:ascii="Arial" w:hAnsi="Arial" w:cs="Arial"/>
        </w:rPr>
      </w:pPr>
      <w:r w:rsidRPr="004F3348">
        <w:rPr>
          <w:rFonts w:ascii="Arial" w:hAnsi="Arial" w:cs="Arial"/>
        </w:rPr>
        <w:t>Showing disgust with official’s decisions.</w:t>
      </w:r>
    </w:p>
    <w:p w:rsidR="00224AB4" w:rsidRPr="004F3348" w:rsidRDefault="00224AB4" w:rsidP="00224AB4">
      <w:pPr>
        <w:numPr>
          <w:ilvl w:val="0"/>
          <w:numId w:val="41"/>
        </w:numPr>
        <w:tabs>
          <w:tab w:val="left" w:pos="540"/>
        </w:tabs>
        <w:rPr>
          <w:rFonts w:ascii="Arial" w:hAnsi="Arial" w:cs="Arial"/>
        </w:rPr>
      </w:pPr>
      <w:r w:rsidRPr="004F3348">
        <w:rPr>
          <w:rFonts w:ascii="Arial" w:hAnsi="Arial" w:cs="Arial"/>
        </w:rPr>
        <w:t>Using profane or insulting language or gestures toward an official or opponent.</w:t>
      </w:r>
    </w:p>
    <w:p w:rsidR="00224AB4" w:rsidRPr="004F3348" w:rsidRDefault="00224AB4" w:rsidP="00224AB4">
      <w:pPr>
        <w:numPr>
          <w:ilvl w:val="0"/>
          <w:numId w:val="41"/>
        </w:numPr>
        <w:tabs>
          <w:tab w:val="left" w:pos="540"/>
        </w:tabs>
        <w:rPr>
          <w:rFonts w:ascii="Arial" w:hAnsi="Arial" w:cs="Arial"/>
        </w:rPr>
      </w:pPr>
      <w:r w:rsidRPr="004F3348">
        <w:rPr>
          <w:rFonts w:ascii="Arial" w:hAnsi="Arial" w:cs="Arial"/>
        </w:rPr>
        <w:t>Baiting or taunting players of the opposing team.</w:t>
      </w:r>
    </w:p>
    <w:p w:rsidR="00224AB4" w:rsidRPr="004F3348" w:rsidRDefault="00224AB4" w:rsidP="00224AB4">
      <w:pPr>
        <w:numPr>
          <w:ilvl w:val="0"/>
          <w:numId w:val="41"/>
        </w:numPr>
        <w:tabs>
          <w:tab w:val="left" w:pos="540"/>
        </w:tabs>
        <w:rPr>
          <w:rFonts w:ascii="Arial" w:hAnsi="Arial" w:cs="Arial"/>
        </w:rPr>
      </w:pPr>
      <w:r w:rsidRPr="004F3348">
        <w:rPr>
          <w:rFonts w:ascii="Arial" w:hAnsi="Arial" w:cs="Arial"/>
        </w:rPr>
        <w:t>Disrupting the game so that it may not be continued in an orderly fashion.</w:t>
      </w:r>
    </w:p>
    <w:p w:rsidR="00224AB4" w:rsidRPr="004F3348" w:rsidRDefault="00224AB4" w:rsidP="00224AB4">
      <w:pPr>
        <w:numPr>
          <w:ilvl w:val="0"/>
          <w:numId w:val="24"/>
        </w:numPr>
        <w:tabs>
          <w:tab w:val="clear" w:pos="360"/>
          <w:tab w:val="left" w:pos="180"/>
          <w:tab w:val="left" w:pos="540"/>
          <w:tab w:val="left" w:pos="630"/>
        </w:tabs>
        <w:ind w:left="540" w:hanging="540"/>
        <w:rPr>
          <w:rFonts w:ascii="Arial" w:hAnsi="Arial" w:cs="Arial"/>
        </w:rPr>
      </w:pPr>
      <w:r>
        <w:rPr>
          <w:rFonts w:ascii="Arial" w:hAnsi="Arial" w:cs="Arial"/>
        </w:rPr>
        <w:t xml:space="preserve">     </w:t>
      </w:r>
      <w:r w:rsidRPr="004F3348">
        <w:rPr>
          <w:rFonts w:ascii="Arial" w:hAnsi="Arial" w:cs="Arial"/>
        </w:rPr>
        <w:t>Captains are responsible for t</w:t>
      </w:r>
      <w:r>
        <w:rPr>
          <w:rFonts w:ascii="Arial" w:hAnsi="Arial" w:cs="Arial"/>
        </w:rPr>
        <w:t>he action of their team members and spectators.</w:t>
      </w:r>
    </w:p>
    <w:p w:rsidR="00224AB4" w:rsidRPr="004F3348" w:rsidRDefault="00224AB4" w:rsidP="00224AB4">
      <w:pPr>
        <w:numPr>
          <w:ilvl w:val="0"/>
          <w:numId w:val="24"/>
        </w:numPr>
        <w:tabs>
          <w:tab w:val="clear" w:pos="360"/>
          <w:tab w:val="left" w:pos="180"/>
          <w:tab w:val="left" w:pos="540"/>
        </w:tabs>
        <w:ind w:left="540" w:hanging="540"/>
        <w:rPr>
          <w:rFonts w:ascii="Arial" w:hAnsi="Arial" w:cs="Arial"/>
        </w:rPr>
      </w:pPr>
      <w:r>
        <w:rPr>
          <w:rFonts w:ascii="Arial" w:hAnsi="Arial" w:cs="Arial"/>
          <w:b/>
        </w:rPr>
        <w:t xml:space="preserve">     </w:t>
      </w:r>
      <w:r w:rsidRPr="004F3348">
        <w:rPr>
          <w:rFonts w:ascii="Arial" w:hAnsi="Arial" w:cs="Arial"/>
          <w:b/>
        </w:rPr>
        <w:t>ANYONE</w:t>
      </w:r>
      <w:r w:rsidRPr="004F3348">
        <w:rPr>
          <w:rFonts w:ascii="Arial" w:hAnsi="Arial" w:cs="Arial"/>
        </w:rPr>
        <w:t xml:space="preserve"> who is asked to leave or is ejected from a game </w:t>
      </w:r>
      <w:r w:rsidRPr="004F3348">
        <w:rPr>
          <w:rFonts w:ascii="Arial" w:hAnsi="Arial" w:cs="Arial"/>
          <w:b/>
        </w:rPr>
        <w:t>MUST</w:t>
      </w:r>
      <w:r w:rsidRPr="004F3348">
        <w:rPr>
          <w:rFonts w:ascii="Arial" w:hAnsi="Arial" w:cs="Arial"/>
        </w:rPr>
        <w:t xml:space="preserve"> leave the </w:t>
      </w:r>
      <w:r w:rsidRPr="004F3348">
        <w:rPr>
          <w:rFonts w:ascii="Arial" w:hAnsi="Arial" w:cs="Arial"/>
          <w:b/>
        </w:rPr>
        <w:t>ENTIRE</w:t>
      </w:r>
      <w:r>
        <w:rPr>
          <w:rFonts w:ascii="Arial" w:hAnsi="Arial" w:cs="Arial"/>
        </w:rPr>
        <w:t xml:space="preserve"> facility</w:t>
      </w:r>
      <w:r w:rsidRPr="004F3348">
        <w:rPr>
          <w:rFonts w:ascii="Arial" w:hAnsi="Arial" w:cs="Arial"/>
        </w:rPr>
        <w:t xml:space="preserve"> before play is resumed. If they refuse to leave UPD will be called to physica</w:t>
      </w:r>
      <w:r>
        <w:rPr>
          <w:rFonts w:ascii="Arial" w:hAnsi="Arial" w:cs="Arial"/>
        </w:rPr>
        <w:t>lly remove them from the facility</w:t>
      </w:r>
      <w:r w:rsidRPr="004F3348">
        <w:rPr>
          <w:rFonts w:ascii="Arial" w:hAnsi="Arial" w:cs="Arial"/>
        </w:rPr>
        <w:t xml:space="preserve">. </w:t>
      </w:r>
      <w:r w:rsidRPr="004F3348">
        <w:rPr>
          <w:rFonts w:ascii="Arial" w:hAnsi="Arial" w:cs="Arial"/>
          <w:b/>
        </w:rPr>
        <w:t>ANYONE</w:t>
      </w:r>
      <w:r w:rsidRPr="004F3348">
        <w:rPr>
          <w:rFonts w:ascii="Arial" w:hAnsi="Arial" w:cs="Arial"/>
        </w:rPr>
        <w:t xml:space="preserve"> who is ejected from a game will be suspended from playing </w:t>
      </w:r>
      <w:r w:rsidRPr="004F3348">
        <w:rPr>
          <w:rFonts w:ascii="Arial" w:hAnsi="Arial" w:cs="Arial"/>
          <w:b/>
        </w:rPr>
        <w:t>ANY &amp; ALL</w:t>
      </w:r>
      <w:r w:rsidRPr="004F3348">
        <w:rPr>
          <w:rFonts w:ascii="Arial" w:hAnsi="Arial" w:cs="Arial"/>
        </w:rPr>
        <w:t xml:space="preserve"> intramural events until they make an appointment with the Coordinator of Intramural Sports. They </w:t>
      </w:r>
      <w:r w:rsidRPr="004F3348">
        <w:rPr>
          <w:rFonts w:ascii="Arial" w:hAnsi="Arial" w:cs="Arial"/>
          <w:b/>
        </w:rPr>
        <w:t>WILL NOT</w:t>
      </w:r>
      <w:r w:rsidRPr="004F3348">
        <w:rPr>
          <w:rFonts w:ascii="Arial" w:hAnsi="Arial" w:cs="Arial"/>
        </w:rPr>
        <w:t xml:space="preserve"> be reinstated to play until </w:t>
      </w:r>
      <w:r>
        <w:rPr>
          <w:rFonts w:ascii="Arial" w:hAnsi="Arial" w:cs="Arial"/>
        </w:rPr>
        <w:t xml:space="preserve">a meeting has taken place. </w:t>
      </w:r>
      <w:r w:rsidRPr="004F3348">
        <w:rPr>
          <w:rFonts w:ascii="Arial" w:hAnsi="Arial" w:cs="Arial"/>
        </w:rPr>
        <w:t xml:space="preserve">It is important to note that this meeting </w:t>
      </w:r>
      <w:r w:rsidRPr="004F3348">
        <w:rPr>
          <w:rFonts w:ascii="Arial" w:hAnsi="Arial" w:cs="Arial"/>
          <w:b/>
        </w:rPr>
        <w:t>WILL NOT</w:t>
      </w:r>
      <w:r w:rsidRPr="004F3348">
        <w:rPr>
          <w:rFonts w:ascii="Arial" w:hAnsi="Arial" w:cs="Arial"/>
        </w:rPr>
        <w:t xml:space="preserve"> take place on the court</w:t>
      </w:r>
      <w:r>
        <w:rPr>
          <w:rFonts w:ascii="Arial" w:hAnsi="Arial" w:cs="Arial"/>
        </w:rPr>
        <w:t>/field</w:t>
      </w:r>
      <w:r w:rsidRPr="004F3348">
        <w:rPr>
          <w:rFonts w:ascii="Arial" w:hAnsi="Arial" w:cs="Arial"/>
        </w:rPr>
        <w:t xml:space="preserve"> of play</w:t>
      </w:r>
      <w:r>
        <w:rPr>
          <w:rFonts w:ascii="Arial" w:hAnsi="Arial" w:cs="Arial"/>
        </w:rPr>
        <w:t>,</w:t>
      </w:r>
      <w:r w:rsidRPr="004F3348">
        <w:rPr>
          <w:rFonts w:ascii="Arial" w:hAnsi="Arial" w:cs="Arial"/>
        </w:rPr>
        <w:t xml:space="preserve"> but the </w:t>
      </w:r>
      <w:r w:rsidRPr="004F3348">
        <w:rPr>
          <w:rFonts w:ascii="Arial" w:hAnsi="Arial" w:cs="Arial"/>
          <w:b/>
        </w:rPr>
        <w:t>NEXT BUSINESS DAY!</w:t>
      </w:r>
    </w:p>
    <w:p w:rsidR="00224AB4" w:rsidRPr="004F3348" w:rsidRDefault="00224AB4" w:rsidP="00224AB4">
      <w:pPr>
        <w:pStyle w:val="ListParagraph"/>
        <w:numPr>
          <w:ilvl w:val="0"/>
          <w:numId w:val="24"/>
        </w:numPr>
        <w:tabs>
          <w:tab w:val="clear" w:pos="360"/>
          <w:tab w:val="num" w:pos="540"/>
        </w:tabs>
        <w:ind w:left="540" w:hanging="720"/>
        <w:rPr>
          <w:rFonts w:ascii="Arial" w:hAnsi="Arial" w:cs="Arial"/>
          <w:b/>
          <w:sz w:val="20"/>
          <w:szCs w:val="20"/>
        </w:rPr>
      </w:pPr>
      <w:r w:rsidRPr="004F3348">
        <w:rPr>
          <w:rFonts w:ascii="Arial" w:hAnsi="Arial" w:cs="Arial"/>
          <w:b/>
          <w:sz w:val="20"/>
          <w:szCs w:val="20"/>
        </w:rPr>
        <w:t xml:space="preserve">A coach/player receives one (1) </w:t>
      </w:r>
      <w:r>
        <w:rPr>
          <w:rFonts w:ascii="Arial" w:hAnsi="Arial" w:cs="Arial"/>
          <w:b/>
          <w:sz w:val="20"/>
          <w:szCs w:val="20"/>
        </w:rPr>
        <w:t xml:space="preserve">ejection </w:t>
      </w:r>
      <w:r w:rsidRPr="004F3348">
        <w:rPr>
          <w:rFonts w:ascii="Arial" w:hAnsi="Arial" w:cs="Arial"/>
          <w:b/>
          <w:sz w:val="20"/>
          <w:szCs w:val="20"/>
        </w:rPr>
        <w:t xml:space="preserve">during a game. </w:t>
      </w:r>
    </w:p>
    <w:p w:rsidR="00224AB4" w:rsidRPr="004F3348" w:rsidRDefault="00224AB4" w:rsidP="00224AB4">
      <w:pPr>
        <w:pStyle w:val="ListParagraph"/>
        <w:tabs>
          <w:tab w:val="num" w:pos="540"/>
        </w:tabs>
        <w:ind w:left="540" w:hanging="720"/>
        <w:rPr>
          <w:rFonts w:ascii="Arial" w:hAnsi="Arial" w:cs="Arial"/>
          <w:b/>
          <w:sz w:val="20"/>
          <w:szCs w:val="20"/>
        </w:rPr>
      </w:pPr>
      <w:r w:rsidRPr="004F3348">
        <w:rPr>
          <w:rFonts w:ascii="Arial" w:hAnsi="Arial" w:cs="Arial"/>
          <w:b/>
          <w:sz w:val="20"/>
          <w:szCs w:val="20"/>
        </w:rPr>
        <w:tab/>
        <w:t>Penalty:</w:t>
      </w:r>
      <w:r w:rsidRPr="004F3348">
        <w:rPr>
          <w:rFonts w:ascii="Arial" w:hAnsi="Arial" w:cs="Arial"/>
          <w:sz w:val="20"/>
          <w:szCs w:val="20"/>
        </w:rPr>
        <w:t xml:space="preserve"> Disqualification from the game, suspension from team’s next game played, &amp; probation for the remainder of the season. An Individuals receiving one (1) red card lose all rights to sit or stand in the team area or the stands. </w:t>
      </w:r>
    </w:p>
    <w:p w:rsidR="00224AB4" w:rsidRPr="004F3348" w:rsidRDefault="00224AB4" w:rsidP="00224AB4">
      <w:pPr>
        <w:pStyle w:val="ListParagraph"/>
        <w:numPr>
          <w:ilvl w:val="0"/>
          <w:numId w:val="24"/>
        </w:numPr>
        <w:tabs>
          <w:tab w:val="clear" w:pos="360"/>
          <w:tab w:val="num" w:pos="540"/>
        </w:tabs>
        <w:ind w:left="540" w:hanging="720"/>
        <w:rPr>
          <w:rFonts w:ascii="Arial" w:hAnsi="Arial" w:cs="Arial"/>
          <w:b/>
          <w:sz w:val="20"/>
          <w:szCs w:val="20"/>
        </w:rPr>
      </w:pPr>
      <w:r w:rsidRPr="004F3348">
        <w:rPr>
          <w:rFonts w:ascii="Arial" w:hAnsi="Arial" w:cs="Arial"/>
          <w:b/>
          <w:sz w:val="20"/>
          <w:szCs w:val="20"/>
        </w:rPr>
        <w:t xml:space="preserve">A coach/player receives two (2) </w:t>
      </w:r>
      <w:r>
        <w:rPr>
          <w:rFonts w:ascii="Arial" w:hAnsi="Arial" w:cs="Arial"/>
          <w:b/>
          <w:sz w:val="20"/>
          <w:szCs w:val="20"/>
        </w:rPr>
        <w:t>ejections</w:t>
      </w:r>
      <w:r w:rsidRPr="004F3348">
        <w:rPr>
          <w:rFonts w:ascii="Arial" w:hAnsi="Arial" w:cs="Arial"/>
          <w:b/>
          <w:sz w:val="20"/>
          <w:szCs w:val="20"/>
        </w:rPr>
        <w:t xml:space="preserve"> during a season.</w:t>
      </w:r>
    </w:p>
    <w:p w:rsidR="00224AB4" w:rsidRPr="004F3348" w:rsidRDefault="00224AB4" w:rsidP="00224AB4">
      <w:pPr>
        <w:pStyle w:val="ListParagraph"/>
        <w:tabs>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Disqualification from the game &amp; suspension from participating for the remainder of the season (includes tournament &amp; extramural events). Suspensions will carry over to other events. Individuals receiving two (2) red cards lose all rights to sit or stand in the team area or the stands.</w:t>
      </w:r>
    </w:p>
    <w:p w:rsidR="00224AB4" w:rsidRPr="004F3348" w:rsidRDefault="00224AB4" w:rsidP="00224AB4">
      <w:pPr>
        <w:tabs>
          <w:tab w:val="num" w:pos="180"/>
        </w:tabs>
        <w:rPr>
          <w:rFonts w:ascii="Arial" w:hAnsi="Arial" w:cs="Arial"/>
          <w:b/>
          <w:u w:val="single"/>
        </w:rPr>
      </w:pPr>
    </w:p>
    <w:p w:rsidR="00224AB4" w:rsidRPr="004F3348" w:rsidRDefault="00224AB4" w:rsidP="00224AB4">
      <w:pPr>
        <w:pStyle w:val="ListParagraph"/>
        <w:tabs>
          <w:tab w:val="num" w:pos="180"/>
        </w:tabs>
        <w:ind w:left="0" w:hanging="180"/>
        <w:rPr>
          <w:rFonts w:ascii="Arial" w:hAnsi="Arial" w:cs="Arial"/>
          <w:sz w:val="20"/>
          <w:szCs w:val="20"/>
          <w:u w:val="single"/>
        </w:rPr>
      </w:pPr>
      <w:r>
        <w:rPr>
          <w:rFonts w:ascii="Arial" w:hAnsi="Arial" w:cs="Arial"/>
          <w:b/>
          <w:sz w:val="20"/>
          <w:szCs w:val="20"/>
          <w:u w:val="single"/>
        </w:rPr>
        <w:t xml:space="preserve">CONDUCT OF </w:t>
      </w:r>
      <w:r w:rsidRPr="004F3348">
        <w:rPr>
          <w:rFonts w:ascii="Arial" w:hAnsi="Arial" w:cs="Arial"/>
          <w:b/>
          <w:sz w:val="20"/>
          <w:szCs w:val="20"/>
          <w:u w:val="single"/>
        </w:rPr>
        <w:t>TEAMS</w:t>
      </w:r>
    </w:p>
    <w:p w:rsidR="00224AB4" w:rsidRPr="004F3348" w:rsidRDefault="00224AB4" w:rsidP="00224AB4">
      <w:pPr>
        <w:pStyle w:val="ListParagraph"/>
        <w:ind w:left="540"/>
        <w:rPr>
          <w:rFonts w:ascii="Arial" w:hAnsi="Arial" w:cs="Arial"/>
          <w:sz w:val="20"/>
          <w:szCs w:val="20"/>
        </w:rPr>
      </w:pPr>
    </w:p>
    <w:p w:rsidR="00224AB4" w:rsidRPr="004F3348" w:rsidRDefault="00224AB4" w:rsidP="00224AB4">
      <w:pPr>
        <w:pStyle w:val="ListParagraph"/>
        <w:numPr>
          <w:ilvl w:val="0"/>
          <w:numId w:val="24"/>
        </w:numPr>
        <w:tabs>
          <w:tab w:val="clear" w:pos="360"/>
          <w:tab w:val="num" w:pos="540"/>
        </w:tabs>
        <w:ind w:left="540" w:hanging="720"/>
        <w:rPr>
          <w:rFonts w:ascii="Arial" w:hAnsi="Arial" w:cs="Arial"/>
          <w:sz w:val="20"/>
          <w:szCs w:val="20"/>
        </w:rPr>
      </w:pPr>
      <w:r w:rsidRPr="004F3348">
        <w:rPr>
          <w:rFonts w:ascii="Arial" w:hAnsi="Arial" w:cs="Arial"/>
          <w:b/>
          <w:sz w:val="20"/>
          <w:szCs w:val="20"/>
        </w:rPr>
        <w:t xml:space="preserve">One team receives two (2) </w:t>
      </w:r>
      <w:r>
        <w:rPr>
          <w:rFonts w:ascii="Arial" w:hAnsi="Arial" w:cs="Arial"/>
          <w:b/>
          <w:sz w:val="20"/>
          <w:szCs w:val="20"/>
        </w:rPr>
        <w:t xml:space="preserve">unsportsmanlike conduct / ejections / </w:t>
      </w:r>
      <w:r w:rsidRPr="004F3348">
        <w:rPr>
          <w:rFonts w:ascii="Arial" w:hAnsi="Arial" w:cs="Arial"/>
          <w:b/>
          <w:sz w:val="20"/>
          <w:szCs w:val="20"/>
        </w:rPr>
        <w:t>red cards during a game.</w:t>
      </w:r>
    </w:p>
    <w:p w:rsidR="00224AB4" w:rsidRPr="004F3348" w:rsidRDefault="00224AB4" w:rsidP="00224AB4">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The game shall be called. If the team to which the game is forfeited is ahead, the score at the time of forfeiture shall stand. If this team is not ahead, the score shall be recorded as 1-0 in their favor.</w:t>
      </w:r>
    </w:p>
    <w:p w:rsidR="00224AB4" w:rsidRPr="004F3348" w:rsidRDefault="00224AB4" w:rsidP="00224AB4">
      <w:pPr>
        <w:pStyle w:val="ListParagraph"/>
        <w:numPr>
          <w:ilvl w:val="0"/>
          <w:numId w:val="24"/>
        </w:numPr>
        <w:tabs>
          <w:tab w:val="clear" w:pos="360"/>
          <w:tab w:val="left" w:pos="-900"/>
          <w:tab w:val="num" w:pos="540"/>
        </w:tabs>
        <w:ind w:left="540" w:hanging="720"/>
        <w:rPr>
          <w:rFonts w:ascii="Arial" w:hAnsi="Arial" w:cs="Arial"/>
          <w:b/>
          <w:sz w:val="20"/>
          <w:szCs w:val="20"/>
        </w:rPr>
      </w:pPr>
      <w:r w:rsidRPr="004F3348">
        <w:rPr>
          <w:rFonts w:ascii="Arial" w:hAnsi="Arial" w:cs="Arial"/>
          <w:b/>
          <w:sz w:val="20"/>
          <w:szCs w:val="20"/>
        </w:rPr>
        <w:t>One team receives three (3</w:t>
      </w:r>
      <w:r>
        <w:rPr>
          <w:rFonts w:ascii="Arial" w:hAnsi="Arial" w:cs="Arial"/>
          <w:b/>
          <w:sz w:val="20"/>
          <w:szCs w:val="20"/>
        </w:rPr>
        <w:t xml:space="preserve"> - 5</w:t>
      </w:r>
      <w:r w:rsidRPr="004F3348">
        <w:rPr>
          <w:rFonts w:ascii="Arial" w:hAnsi="Arial" w:cs="Arial"/>
          <w:b/>
          <w:sz w:val="20"/>
          <w:szCs w:val="20"/>
        </w:rPr>
        <w:t>)</w:t>
      </w:r>
      <w:r>
        <w:rPr>
          <w:rFonts w:ascii="Arial" w:hAnsi="Arial" w:cs="Arial"/>
          <w:b/>
          <w:sz w:val="20"/>
          <w:szCs w:val="20"/>
        </w:rPr>
        <w:t xml:space="preserve"> unsportsmanlike conduct / ejections /</w:t>
      </w:r>
      <w:r w:rsidRPr="004F3348">
        <w:rPr>
          <w:rFonts w:ascii="Arial" w:hAnsi="Arial" w:cs="Arial"/>
          <w:b/>
          <w:sz w:val="20"/>
          <w:szCs w:val="20"/>
        </w:rPr>
        <w:t xml:space="preserve"> red cards during a season.</w:t>
      </w:r>
    </w:p>
    <w:p w:rsidR="00224AB4" w:rsidRPr="004F3348" w:rsidRDefault="00224AB4" w:rsidP="00224AB4">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The game shall be called. If the team to which the game is forfeited is ahead, the score at the time of forfeiture shall stand. If this team is not ahead, the score shall be recorded as 1-0 in their favor. A team receiving three (3</w:t>
      </w:r>
      <w:r>
        <w:rPr>
          <w:rFonts w:ascii="Arial" w:hAnsi="Arial" w:cs="Arial"/>
          <w:sz w:val="20"/>
          <w:szCs w:val="20"/>
        </w:rPr>
        <w:t xml:space="preserve"> - 5</w:t>
      </w:r>
      <w:r w:rsidRPr="004F3348">
        <w:rPr>
          <w:rFonts w:ascii="Arial" w:hAnsi="Arial" w:cs="Arial"/>
          <w:sz w:val="20"/>
          <w:szCs w:val="20"/>
        </w:rPr>
        <w:t>) red cards</w:t>
      </w:r>
      <w:r w:rsidRPr="004F3348">
        <w:rPr>
          <w:rFonts w:ascii="Arial" w:hAnsi="Arial" w:cs="Arial"/>
          <w:b/>
          <w:sz w:val="20"/>
          <w:szCs w:val="20"/>
        </w:rPr>
        <w:t xml:space="preserve"> </w:t>
      </w:r>
      <w:r>
        <w:rPr>
          <w:rFonts w:ascii="Arial" w:hAnsi="Arial" w:cs="Arial"/>
          <w:sz w:val="20"/>
          <w:szCs w:val="20"/>
        </w:rPr>
        <w:t xml:space="preserve">will be removed </w:t>
      </w:r>
      <w:r w:rsidRPr="004F3348">
        <w:rPr>
          <w:rFonts w:ascii="Arial" w:hAnsi="Arial" w:cs="Arial"/>
          <w:sz w:val="20"/>
          <w:szCs w:val="20"/>
        </w:rPr>
        <w:t>from the season &amp; possible expulsion from the intramural program &amp; the Red WOLF center.</w:t>
      </w:r>
    </w:p>
    <w:p w:rsidR="00224AB4" w:rsidRPr="004F3348" w:rsidRDefault="00224AB4" w:rsidP="00224AB4">
      <w:pPr>
        <w:pStyle w:val="ListParagraph"/>
        <w:tabs>
          <w:tab w:val="left" w:pos="-900"/>
          <w:tab w:val="num" w:pos="180"/>
        </w:tabs>
        <w:ind w:left="0" w:hanging="180"/>
        <w:rPr>
          <w:rFonts w:ascii="Arial" w:hAnsi="Arial" w:cs="Arial"/>
          <w:sz w:val="20"/>
          <w:szCs w:val="20"/>
          <w:u w:val="single"/>
        </w:rPr>
      </w:pPr>
      <w:r w:rsidRPr="004F3348">
        <w:rPr>
          <w:rFonts w:ascii="Arial" w:hAnsi="Arial" w:cs="Arial"/>
          <w:b/>
          <w:sz w:val="20"/>
          <w:szCs w:val="20"/>
          <w:u w:val="single"/>
        </w:rPr>
        <w:t>VERBAL OR PHYSICAL ABUSE</w:t>
      </w:r>
    </w:p>
    <w:p w:rsidR="00224AB4" w:rsidRPr="004F3348" w:rsidRDefault="00224AB4" w:rsidP="00224AB4">
      <w:pPr>
        <w:pStyle w:val="ListParagraph"/>
        <w:tabs>
          <w:tab w:val="left" w:pos="-900"/>
        </w:tabs>
        <w:ind w:left="540"/>
        <w:rPr>
          <w:rFonts w:ascii="Arial" w:hAnsi="Arial" w:cs="Arial"/>
          <w:b/>
          <w:sz w:val="20"/>
          <w:szCs w:val="20"/>
        </w:rPr>
      </w:pPr>
    </w:p>
    <w:p w:rsidR="00224AB4" w:rsidRPr="004F3348" w:rsidRDefault="00224AB4" w:rsidP="00224AB4">
      <w:pPr>
        <w:pStyle w:val="ListParagraph"/>
        <w:numPr>
          <w:ilvl w:val="0"/>
          <w:numId w:val="24"/>
        </w:numPr>
        <w:tabs>
          <w:tab w:val="clear" w:pos="360"/>
          <w:tab w:val="left" w:pos="-900"/>
          <w:tab w:val="num" w:pos="540"/>
        </w:tabs>
        <w:ind w:left="540" w:hanging="720"/>
        <w:rPr>
          <w:rFonts w:ascii="Arial" w:hAnsi="Arial" w:cs="Arial"/>
          <w:b/>
          <w:sz w:val="20"/>
          <w:szCs w:val="20"/>
        </w:rPr>
      </w:pPr>
      <w:r w:rsidRPr="004F3348">
        <w:rPr>
          <w:rFonts w:ascii="Arial" w:hAnsi="Arial" w:cs="Arial"/>
          <w:b/>
          <w:sz w:val="20"/>
          <w:szCs w:val="20"/>
        </w:rPr>
        <w:t>Shoving, striking, or physically/verbally abusing any staff member.</w:t>
      </w:r>
    </w:p>
    <w:p w:rsidR="00224AB4" w:rsidRPr="004F3348" w:rsidRDefault="00224AB4" w:rsidP="00224AB4">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Automatic suspension of team from the remainder of the season &amp; automatic expulsion from the intramural program &amp; the Red WOLF center.</w:t>
      </w:r>
    </w:p>
    <w:p w:rsidR="00224AB4" w:rsidRPr="004F3348" w:rsidRDefault="00224AB4" w:rsidP="00224AB4">
      <w:pPr>
        <w:pStyle w:val="ListParagraph"/>
        <w:numPr>
          <w:ilvl w:val="0"/>
          <w:numId w:val="24"/>
        </w:numPr>
        <w:tabs>
          <w:tab w:val="clear" w:pos="360"/>
          <w:tab w:val="left" w:pos="-900"/>
          <w:tab w:val="num" w:pos="540"/>
        </w:tabs>
        <w:ind w:left="540" w:right="-810" w:hanging="720"/>
        <w:rPr>
          <w:rFonts w:ascii="Arial" w:hAnsi="Arial" w:cs="Arial"/>
          <w:b/>
          <w:sz w:val="20"/>
          <w:szCs w:val="20"/>
        </w:rPr>
      </w:pPr>
      <w:r w:rsidRPr="004F3348">
        <w:rPr>
          <w:rFonts w:ascii="Arial" w:hAnsi="Arial" w:cs="Arial"/>
          <w:b/>
          <w:sz w:val="20"/>
          <w:szCs w:val="20"/>
        </w:rPr>
        <w:t>Fighting – Each player will receive two (2) red cards for the game.</w:t>
      </w:r>
    </w:p>
    <w:p w:rsidR="00224AB4" w:rsidRPr="004F3348" w:rsidRDefault="00224AB4" w:rsidP="00224AB4">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Disqualification from the game, suspension from the remainder of the season, &amp; suspension of individuals on team’s roster for the remainder of the semester (including extramural events), &amp; expulsion from the intramural program &amp; the Red </w:t>
      </w:r>
      <w:r w:rsidRPr="004F3348">
        <w:rPr>
          <w:rFonts w:ascii="Arial" w:hAnsi="Arial" w:cs="Arial"/>
          <w:sz w:val="20"/>
          <w:szCs w:val="20"/>
        </w:rPr>
        <w:tab/>
        <w:t>WOLF center.</w:t>
      </w:r>
    </w:p>
    <w:p w:rsidR="00224AB4" w:rsidRPr="004F3348" w:rsidRDefault="00224AB4" w:rsidP="00224AB4">
      <w:pPr>
        <w:pStyle w:val="ListParagraph"/>
        <w:tabs>
          <w:tab w:val="left" w:pos="-900"/>
          <w:tab w:val="num" w:pos="180"/>
        </w:tabs>
        <w:ind w:left="0" w:hanging="180"/>
        <w:jc w:val="center"/>
        <w:rPr>
          <w:rFonts w:ascii="Arial" w:hAnsi="Arial" w:cs="Arial"/>
          <w:b/>
          <w:i/>
          <w:sz w:val="20"/>
          <w:szCs w:val="20"/>
        </w:rPr>
      </w:pPr>
      <w:r w:rsidRPr="004F3348">
        <w:rPr>
          <w:rFonts w:ascii="Arial" w:hAnsi="Arial" w:cs="Arial"/>
          <w:b/>
          <w:i/>
          <w:sz w:val="20"/>
          <w:szCs w:val="20"/>
        </w:rPr>
        <w:t>* It must be emphasized that the game officials can assess unsportsmanlike penalties</w:t>
      </w:r>
      <w:r w:rsidRPr="004F3348">
        <w:rPr>
          <w:rFonts w:ascii="Arial" w:hAnsi="Arial" w:cs="Arial"/>
          <w:b/>
          <w:sz w:val="20"/>
          <w:szCs w:val="20"/>
        </w:rPr>
        <w:t xml:space="preserve"> </w:t>
      </w:r>
      <w:r w:rsidRPr="004F3348">
        <w:rPr>
          <w:rFonts w:ascii="Arial" w:hAnsi="Arial" w:cs="Arial"/>
          <w:b/>
          <w:i/>
          <w:sz w:val="20"/>
          <w:szCs w:val="20"/>
        </w:rPr>
        <w:t>before the game has started &amp; after the game has ended.</w:t>
      </w:r>
    </w:p>
    <w:p w:rsidR="00224AB4" w:rsidRPr="004F3348" w:rsidRDefault="00224AB4" w:rsidP="00224AB4">
      <w:pPr>
        <w:tabs>
          <w:tab w:val="num" w:pos="180"/>
        </w:tabs>
        <w:ind w:hanging="180"/>
        <w:jc w:val="center"/>
        <w:rPr>
          <w:rFonts w:ascii="Arial" w:hAnsi="Arial" w:cs="Arial"/>
          <w:b/>
          <w:i/>
        </w:rPr>
      </w:pPr>
      <w:r w:rsidRPr="004F3348">
        <w:rPr>
          <w:rFonts w:ascii="Arial" w:hAnsi="Arial" w:cs="Arial"/>
          <w:b/>
          <w:i/>
        </w:rPr>
        <w:t>This rule is in effect even if that team is winning. The opposing team will advance in their place.</w:t>
      </w:r>
    </w:p>
    <w:p w:rsidR="00224AB4" w:rsidRPr="004F3348" w:rsidRDefault="00224AB4" w:rsidP="00224AB4">
      <w:pPr>
        <w:numPr>
          <w:ilvl w:val="0"/>
          <w:numId w:val="24"/>
        </w:numPr>
        <w:tabs>
          <w:tab w:val="clear" w:pos="360"/>
          <w:tab w:val="num" w:pos="540"/>
        </w:tabs>
        <w:ind w:left="540" w:hanging="720"/>
        <w:rPr>
          <w:rFonts w:ascii="Arial" w:hAnsi="Arial" w:cs="Arial"/>
        </w:rPr>
      </w:pPr>
      <w:r w:rsidRPr="004F3348">
        <w:rPr>
          <w:rFonts w:ascii="Arial" w:hAnsi="Arial" w:cs="Arial"/>
          <w:b/>
        </w:rPr>
        <w:t>Sportsmanship:</w:t>
      </w:r>
      <w:r w:rsidRPr="004F3348">
        <w:rPr>
          <w:rFonts w:ascii="Arial" w:hAnsi="Arial" w:cs="Arial"/>
        </w:rPr>
        <w:t xml:space="preserve"> Teams are graded according to how they &amp;/or their fans act &amp; according to how many unsportsmanlike penalties they accumulate. The following is a guideline of how the grading system is set up:</w:t>
      </w:r>
    </w:p>
    <w:p w:rsidR="00224AB4" w:rsidRPr="004F3348" w:rsidRDefault="00224AB4" w:rsidP="00224AB4">
      <w:pPr>
        <w:ind w:left="-180"/>
        <w:rPr>
          <w:rFonts w:ascii="Arial" w:hAnsi="Arial" w:cs="Arial"/>
        </w:rPr>
      </w:pPr>
      <w:r w:rsidRPr="004F3348">
        <w:rPr>
          <w:rFonts w:ascii="Arial" w:hAnsi="Arial" w:cs="Arial"/>
          <w:b/>
        </w:rPr>
        <w:t xml:space="preserve">A (4.0) – </w:t>
      </w:r>
      <w:r w:rsidRPr="004F3348">
        <w:rPr>
          <w:rFonts w:ascii="Arial" w:hAnsi="Arial" w:cs="Arial"/>
        </w:rPr>
        <w:t>No verbal altercations with game officials, intramural staff, or opposing team.</w:t>
      </w:r>
    </w:p>
    <w:p w:rsidR="00224AB4" w:rsidRPr="004F3348" w:rsidRDefault="00224AB4" w:rsidP="00224AB4">
      <w:pPr>
        <w:tabs>
          <w:tab w:val="num" w:pos="540"/>
        </w:tabs>
        <w:ind w:left="540" w:hanging="720"/>
        <w:rPr>
          <w:rFonts w:ascii="Arial" w:hAnsi="Arial" w:cs="Arial"/>
        </w:rPr>
      </w:pPr>
      <w:r w:rsidRPr="004F3348">
        <w:rPr>
          <w:rFonts w:ascii="Arial" w:hAnsi="Arial" w:cs="Arial"/>
          <w:b/>
        </w:rPr>
        <w:t>B (3.0) –</w:t>
      </w:r>
      <w:r w:rsidRPr="004F3348">
        <w:rPr>
          <w:rFonts w:ascii="Arial" w:hAnsi="Arial" w:cs="Arial"/>
        </w:rPr>
        <w:t xml:space="preserve"> One (1) yellow card &amp;/or constantly communication with players, team, or fans about behavior issues.</w:t>
      </w:r>
    </w:p>
    <w:p w:rsidR="00224AB4" w:rsidRPr="004F3348" w:rsidRDefault="00224AB4" w:rsidP="00224AB4">
      <w:pPr>
        <w:tabs>
          <w:tab w:val="num" w:pos="540"/>
        </w:tabs>
        <w:ind w:left="540" w:hanging="720"/>
        <w:rPr>
          <w:rFonts w:ascii="Arial" w:hAnsi="Arial" w:cs="Arial"/>
        </w:rPr>
      </w:pPr>
      <w:r w:rsidRPr="004F3348">
        <w:rPr>
          <w:rFonts w:ascii="Arial" w:hAnsi="Arial" w:cs="Arial"/>
          <w:b/>
        </w:rPr>
        <w:lastRenderedPageBreak/>
        <w:t xml:space="preserve">C (2.0) – </w:t>
      </w:r>
      <w:r w:rsidRPr="004F3348">
        <w:rPr>
          <w:rFonts w:ascii="Arial" w:hAnsi="Arial" w:cs="Arial"/>
        </w:rPr>
        <w:t>Two (2) yellow cards or one (1) red card &amp; continued communication with players, team, or fans about behavior issues.</w:t>
      </w:r>
    </w:p>
    <w:p w:rsidR="00224AB4" w:rsidRPr="004F3348" w:rsidRDefault="00224AB4" w:rsidP="00224AB4">
      <w:pPr>
        <w:tabs>
          <w:tab w:val="num" w:pos="540"/>
        </w:tabs>
        <w:ind w:left="540" w:hanging="720"/>
        <w:rPr>
          <w:rFonts w:ascii="Arial" w:hAnsi="Arial" w:cs="Arial"/>
        </w:rPr>
      </w:pPr>
      <w:r w:rsidRPr="004F3348">
        <w:rPr>
          <w:rFonts w:ascii="Arial" w:hAnsi="Arial" w:cs="Arial"/>
          <w:b/>
        </w:rPr>
        <w:t>D (1.0) –</w:t>
      </w:r>
      <w:r w:rsidRPr="004F3348">
        <w:rPr>
          <w:rFonts w:ascii="Arial" w:hAnsi="Arial" w:cs="Arial"/>
        </w:rPr>
        <w:t xml:space="preserve"> Three (3) yellow cards or if a player, coach, or spectator is ejected.</w:t>
      </w:r>
    </w:p>
    <w:p w:rsidR="00224AB4" w:rsidRPr="004F3348" w:rsidRDefault="00224AB4" w:rsidP="00224AB4">
      <w:pPr>
        <w:tabs>
          <w:tab w:val="num" w:pos="540"/>
        </w:tabs>
        <w:ind w:left="540" w:hanging="720"/>
        <w:rPr>
          <w:rFonts w:ascii="Arial" w:hAnsi="Arial" w:cs="Arial"/>
        </w:rPr>
      </w:pPr>
      <w:r w:rsidRPr="004F3348">
        <w:rPr>
          <w:rFonts w:ascii="Arial" w:hAnsi="Arial" w:cs="Arial"/>
          <w:b/>
        </w:rPr>
        <w:t>F (0.0) –</w:t>
      </w:r>
      <w:r w:rsidRPr="004F3348">
        <w:rPr>
          <w:rFonts w:ascii="Arial" w:hAnsi="Arial" w:cs="Arial"/>
        </w:rPr>
        <w:t xml:space="preserve"> </w:t>
      </w:r>
      <w:r w:rsidRPr="004F3348">
        <w:rPr>
          <w:rFonts w:ascii="Arial" w:hAnsi="Arial" w:cs="Arial"/>
        </w:rPr>
        <w:tab/>
        <w:t>Four (4) yellow cards &amp;/or two (2) red cards or if a game is called</w:t>
      </w:r>
    </w:p>
    <w:p w:rsidR="00224AB4" w:rsidRPr="004F3348" w:rsidRDefault="00224AB4" w:rsidP="00224AB4">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224AB4" w:rsidRPr="004F3348" w:rsidRDefault="00224AB4" w:rsidP="00224AB4">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224AB4" w:rsidRPr="004F3348" w:rsidRDefault="00224AB4" w:rsidP="00224AB4">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224AB4" w:rsidRPr="004F3348" w:rsidRDefault="00224AB4" w:rsidP="00224AB4">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r w:rsidRPr="004F3348">
        <w:rPr>
          <w:rFonts w:ascii="Arial" w:hAnsi="Arial" w:cs="Arial"/>
          <w:b/>
          <w:u w:val="single"/>
        </w:rPr>
        <w:t>RED WOLF GYMNASIUM POLICY</w:t>
      </w:r>
    </w:p>
    <w:p w:rsidR="00224AB4" w:rsidRPr="004F3348" w:rsidRDefault="00224AB4" w:rsidP="00224AB4">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224AB4" w:rsidRPr="004F3348" w:rsidRDefault="00224AB4" w:rsidP="00224AB4">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u w:val="single"/>
        </w:rPr>
      </w:pPr>
    </w:p>
    <w:p w:rsidR="00224AB4" w:rsidRPr="004F3348" w:rsidRDefault="00224AB4" w:rsidP="00224AB4">
      <w:pPr>
        <w:pStyle w:val="ListParagraph"/>
        <w:numPr>
          <w:ilvl w:val="0"/>
          <w:numId w:val="26"/>
        </w:numPr>
        <w:tabs>
          <w:tab w:val="clear" w:pos="720"/>
          <w:tab w:val="left" w:pos="-1080"/>
          <w:tab w:val="left" w:pos="-36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contextualSpacing w:val="0"/>
        <w:rPr>
          <w:rFonts w:ascii="Arial" w:hAnsi="Arial" w:cs="Arial"/>
          <w:sz w:val="20"/>
          <w:szCs w:val="20"/>
        </w:rPr>
      </w:pPr>
      <w:r w:rsidRPr="004F3348">
        <w:rPr>
          <w:rFonts w:ascii="Arial" w:hAnsi="Arial" w:cs="Arial"/>
          <w:b/>
          <w:sz w:val="20"/>
          <w:szCs w:val="20"/>
        </w:rPr>
        <w:t>FOOD AND DRINKS ARE NOT ALLOWED IN THE GYMNASIUM SPACE</w:t>
      </w:r>
      <w:r>
        <w:rPr>
          <w:rFonts w:ascii="Arial" w:hAnsi="Arial" w:cs="Arial"/>
          <w:sz w:val="20"/>
          <w:szCs w:val="20"/>
        </w:rPr>
        <w:t xml:space="preserve"> </w:t>
      </w:r>
      <w:r w:rsidRPr="00B15C21">
        <w:rPr>
          <w:rFonts w:ascii="Arial" w:hAnsi="Arial" w:cs="Arial"/>
          <w:b/>
          <w:sz w:val="20"/>
          <w:szCs w:val="20"/>
        </w:rPr>
        <w:t>(INCLUDING GUM)</w:t>
      </w:r>
    </w:p>
    <w:p w:rsidR="00224AB4" w:rsidRPr="004F3348" w:rsidRDefault="00224AB4" w:rsidP="00224AB4">
      <w:pPr>
        <w:numPr>
          <w:ilvl w:val="0"/>
          <w:numId w:val="26"/>
        </w:numPr>
        <w:tabs>
          <w:tab w:val="clear" w:pos="720"/>
          <w:tab w:val="num" w:pos="360"/>
        </w:tabs>
        <w:ind w:left="360"/>
        <w:rPr>
          <w:rFonts w:ascii="Arial" w:hAnsi="Arial" w:cs="Arial"/>
          <w:b/>
          <w:u w:val="single"/>
        </w:rPr>
      </w:pPr>
      <w:r w:rsidRPr="004F3348">
        <w:rPr>
          <w:rFonts w:ascii="Arial" w:hAnsi="Arial" w:cs="Arial"/>
          <w:b/>
          <w:u w:val="single"/>
        </w:rPr>
        <w:t xml:space="preserve">Personal items such as bags are not allowed in the gym! </w:t>
      </w:r>
      <w:r w:rsidRPr="004F3348">
        <w:rPr>
          <w:rFonts w:ascii="Arial" w:hAnsi="Arial" w:cs="Arial"/>
        </w:rPr>
        <w:t>Bags must be placed in the day lockers that are located in the locker rooms &amp; the fitness area. The purpose of this is to free up space on the bleachers for spectators &amp; space for players on the players side.</w:t>
      </w:r>
    </w:p>
    <w:p w:rsidR="00224AB4" w:rsidRPr="004F3348" w:rsidRDefault="00224AB4" w:rsidP="00224AB4">
      <w:pPr>
        <w:numPr>
          <w:ilvl w:val="0"/>
          <w:numId w:val="26"/>
        </w:numPr>
        <w:tabs>
          <w:tab w:val="clear" w:pos="720"/>
          <w:tab w:val="num" w:pos="360"/>
        </w:tabs>
        <w:ind w:left="360"/>
        <w:rPr>
          <w:rFonts w:ascii="Arial" w:hAnsi="Arial" w:cs="Arial"/>
        </w:rPr>
      </w:pPr>
      <w:r w:rsidRPr="004F3348">
        <w:rPr>
          <w:rFonts w:ascii="Arial" w:hAnsi="Arial" w:cs="Arial"/>
        </w:rPr>
        <w:t>This is a tobacco &amp; alcohol free campus. Same rules apply for the Red WOLF Center. If any is suspected of being under the influence of alcohol or narcotics UPD will be notified.</w:t>
      </w:r>
    </w:p>
    <w:p w:rsidR="00224AB4" w:rsidRPr="004F3348" w:rsidRDefault="00224AB4" w:rsidP="00224AB4">
      <w:pPr>
        <w:numPr>
          <w:ilvl w:val="0"/>
          <w:numId w:val="26"/>
        </w:numPr>
        <w:tabs>
          <w:tab w:val="clear" w:pos="720"/>
          <w:tab w:val="num" w:pos="360"/>
        </w:tabs>
        <w:ind w:left="360"/>
        <w:rPr>
          <w:rFonts w:ascii="Arial" w:hAnsi="Arial" w:cs="Arial"/>
        </w:rPr>
      </w:pPr>
      <w:r w:rsidRPr="004F3348">
        <w:rPr>
          <w:rFonts w:ascii="Arial" w:hAnsi="Arial" w:cs="Arial"/>
        </w:rPr>
        <w:t>Spitting on the courts is prohibited &amp; will result in that person being removed from the facility.</w:t>
      </w:r>
    </w:p>
    <w:p w:rsidR="00224AB4" w:rsidRPr="004F3348" w:rsidRDefault="00224AB4" w:rsidP="00224AB4">
      <w:pPr>
        <w:numPr>
          <w:ilvl w:val="0"/>
          <w:numId w:val="26"/>
        </w:numPr>
        <w:tabs>
          <w:tab w:val="clear" w:pos="720"/>
          <w:tab w:val="num" w:pos="360"/>
        </w:tabs>
        <w:ind w:left="360"/>
        <w:rPr>
          <w:rFonts w:ascii="Arial" w:hAnsi="Arial" w:cs="Arial"/>
        </w:rPr>
      </w:pPr>
      <w:r w:rsidRPr="004F3348">
        <w:rPr>
          <w:rFonts w:ascii="Arial" w:hAnsi="Arial" w:cs="Arial"/>
        </w:rPr>
        <w:t>Only gym appropriate shoes are allowed the courts.</w:t>
      </w:r>
    </w:p>
    <w:p w:rsidR="00224AB4" w:rsidRPr="004F3348" w:rsidRDefault="00224AB4" w:rsidP="00224AB4">
      <w:pPr>
        <w:numPr>
          <w:ilvl w:val="0"/>
          <w:numId w:val="26"/>
        </w:numPr>
        <w:tabs>
          <w:tab w:val="clear" w:pos="720"/>
          <w:tab w:val="num" w:pos="360"/>
        </w:tabs>
        <w:ind w:left="360"/>
        <w:rPr>
          <w:rFonts w:ascii="Arial" w:hAnsi="Arial" w:cs="Arial"/>
        </w:rPr>
      </w:pPr>
      <w:r w:rsidRPr="004F3348">
        <w:rPr>
          <w:rFonts w:ascii="Arial" w:hAnsi="Arial" w:cs="Arial"/>
        </w:rPr>
        <w:t>Foul or abusive language towards an opponent, teammate, or staff will result in an immediate removal from the facility whether committed by a player or spectator.</w:t>
      </w:r>
    </w:p>
    <w:p w:rsidR="00224AB4" w:rsidRPr="004F3348" w:rsidRDefault="00224AB4" w:rsidP="00224AB4">
      <w:pPr>
        <w:numPr>
          <w:ilvl w:val="0"/>
          <w:numId w:val="26"/>
        </w:numPr>
        <w:tabs>
          <w:tab w:val="clear" w:pos="720"/>
          <w:tab w:val="num" w:pos="360"/>
        </w:tabs>
        <w:ind w:left="360"/>
        <w:rPr>
          <w:rFonts w:ascii="Arial" w:hAnsi="Arial" w:cs="Arial"/>
        </w:rPr>
      </w:pPr>
      <w:r w:rsidRPr="004F3348">
        <w:rPr>
          <w:rFonts w:ascii="Arial" w:hAnsi="Arial" w:cs="Arial"/>
        </w:rPr>
        <w:t xml:space="preserve">The Intramural Sports staff &amp; Coordinator reserve the right to refuse </w:t>
      </w:r>
      <w:r w:rsidRPr="004F3348">
        <w:rPr>
          <w:rFonts w:ascii="Arial" w:hAnsi="Arial" w:cs="Arial"/>
          <w:b/>
        </w:rPr>
        <w:t>ANYONE</w:t>
      </w:r>
      <w:r w:rsidRPr="004F3348">
        <w:rPr>
          <w:rFonts w:ascii="Arial" w:hAnsi="Arial" w:cs="Arial"/>
        </w:rPr>
        <w:t xml:space="preserve"> access to the Red WOLF Center. Please remember that participating or observing any and all Intramural &amp; Recreational Sports events is not a right but a privilege. And at any</w:t>
      </w:r>
      <w:r>
        <w:rPr>
          <w:rFonts w:ascii="Arial" w:hAnsi="Arial" w:cs="Arial"/>
        </w:rPr>
        <w:t xml:space="preserve"> </w:t>
      </w:r>
      <w:r w:rsidRPr="004F3348">
        <w:rPr>
          <w:rFonts w:ascii="Arial" w:hAnsi="Arial" w:cs="Arial"/>
        </w:rPr>
        <w:t>time we have the right to take that privilege away!</w:t>
      </w:r>
    </w:p>
    <w:p w:rsidR="00224AB4" w:rsidRPr="004F3348" w:rsidRDefault="00224AB4" w:rsidP="00224AB4">
      <w:pPr>
        <w:numPr>
          <w:ilvl w:val="0"/>
          <w:numId w:val="26"/>
        </w:numPr>
        <w:tabs>
          <w:tab w:val="clear" w:pos="720"/>
          <w:tab w:val="num" w:pos="360"/>
          <w:tab w:val="num" w:pos="480"/>
        </w:tabs>
        <w:ind w:left="360"/>
        <w:rPr>
          <w:rFonts w:ascii="Arial" w:hAnsi="Arial" w:cs="Arial"/>
        </w:rPr>
      </w:pPr>
      <w:r w:rsidRPr="004F3348">
        <w:rPr>
          <w:rFonts w:ascii="Arial" w:hAnsi="Arial" w:cs="Arial"/>
        </w:rPr>
        <w:t xml:space="preserve">If their names </w:t>
      </w:r>
      <w:r w:rsidRPr="004F3348">
        <w:rPr>
          <w:rFonts w:ascii="Arial" w:hAnsi="Arial" w:cs="Arial"/>
          <w:b/>
        </w:rPr>
        <w:t>DOES NOT</w:t>
      </w:r>
      <w:r w:rsidRPr="004F3348">
        <w:rPr>
          <w:rFonts w:ascii="Arial" w:hAnsi="Arial" w:cs="Arial"/>
        </w:rPr>
        <w:t xml:space="preserve"> appear on the roster then it would be in the team’s best interest to have them leave. Conduct of team spectators is the responsibility of the team captain before, during, and after the game.</w:t>
      </w:r>
    </w:p>
    <w:p w:rsidR="00224AB4" w:rsidRPr="004F3348" w:rsidRDefault="00224AB4" w:rsidP="00224AB4">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224AB4" w:rsidRPr="004F3348" w:rsidRDefault="00224AB4" w:rsidP="00224AB4">
      <w:pPr>
        <w:tabs>
          <w:tab w:val="left" w:pos="-1080"/>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720" w:right="-720"/>
        <w:rPr>
          <w:rFonts w:ascii="Arial" w:hAnsi="Arial" w:cs="Arial"/>
          <w:u w:val="single"/>
        </w:rPr>
      </w:pPr>
      <w:r w:rsidRPr="004F3348">
        <w:rPr>
          <w:rFonts w:ascii="Arial" w:hAnsi="Arial" w:cs="Arial"/>
          <w:b/>
          <w:u w:val="single"/>
        </w:rPr>
        <w:t>INTRAMURAL COMPLEX FIELD POLICY</w:t>
      </w:r>
    </w:p>
    <w:p w:rsidR="00224AB4" w:rsidRPr="004F3348" w:rsidRDefault="00224AB4" w:rsidP="00224AB4">
      <w:pPr>
        <w:ind w:left="450"/>
        <w:rPr>
          <w:rFonts w:ascii="Arial" w:hAnsi="Arial" w:cs="Arial"/>
        </w:rPr>
      </w:pPr>
    </w:p>
    <w:p w:rsidR="00224AB4" w:rsidRPr="004F3348" w:rsidRDefault="00224AB4" w:rsidP="00224AB4">
      <w:pPr>
        <w:numPr>
          <w:ilvl w:val="0"/>
          <w:numId w:val="42"/>
        </w:numPr>
        <w:tabs>
          <w:tab w:val="clear" w:pos="360"/>
          <w:tab w:val="num" w:pos="450"/>
        </w:tabs>
        <w:ind w:left="450" w:hanging="450"/>
        <w:rPr>
          <w:rFonts w:ascii="Arial" w:hAnsi="Arial" w:cs="Arial"/>
          <w:b/>
          <w:u w:val="single"/>
        </w:rPr>
      </w:pPr>
      <w:r w:rsidRPr="004F3348">
        <w:rPr>
          <w:rFonts w:ascii="Arial" w:hAnsi="Arial" w:cs="Arial"/>
          <w:b/>
          <w:u w:val="single"/>
        </w:rPr>
        <w:t>There are NO pets allowed in the complex!</w:t>
      </w:r>
    </w:p>
    <w:p w:rsidR="00224AB4" w:rsidRPr="004F3348" w:rsidRDefault="00224AB4" w:rsidP="00224AB4">
      <w:pPr>
        <w:numPr>
          <w:ilvl w:val="0"/>
          <w:numId w:val="42"/>
        </w:numPr>
        <w:tabs>
          <w:tab w:val="clear" w:pos="360"/>
          <w:tab w:val="num" w:pos="450"/>
        </w:tabs>
        <w:ind w:left="450" w:hanging="450"/>
        <w:rPr>
          <w:rFonts w:ascii="Arial" w:hAnsi="Arial" w:cs="Arial"/>
        </w:rPr>
      </w:pPr>
      <w:r w:rsidRPr="004F3348">
        <w:rPr>
          <w:rFonts w:ascii="Arial" w:hAnsi="Arial" w:cs="Arial"/>
        </w:rPr>
        <w:t>This is a tobacco &amp; alcohol free campus. Same rules apply for the Intramural Sports Complex.</w:t>
      </w:r>
    </w:p>
    <w:p w:rsidR="00224AB4" w:rsidRPr="004F3348" w:rsidRDefault="00224AB4" w:rsidP="00224AB4">
      <w:pPr>
        <w:numPr>
          <w:ilvl w:val="0"/>
          <w:numId w:val="42"/>
        </w:numPr>
        <w:tabs>
          <w:tab w:val="clear" w:pos="360"/>
          <w:tab w:val="num" w:pos="450"/>
        </w:tabs>
        <w:ind w:left="450" w:hanging="450"/>
        <w:rPr>
          <w:rFonts w:ascii="Arial" w:hAnsi="Arial" w:cs="Arial"/>
        </w:rPr>
      </w:pPr>
      <w:r w:rsidRPr="004F3348">
        <w:rPr>
          <w:rFonts w:ascii="Arial" w:hAnsi="Arial" w:cs="Arial"/>
        </w:rPr>
        <w:t>If the games are cancelled due to bad weather or poor field conditions then the complex will be closed. Field signs will be placed on the complex indicating that they are closed. Please respect them!</w:t>
      </w:r>
    </w:p>
    <w:p w:rsidR="00224AB4" w:rsidRPr="004F3348" w:rsidRDefault="00224AB4" w:rsidP="00224AB4">
      <w:pPr>
        <w:numPr>
          <w:ilvl w:val="0"/>
          <w:numId w:val="42"/>
        </w:numPr>
        <w:tabs>
          <w:tab w:val="clear" w:pos="360"/>
          <w:tab w:val="num" w:pos="450"/>
        </w:tabs>
        <w:ind w:left="450" w:hanging="450"/>
        <w:rPr>
          <w:rFonts w:ascii="Arial" w:hAnsi="Arial" w:cs="Arial"/>
        </w:rPr>
      </w:pPr>
      <w:r w:rsidRPr="004F3348">
        <w:rPr>
          <w:rFonts w:ascii="Arial" w:hAnsi="Arial" w:cs="Arial"/>
        </w:rPr>
        <w:t xml:space="preserve">The Intramural Sports staff &amp; Coordinator reserve the right to refuse </w:t>
      </w:r>
      <w:r w:rsidRPr="004F3348">
        <w:rPr>
          <w:rFonts w:ascii="Arial" w:hAnsi="Arial" w:cs="Arial"/>
          <w:b/>
        </w:rPr>
        <w:t>ANYONE</w:t>
      </w:r>
      <w:r w:rsidRPr="004F3348">
        <w:rPr>
          <w:rFonts w:ascii="Arial" w:hAnsi="Arial" w:cs="Arial"/>
        </w:rPr>
        <w:t xml:space="preserve"> access to the complex. Please remember that participating or observing any and all Intramural &amp; Recreational Sports events is not a right but a privilege. And at any time we have the right to take that privilege away!</w:t>
      </w:r>
    </w:p>
    <w:p w:rsidR="00224AB4" w:rsidRPr="004F3348" w:rsidRDefault="00224AB4" w:rsidP="00224AB4">
      <w:pPr>
        <w:numPr>
          <w:ilvl w:val="0"/>
          <w:numId w:val="42"/>
        </w:numPr>
        <w:tabs>
          <w:tab w:val="clear" w:pos="360"/>
          <w:tab w:val="num" w:pos="450"/>
        </w:tabs>
        <w:ind w:left="450" w:hanging="450"/>
        <w:rPr>
          <w:rFonts w:ascii="Arial" w:hAnsi="Arial" w:cs="Arial"/>
        </w:rPr>
      </w:pPr>
      <w:r w:rsidRPr="004F3348">
        <w:rPr>
          <w:rFonts w:ascii="Arial" w:hAnsi="Arial" w:cs="Arial"/>
        </w:rPr>
        <w:t xml:space="preserve">If you would like to reserve the fields for practice please visit our web page at </w:t>
      </w:r>
      <w:hyperlink r:id="rId11" w:history="1">
        <w:r w:rsidRPr="004F3348">
          <w:rPr>
            <w:rStyle w:val="Hyperlink"/>
            <w:rFonts w:ascii="Arial" w:hAnsi="Arial" w:cs="Arial"/>
            <w:b/>
          </w:rPr>
          <w:t>www.astate.edu/intramurals</w:t>
        </w:r>
      </w:hyperlink>
      <w:r w:rsidRPr="004F3348">
        <w:rPr>
          <w:rFonts w:ascii="Arial" w:hAnsi="Arial" w:cs="Arial"/>
          <w:b/>
          <w:color w:val="000000"/>
        </w:rPr>
        <w:t xml:space="preserve">.  </w:t>
      </w:r>
      <w:r w:rsidRPr="004F3348">
        <w:rPr>
          <w:rFonts w:ascii="Arial" w:hAnsi="Arial" w:cs="Arial"/>
        </w:rPr>
        <w:t xml:space="preserve">To reserve the fields you must fill out the reservation form &amp; turn it in. If you have any questions please feel free to contact the Coordinator of Intramural Sports at 972-3109.  </w:t>
      </w:r>
    </w:p>
    <w:p w:rsidR="00224AB4" w:rsidRPr="004F3348" w:rsidRDefault="00224AB4" w:rsidP="00224AB4">
      <w:pPr>
        <w:numPr>
          <w:ilvl w:val="0"/>
          <w:numId w:val="42"/>
        </w:numPr>
        <w:tabs>
          <w:tab w:val="clear" w:pos="360"/>
          <w:tab w:val="num" w:pos="480"/>
        </w:tabs>
        <w:ind w:left="480" w:hanging="480"/>
        <w:rPr>
          <w:rFonts w:ascii="Arial" w:hAnsi="Arial" w:cs="Arial"/>
        </w:rPr>
      </w:pPr>
      <w:r w:rsidRPr="004F3348">
        <w:rPr>
          <w:rFonts w:ascii="Arial" w:hAnsi="Arial" w:cs="Arial"/>
        </w:rPr>
        <w:t xml:space="preserve">Team spectators must watch the game from the fan-side area of the field and are not permitted in the players/coaches area. If their names </w:t>
      </w:r>
      <w:r w:rsidRPr="004F3348">
        <w:rPr>
          <w:rFonts w:ascii="Arial" w:hAnsi="Arial" w:cs="Arial"/>
          <w:b/>
        </w:rPr>
        <w:t>DOES NOT</w:t>
      </w:r>
      <w:r w:rsidRPr="004F3348">
        <w:rPr>
          <w:rFonts w:ascii="Arial" w:hAnsi="Arial" w:cs="Arial"/>
        </w:rPr>
        <w:t xml:space="preserve"> appear on the roster then it would be in the team’s best interest to have them leave. Conduct of team spectators is the responsibility of the team captain before, during, and after the game.</w:t>
      </w:r>
    </w:p>
    <w:p w:rsidR="00224AB4" w:rsidRDefault="00224AB4" w:rsidP="00224AB4">
      <w:pPr>
        <w:tabs>
          <w:tab w:val="left" w:pos="3420"/>
        </w:tabs>
        <w:rPr>
          <w:rFonts w:ascii="Arial" w:hAnsi="Arial" w:cs="Arial"/>
          <w:sz w:val="22"/>
          <w:szCs w:val="22"/>
        </w:rPr>
      </w:pPr>
    </w:p>
    <w:p w:rsidR="0028581E" w:rsidRDefault="0028581E" w:rsidP="00224AB4">
      <w:pPr>
        <w:tabs>
          <w:tab w:val="left" w:pos="3420"/>
        </w:tabs>
        <w:rPr>
          <w:rFonts w:ascii="Arial" w:hAnsi="Arial" w:cs="Arial"/>
          <w:sz w:val="22"/>
          <w:szCs w:val="22"/>
        </w:rPr>
      </w:pPr>
    </w:p>
    <w:p w:rsidR="0028581E" w:rsidRPr="0028581E" w:rsidRDefault="0028581E" w:rsidP="0028581E">
      <w:pPr>
        <w:rPr>
          <w:rFonts w:ascii="Arial" w:hAnsi="Arial" w:cs="Arial"/>
          <w:sz w:val="22"/>
          <w:szCs w:val="22"/>
        </w:rPr>
      </w:pPr>
    </w:p>
    <w:p w:rsidR="0028581E" w:rsidRPr="0028581E" w:rsidRDefault="0028581E" w:rsidP="0028581E">
      <w:pPr>
        <w:rPr>
          <w:rFonts w:ascii="Arial" w:hAnsi="Arial" w:cs="Arial"/>
          <w:sz w:val="22"/>
          <w:szCs w:val="22"/>
        </w:rPr>
      </w:pPr>
    </w:p>
    <w:p w:rsidR="0028581E" w:rsidRPr="0028581E" w:rsidRDefault="0028581E" w:rsidP="0028581E">
      <w:pPr>
        <w:rPr>
          <w:rFonts w:ascii="Arial" w:hAnsi="Arial" w:cs="Arial"/>
          <w:sz w:val="22"/>
          <w:szCs w:val="22"/>
        </w:rPr>
      </w:pPr>
    </w:p>
    <w:p w:rsidR="0028581E" w:rsidRPr="0028581E" w:rsidRDefault="0028581E" w:rsidP="0028581E">
      <w:pPr>
        <w:rPr>
          <w:rFonts w:ascii="Arial" w:hAnsi="Arial" w:cs="Arial"/>
          <w:sz w:val="22"/>
          <w:szCs w:val="22"/>
        </w:rPr>
      </w:pPr>
    </w:p>
    <w:p w:rsidR="0028581E" w:rsidRDefault="0028581E" w:rsidP="0028581E">
      <w:pPr>
        <w:rPr>
          <w:rFonts w:ascii="Arial" w:hAnsi="Arial" w:cs="Arial"/>
          <w:sz w:val="22"/>
          <w:szCs w:val="22"/>
        </w:rPr>
      </w:pPr>
    </w:p>
    <w:p w:rsidR="00224AB4" w:rsidRDefault="00224AB4" w:rsidP="0028581E">
      <w:pPr>
        <w:jc w:val="center"/>
        <w:rPr>
          <w:rFonts w:ascii="Arial" w:hAnsi="Arial" w:cs="Arial"/>
          <w:sz w:val="22"/>
          <w:szCs w:val="22"/>
        </w:rPr>
      </w:pPr>
    </w:p>
    <w:p w:rsidR="0028581E" w:rsidRDefault="0028581E" w:rsidP="0028581E">
      <w:pPr>
        <w:jc w:val="center"/>
        <w:rPr>
          <w:rFonts w:ascii="Arial" w:hAnsi="Arial" w:cs="Arial"/>
          <w:sz w:val="22"/>
          <w:szCs w:val="22"/>
        </w:rPr>
      </w:pPr>
    </w:p>
    <w:p w:rsidR="0028581E" w:rsidRDefault="0028581E" w:rsidP="0028581E">
      <w:pPr>
        <w:jc w:val="center"/>
        <w:rPr>
          <w:rFonts w:ascii="Arial" w:hAnsi="Arial" w:cs="Arial"/>
          <w:sz w:val="22"/>
          <w:szCs w:val="22"/>
        </w:rPr>
      </w:pPr>
    </w:p>
    <w:sectPr w:rsidR="0028581E" w:rsidSect="00474603">
      <w:footerReference w:type="even" r:id="rId12"/>
      <w:footerReference w:type="default" r:id="rId13"/>
      <w:pgSz w:w="12240" w:h="15840"/>
      <w:pgMar w:top="630"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C6E" w:rsidRDefault="00151C6E">
      <w:r>
        <w:separator/>
      </w:r>
    </w:p>
  </w:endnote>
  <w:endnote w:type="continuationSeparator" w:id="0">
    <w:p w:rsidR="00151C6E" w:rsidRDefault="0015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61" w:rsidRDefault="00CB0912" w:rsidP="0018525C">
    <w:pPr>
      <w:pStyle w:val="Footer"/>
      <w:framePr w:wrap="around" w:vAnchor="text" w:hAnchor="margin" w:xAlign="center" w:y="1"/>
      <w:rPr>
        <w:rStyle w:val="PageNumber"/>
      </w:rPr>
    </w:pPr>
    <w:r>
      <w:rPr>
        <w:rStyle w:val="PageNumber"/>
      </w:rPr>
      <w:fldChar w:fldCharType="begin"/>
    </w:r>
    <w:r w:rsidR="001C4E61">
      <w:rPr>
        <w:rStyle w:val="PageNumber"/>
      </w:rPr>
      <w:instrText xml:space="preserve">PAGE  </w:instrText>
    </w:r>
    <w:r>
      <w:rPr>
        <w:rStyle w:val="PageNumber"/>
      </w:rPr>
      <w:fldChar w:fldCharType="end"/>
    </w:r>
  </w:p>
  <w:p w:rsidR="00B76B8F" w:rsidRDefault="00E10CCC">
    <w:pPr>
      <w:pStyle w:val="Footer"/>
      <w:framePr w:wrap="around" w:vAnchor="text" w:hAnchor="margin" w:xAlign="center" w:y="1"/>
    </w:pPr>
    <w:proofErr w:type="gramStart"/>
    <w:r>
      <w:t xml:space="preserve">PAGE  </w:t>
    </w:r>
    <w:r>
      <w:rPr>
        <w:noProof/>
      </w:rPr>
      <w:t>6</w:t>
    </w:r>
    <w:proofErr w:type="gramEnd"/>
  </w:p>
  <w:p w:rsidR="00B76B8F" w:rsidRDefault="00B76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61" w:rsidRDefault="00CB0912" w:rsidP="0018525C">
    <w:pPr>
      <w:pStyle w:val="Footer"/>
      <w:framePr w:wrap="around" w:vAnchor="text" w:hAnchor="margin" w:xAlign="center" w:y="1"/>
      <w:rPr>
        <w:rStyle w:val="PageNumber"/>
      </w:rPr>
    </w:pPr>
    <w:r>
      <w:rPr>
        <w:rStyle w:val="PageNumber"/>
      </w:rPr>
      <w:fldChar w:fldCharType="begin"/>
    </w:r>
    <w:r w:rsidR="001C4E61">
      <w:rPr>
        <w:rStyle w:val="PageNumber"/>
      </w:rPr>
      <w:instrText xml:space="preserve">PAGE  </w:instrText>
    </w:r>
    <w:r>
      <w:rPr>
        <w:rStyle w:val="PageNumber"/>
      </w:rPr>
      <w:fldChar w:fldCharType="separate"/>
    </w:r>
    <w:r w:rsidR="000A409C">
      <w:rPr>
        <w:rStyle w:val="PageNumber"/>
        <w:noProof/>
      </w:rPr>
      <w:t>4</w:t>
    </w:r>
    <w:r>
      <w:rPr>
        <w:rStyle w:val="PageNumber"/>
      </w:rPr>
      <w:fldChar w:fldCharType="end"/>
    </w:r>
  </w:p>
  <w:p w:rsidR="001C4E61" w:rsidRDefault="001C4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C6E" w:rsidRDefault="00151C6E">
      <w:r>
        <w:separator/>
      </w:r>
    </w:p>
  </w:footnote>
  <w:footnote w:type="continuationSeparator" w:id="0">
    <w:p w:rsidR="00151C6E" w:rsidRDefault="00151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CB7F4"/>
    <w:lvl w:ilvl="0">
      <w:start w:val="1"/>
      <w:numFmt w:val="decimal"/>
      <w:lvlText w:val="%1."/>
      <w:lvlJc w:val="left"/>
      <w:pPr>
        <w:tabs>
          <w:tab w:val="num" w:pos="1800"/>
        </w:tabs>
        <w:ind w:left="1800" w:hanging="360"/>
      </w:pPr>
    </w:lvl>
  </w:abstractNum>
  <w:abstractNum w:abstractNumId="1">
    <w:nsid w:val="FFFFFF7D"/>
    <w:multiLevelType w:val="singleLevel"/>
    <w:tmpl w:val="0D3897EA"/>
    <w:lvl w:ilvl="0">
      <w:start w:val="1"/>
      <w:numFmt w:val="decimal"/>
      <w:lvlText w:val="%1."/>
      <w:lvlJc w:val="left"/>
      <w:pPr>
        <w:tabs>
          <w:tab w:val="num" w:pos="1440"/>
        </w:tabs>
        <w:ind w:left="1440" w:hanging="360"/>
      </w:pPr>
    </w:lvl>
  </w:abstractNum>
  <w:abstractNum w:abstractNumId="2">
    <w:nsid w:val="FFFFFF7E"/>
    <w:multiLevelType w:val="singleLevel"/>
    <w:tmpl w:val="FC0AD958"/>
    <w:lvl w:ilvl="0">
      <w:start w:val="1"/>
      <w:numFmt w:val="decimal"/>
      <w:lvlText w:val="%1."/>
      <w:lvlJc w:val="left"/>
      <w:pPr>
        <w:tabs>
          <w:tab w:val="num" w:pos="1080"/>
        </w:tabs>
        <w:ind w:left="1080" w:hanging="360"/>
      </w:pPr>
    </w:lvl>
  </w:abstractNum>
  <w:abstractNum w:abstractNumId="3">
    <w:nsid w:val="FFFFFF7F"/>
    <w:multiLevelType w:val="singleLevel"/>
    <w:tmpl w:val="957C1F18"/>
    <w:lvl w:ilvl="0">
      <w:start w:val="1"/>
      <w:numFmt w:val="decimal"/>
      <w:lvlText w:val="%1."/>
      <w:lvlJc w:val="left"/>
      <w:pPr>
        <w:tabs>
          <w:tab w:val="num" w:pos="720"/>
        </w:tabs>
        <w:ind w:left="720" w:hanging="360"/>
      </w:pPr>
    </w:lvl>
  </w:abstractNum>
  <w:abstractNum w:abstractNumId="4">
    <w:nsid w:val="FFFFFF80"/>
    <w:multiLevelType w:val="singleLevel"/>
    <w:tmpl w:val="EEAAAA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8A6B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A09F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102F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28EB12"/>
    <w:lvl w:ilvl="0">
      <w:start w:val="1"/>
      <w:numFmt w:val="decimal"/>
      <w:lvlText w:val="%1."/>
      <w:lvlJc w:val="left"/>
      <w:pPr>
        <w:tabs>
          <w:tab w:val="num" w:pos="360"/>
        </w:tabs>
        <w:ind w:left="360" w:hanging="360"/>
      </w:pPr>
    </w:lvl>
  </w:abstractNum>
  <w:abstractNum w:abstractNumId="9">
    <w:nsid w:val="FFFFFF89"/>
    <w:multiLevelType w:val="singleLevel"/>
    <w:tmpl w:val="A83A342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1">
    <w:nsid w:val="00000003"/>
    <w:multiLevelType w:val="singleLevel"/>
    <w:tmpl w:val="00000000"/>
    <w:lvl w:ilvl="0">
      <w:start w:val="2"/>
      <w:numFmt w:val="decimal"/>
      <w:lvlText w:val="%1."/>
      <w:lvlJc w:val="left"/>
      <w:pPr>
        <w:tabs>
          <w:tab w:val="num" w:pos="360"/>
        </w:tabs>
        <w:ind w:left="360" w:hanging="540"/>
      </w:pPr>
      <w:rPr>
        <w:rFonts w:hint="default"/>
      </w:rPr>
    </w:lvl>
  </w:abstractNum>
  <w:abstractNum w:abstractNumId="12">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13">
    <w:nsid w:val="00000006"/>
    <w:multiLevelType w:val="singleLevel"/>
    <w:tmpl w:val="E7761902"/>
    <w:lvl w:ilvl="0">
      <w:start w:val="1"/>
      <w:numFmt w:val="decimal"/>
      <w:lvlText w:val="%1."/>
      <w:lvlJc w:val="left"/>
      <w:pPr>
        <w:tabs>
          <w:tab w:val="num" w:pos="360"/>
        </w:tabs>
        <w:ind w:left="360" w:hanging="360"/>
      </w:pPr>
      <w:rPr>
        <w:rFonts w:hint="default"/>
        <w:b w:val="0"/>
      </w:rPr>
    </w:lvl>
  </w:abstractNum>
  <w:abstractNum w:abstractNumId="14">
    <w:nsid w:val="00000007"/>
    <w:multiLevelType w:val="singleLevel"/>
    <w:tmpl w:val="000F0409"/>
    <w:lvl w:ilvl="0">
      <w:start w:val="3"/>
      <w:numFmt w:val="decimal"/>
      <w:lvlText w:val="%1."/>
      <w:lvlJc w:val="left"/>
      <w:pPr>
        <w:tabs>
          <w:tab w:val="num" w:pos="360"/>
        </w:tabs>
        <w:ind w:left="360" w:hanging="360"/>
      </w:pPr>
      <w:rPr>
        <w:rFonts w:hint="default"/>
      </w:rPr>
    </w:lvl>
  </w:abstractNum>
  <w:abstractNum w:abstractNumId="15">
    <w:nsid w:val="00000009"/>
    <w:multiLevelType w:val="singleLevel"/>
    <w:tmpl w:val="00000000"/>
    <w:lvl w:ilvl="0">
      <w:start w:val="2"/>
      <w:numFmt w:val="upperLetter"/>
      <w:lvlText w:val="%1."/>
      <w:lvlJc w:val="left"/>
      <w:pPr>
        <w:tabs>
          <w:tab w:val="num" w:pos="720"/>
        </w:tabs>
        <w:ind w:left="720" w:hanging="360"/>
      </w:pPr>
      <w:rPr>
        <w:rFonts w:hint="default"/>
      </w:rPr>
    </w:lvl>
  </w:abstractNum>
  <w:abstractNum w:abstractNumId="16">
    <w:nsid w:val="0000000A"/>
    <w:multiLevelType w:val="singleLevel"/>
    <w:tmpl w:val="00000000"/>
    <w:lvl w:ilvl="0">
      <w:start w:val="1"/>
      <w:numFmt w:val="upperLetter"/>
      <w:lvlText w:val="%1."/>
      <w:lvlJc w:val="left"/>
      <w:pPr>
        <w:tabs>
          <w:tab w:val="num" w:pos="720"/>
        </w:tabs>
        <w:ind w:left="720" w:hanging="360"/>
      </w:pPr>
      <w:rPr>
        <w:rFonts w:hint="default"/>
      </w:rPr>
    </w:lvl>
  </w:abstractNum>
  <w:abstractNum w:abstractNumId="17">
    <w:nsid w:val="0000000B"/>
    <w:multiLevelType w:val="singleLevel"/>
    <w:tmpl w:val="00000000"/>
    <w:lvl w:ilvl="0">
      <w:start w:val="1"/>
      <w:numFmt w:val="decimal"/>
      <w:lvlText w:val=""/>
      <w:lvlJc w:val="left"/>
      <w:pPr>
        <w:tabs>
          <w:tab w:val="num" w:pos="360"/>
        </w:tabs>
        <w:ind w:left="360" w:hanging="360"/>
      </w:pPr>
      <w:rPr>
        <w:rFonts w:hint="default"/>
      </w:rPr>
    </w:lvl>
  </w:abstractNum>
  <w:abstractNum w:abstractNumId="18">
    <w:nsid w:val="0000000C"/>
    <w:multiLevelType w:val="singleLevel"/>
    <w:tmpl w:val="00000000"/>
    <w:lvl w:ilvl="0">
      <w:start w:val="1"/>
      <w:numFmt w:val="upperLetter"/>
      <w:lvlText w:val="%1."/>
      <w:lvlJc w:val="left"/>
      <w:pPr>
        <w:tabs>
          <w:tab w:val="num" w:pos="720"/>
        </w:tabs>
        <w:ind w:left="720" w:hanging="360"/>
      </w:pPr>
      <w:rPr>
        <w:rFonts w:hint="default"/>
      </w:rPr>
    </w:lvl>
  </w:abstractNum>
  <w:abstractNum w:abstractNumId="19">
    <w:nsid w:val="0000000D"/>
    <w:multiLevelType w:val="singleLevel"/>
    <w:tmpl w:val="187EE8E6"/>
    <w:lvl w:ilvl="0">
      <w:start w:val="13"/>
      <w:numFmt w:val="decimal"/>
      <w:lvlText w:val="%1."/>
      <w:lvlJc w:val="left"/>
      <w:pPr>
        <w:tabs>
          <w:tab w:val="num" w:pos="360"/>
        </w:tabs>
        <w:ind w:left="360" w:hanging="540"/>
      </w:pPr>
      <w:rPr>
        <w:rFonts w:hint="default"/>
      </w:rPr>
    </w:lvl>
  </w:abstractNum>
  <w:abstractNum w:abstractNumId="20">
    <w:nsid w:val="0000000E"/>
    <w:multiLevelType w:val="singleLevel"/>
    <w:tmpl w:val="00000000"/>
    <w:lvl w:ilvl="0">
      <w:start w:val="18"/>
      <w:numFmt w:val="decimal"/>
      <w:lvlText w:val="%1."/>
      <w:lvlJc w:val="left"/>
      <w:pPr>
        <w:tabs>
          <w:tab w:val="num" w:pos="360"/>
        </w:tabs>
        <w:ind w:left="360" w:hanging="540"/>
      </w:pPr>
      <w:rPr>
        <w:rFonts w:hint="default"/>
      </w:rPr>
    </w:lvl>
  </w:abstractNum>
  <w:abstractNum w:abstractNumId="21">
    <w:nsid w:val="0000000F"/>
    <w:multiLevelType w:val="singleLevel"/>
    <w:tmpl w:val="00000000"/>
    <w:lvl w:ilvl="0">
      <w:start w:val="6"/>
      <w:numFmt w:val="upperLetter"/>
      <w:lvlText w:val="%1."/>
      <w:lvlJc w:val="left"/>
      <w:pPr>
        <w:tabs>
          <w:tab w:val="num" w:pos="720"/>
        </w:tabs>
        <w:ind w:left="720" w:hanging="360"/>
      </w:pPr>
      <w:rPr>
        <w:rFonts w:hint="default"/>
      </w:rPr>
    </w:lvl>
  </w:abstractNum>
  <w:abstractNum w:abstractNumId="22">
    <w:nsid w:val="026F7EAC"/>
    <w:multiLevelType w:val="hybridMultilevel"/>
    <w:tmpl w:val="D2A2416A"/>
    <w:lvl w:ilvl="0" w:tplc="04090017">
      <w:start w:val="1"/>
      <w:numFmt w:val="low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14512CEA"/>
    <w:multiLevelType w:val="hybridMultilevel"/>
    <w:tmpl w:val="7BF6F0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760693C"/>
    <w:multiLevelType w:val="hybridMultilevel"/>
    <w:tmpl w:val="C0ECD26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1E710967"/>
    <w:multiLevelType w:val="hybridMultilevel"/>
    <w:tmpl w:val="D10C39D2"/>
    <w:lvl w:ilvl="0" w:tplc="4F8E8778">
      <w:start w:val="1"/>
      <w:numFmt w:val="lowerLetter"/>
      <w:lvlText w:val="%1)"/>
      <w:lvlJc w:val="left"/>
      <w:pPr>
        <w:tabs>
          <w:tab w:val="num" w:pos="180"/>
        </w:tabs>
        <w:ind w:left="180" w:hanging="360"/>
      </w:pPr>
      <w:rPr>
        <w:rFonts w:hint="default"/>
      </w:rPr>
    </w:lvl>
    <w:lvl w:ilvl="1" w:tplc="8138BDE6">
      <w:start w:val="1"/>
      <w:numFmt w:val="decimal"/>
      <w:lvlText w:val="%2."/>
      <w:lvlJc w:val="left"/>
      <w:pPr>
        <w:tabs>
          <w:tab w:val="num" w:pos="900"/>
        </w:tabs>
        <w:ind w:left="900" w:hanging="360"/>
      </w:pPr>
      <w:rPr>
        <w:rFonts w:hint="default"/>
        <w:b w:val="0"/>
      </w:rPr>
    </w:lvl>
    <w:lvl w:ilvl="2" w:tplc="04090017">
      <w:start w:val="1"/>
      <w:numFmt w:val="low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6">
    <w:nsid w:val="20366804"/>
    <w:multiLevelType w:val="hybridMultilevel"/>
    <w:tmpl w:val="62D0421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23924257"/>
    <w:multiLevelType w:val="hybridMultilevel"/>
    <w:tmpl w:val="E60A96DC"/>
    <w:lvl w:ilvl="0" w:tplc="A87C2AD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24E6486F"/>
    <w:multiLevelType w:val="hybridMultilevel"/>
    <w:tmpl w:val="0FA2385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269B53B0"/>
    <w:multiLevelType w:val="hybridMultilevel"/>
    <w:tmpl w:val="78887B66"/>
    <w:lvl w:ilvl="0" w:tplc="982A1252">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592A36"/>
    <w:multiLevelType w:val="hybridMultilevel"/>
    <w:tmpl w:val="CBA647A6"/>
    <w:lvl w:ilvl="0" w:tplc="13DC31AA">
      <w:start w:val="1"/>
      <w:numFmt w:val="decimal"/>
      <w:lvlText w:val="%1."/>
      <w:lvlJc w:val="left"/>
      <w:pPr>
        <w:tabs>
          <w:tab w:val="num" w:pos="2160"/>
        </w:tabs>
        <w:ind w:left="2160" w:hanging="360"/>
      </w:pPr>
      <w:rPr>
        <w:rFonts w:ascii="Arial" w:eastAsia="Times New Roman" w:hAnsi="Arial" w:cs="Arial" w:hint="default"/>
      </w:rPr>
    </w:lvl>
    <w:lvl w:ilvl="1" w:tplc="81228154">
      <w:start w:val="1"/>
      <w:numFmt w:val="upperRoman"/>
      <w:lvlText w:val="%2."/>
      <w:lvlJc w:val="left"/>
      <w:pPr>
        <w:tabs>
          <w:tab w:val="num" w:pos="2520"/>
        </w:tabs>
        <w:ind w:left="2520" w:hanging="720"/>
      </w:pPr>
      <w:rPr>
        <w:rFonts w:hint="default"/>
      </w:rPr>
    </w:lvl>
    <w:lvl w:ilvl="2" w:tplc="2BF4B132">
      <w:start w:val="1"/>
      <w:numFmt w:val="lowerLetter"/>
      <w:lvlText w:val="%3)"/>
      <w:lvlJc w:val="right"/>
      <w:pPr>
        <w:tabs>
          <w:tab w:val="num" w:pos="1980"/>
        </w:tabs>
        <w:ind w:left="1980" w:hanging="180"/>
      </w:pPr>
      <w:rPr>
        <w:rFonts w:ascii="Times New Roman" w:eastAsia="Times New Roman" w:hAnsi="Times New Roman" w:cs="Times New Roman"/>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2EFD5F93"/>
    <w:multiLevelType w:val="hybridMultilevel"/>
    <w:tmpl w:val="DF24F4E2"/>
    <w:lvl w:ilvl="0" w:tplc="1B5E5792">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3B61DFA"/>
    <w:multiLevelType w:val="hybridMultilevel"/>
    <w:tmpl w:val="93C44E0E"/>
    <w:lvl w:ilvl="0" w:tplc="04090017">
      <w:start w:val="1"/>
      <w:numFmt w:val="low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34753443"/>
    <w:multiLevelType w:val="hybridMultilevel"/>
    <w:tmpl w:val="43D81024"/>
    <w:lvl w:ilvl="0" w:tplc="B2F4C636">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D7563E8"/>
    <w:multiLevelType w:val="hybridMultilevel"/>
    <w:tmpl w:val="1A36EB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FAF704C"/>
    <w:multiLevelType w:val="hybridMultilevel"/>
    <w:tmpl w:val="400A254A"/>
    <w:lvl w:ilvl="0" w:tplc="F328046E">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6">
    <w:nsid w:val="413B3D9F"/>
    <w:multiLevelType w:val="hybridMultilevel"/>
    <w:tmpl w:val="6C00DD6A"/>
    <w:lvl w:ilvl="0" w:tplc="04090017">
      <w:start w:val="1"/>
      <w:numFmt w:val="low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4DD9400E"/>
    <w:multiLevelType w:val="hybridMultilevel"/>
    <w:tmpl w:val="546E67D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AE251FF"/>
    <w:multiLevelType w:val="multilevel"/>
    <w:tmpl w:val="1F6A8C2A"/>
    <w:lvl w:ilvl="0">
      <w:start w:val="7"/>
      <w:numFmt w:val="decimal"/>
      <w:lvlText w:val="%1."/>
      <w:lvlJc w:val="left"/>
      <w:pPr>
        <w:tabs>
          <w:tab w:val="num" w:pos="360"/>
        </w:tabs>
        <w:ind w:left="360" w:hanging="54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39">
    <w:nsid w:val="67393080"/>
    <w:multiLevelType w:val="hybridMultilevel"/>
    <w:tmpl w:val="A2B4848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55226EE"/>
    <w:multiLevelType w:val="hybridMultilevel"/>
    <w:tmpl w:val="C23CECDC"/>
    <w:lvl w:ilvl="0" w:tplc="02D270AA">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1">
    <w:nsid w:val="7F4603B7"/>
    <w:multiLevelType w:val="hybridMultilevel"/>
    <w:tmpl w:val="6494025A"/>
    <w:lvl w:ilvl="0" w:tplc="C486D74C">
      <w:start w:val="1"/>
      <w:numFmt w:val="upperRoman"/>
      <w:lvlText w:val="%1."/>
      <w:lvlJc w:val="left"/>
      <w:pPr>
        <w:tabs>
          <w:tab w:val="num" w:pos="720"/>
        </w:tabs>
        <w:ind w:left="720" w:hanging="720"/>
      </w:pPr>
      <w:rPr>
        <w:rFonts w:hint="default"/>
      </w:rPr>
    </w:lvl>
    <w:lvl w:ilvl="1" w:tplc="AEA2F57E">
      <w:start w:val="1"/>
      <w:numFmt w:val="decimal"/>
      <w:lvlText w:val="%2."/>
      <w:lvlJc w:val="left"/>
      <w:pPr>
        <w:tabs>
          <w:tab w:val="num" w:pos="360"/>
        </w:tabs>
        <w:ind w:left="360" w:hanging="360"/>
      </w:pPr>
      <w:rPr>
        <w:rFonts w:hint="default"/>
        <w:b w:val="0"/>
      </w:rPr>
    </w:lvl>
    <w:lvl w:ilvl="2" w:tplc="88103C8E">
      <w:start w:val="1"/>
      <w:numFmt w:val="lowerLetter"/>
      <w:lvlText w:val="%3)"/>
      <w:lvlJc w:val="left"/>
      <w:pPr>
        <w:tabs>
          <w:tab w:val="num" w:pos="2440"/>
        </w:tabs>
        <w:ind w:left="2440" w:hanging="360"/>
      </w:pPr>
      <w:rPr>
        <w:rFonts w:hint="default"/>
      </w:rPr>
    </w:lvl>
    <w:lvl w:ilvl="3" w:tplc="0409000F">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num w:numId="1">
    <w:abstractNumId w:val="11"/>
  </w:num>
  <w:num w:numId="2">
    <w:abstractNumId w:val="13"/>
  </w:num>
  <w:num w:numId="3">
    <w:abstractNumId w:val="16"/>
  </w:num>
  <w:num w:numId="4">
    <w:abstractNumId w:val="17"/>
  </w:num>
  <w:num w:numId="5">
    <w:abstractNumId w:val="18"/>
  </w:num>
  <w:num w:numId="6">
    <w:abstractNumId w:val="19"/>
  </w:num>
  <w:num w:numId="7">
    <w:abstractNumId w:val="20"/>
  </w:num>
  <w:num w:numId="8">
    <w:abstractNumId w:val="21"/>
  </w:num>
  <w:num w:numId="9">
    <w:abstractNumId w:val="10"/>
  </w:num>
  <w:num w:numId="10">
    <w:abstractNumId w:val="12"/>
  </w:num>
  <w:num w:numId="11">
    <w:abstractNumId w:val="14"/>
  </w:num>
  <w:num w:numId="12">
    <w:abstractNumId w:val="15"/>
  </w:num>
  <w:num w:numId="13">
    <w:abstractNumId w:val="3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5"/>
  </w:num>
  <w:num w:numId="25">
    <w:abstractNumId w:val="27"/>
  </w:num>
  <w:num w:numId="26">
    <w:abstractNumId w:val="31"/>
  </w:num>
  <w:num w:numId="27">
    <w:abstractNumId w:val="23"/>
  </w:num>
  <w:num w:numId="28">
    <w:abstractNumId w:val="34"/>
  </w:num>
  <w:num w:numId="29">
    <w:abstractNumId w:val="40"/>
  </w:num>
  <w:num w:numId="30">
    <w:abstractNumId w:val="41"/>
  </w:num>
  <w:num w:numId="31">
    <w:abstractNumId w:val="25"/>
  </w:num>
  <w:num w:numId="32">
    <w:abstractNumId w:val="30"/>
  </w:num>
  <w:num w:numId="33">
    <w:abstractNumId w:val="36"/>
  </w:num>
  <w:num w:numId="34">
    <w:abstractNumId w:val="32"/>
  </w:num>
  <w:num w:numId="35">
    <w:abstractNumId w:val="22"/>
  </w:num>
  <w:num w:numId="36">
    <w:abstractNumId w:val="39"/>
  </w:num>
  <w:num w:numId="37">
    <w:abstractNumId w:val="28"/>
  </w:num>
  <w:num w:numId="38">
    <w:abstractNumId w:val="26"/>
  </w:num>
  <w:num w:numId="39">
    <w:abstractNumId w:val="37"/>
  </w:num>
  <w:num w:numId="40">
    <w:abstractNumId w:val="29"/>
  </w:num>
  <w:num w:numId="41">
    <w:abstractNumId w:val="2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1708F"/>
    <w:rsid w:val="00020B2E"/>
    <w:rsid w:val="00026EE7"/>
    <w:rsid w:val="00044737"/>
    <w:rsid w:val="00055FB2"/>
    <w:rsid w:val="00064022"/>
    <w:rsid w:val="00095385"/>
    <w:rsid w:val="000A2660"/>
    <w:rsid w:val="000A409C"/>
    <w:rsid w:val="00134274"/>
    <w:rsid w:val="00151C6E"/>
    <w:rsid w:val="00160377"/>
    <w:rsid w:val="00163FB9"/>
    <w:rsid w:val="0018525C"/>
    <w:rsid w:val="001C4E61"/>
    <w:rsid w:val="001D6007"/>
    <w:rsid w:val="001D6E8B"/>
    <w:rsid w:val="001F6337"/>
    <w:rsid w:val="002017EE"/>
    <w:rsid w:val="0021708F"/>
    <w:rsid w:val="00224AB4"/>
    <w:rsid w:val="002341AE"/>
    <w:rsid w:val="00273B99"/>
    <w:rsid w:val="00282722"/>
    <w:rsid w:val="00284134"/>
    <w:rsid w:val="0028581E"/>
    <w:rsid w:val="00286E8E"/>
    <w:rsid w:val="00287BF3"/>
    <w:rsid w:val="002B6EA5"/>
    <w:rsid w:val="002C53CF"/>
    <w:rsid w:val="002F5BE9"/>
    <w:rsid w:val="00304D6B"/>
    <w:rsid w:val="0034277E"/>
    <w:rsid w:val="00346FCD"/>
    <w:rsid w:val="00381562"/>
    <w:rsid w:val="00387D21"/>
    <w:rsid w:val="00397A00"/>
    <w:rsid w:val="003A20E2"/>
    <w:rsid w:val="003B24CC"/>
    <w:rsid w:val="003B2EA8"/>
    <w:rsid w:val="003B6F19"/>
    <w:rsid w:val="003C066D"/>
    <w:rsid w:val="003D4203"/>
    <w:rsid w:val="003E3207"/>
    <w:rsid w:val="003F47EE"/>
    <w:rsid w:val="00407CD9"/>
    <w:rsid w:val="00455A7F"/>
    <w:rsid w:val="00474603"/>
    <w:rsid w:val="00474732"/>
    <w:rsid w:val="0048686E"/>
    <w:rsid w:val="004915DA"/>
    <w:rsid w:val="004A66CD"/>
    <w:rsid w:val="004C38E4"/>
    <w:rsid w:val="004E29A4"/>
    <w:rsid w:val="00503CBB"/>
    <w:rsid w:val="005126B0"/>
    <w:rsid w:val="00523752"/>
    <w:rsid w:val="00533909"/>
    <w:rsid w:val="00535238"/>
    <w:rsid w:val="005535DF"/>
    <w:rsid w:val="00555916"/>
    <w:rsid w:val="00580FD1"/>
    <w:rsid w:val="00595B2E"/>
    <w:rsid w:val="005E6C2D"/>
    <w:rsid w:val="005F201F"/>
    <w:rsid w:val="005F3226"/>
    <w:rsid w:val="005F6D29"/>
    <w:rsid w:val="00614E65"/>
    <w:rsid w:val="006150A6"/>
    <w:rsid w:val="0062284F"/>
    <w:rsid w:val="006368D3"/>
    <w:rsid w:val="0063748A"/>
    <w:rsid w:val="00644F41"/>
    <w:rsid w:val="006472CC"/>
    <w:rsid w:val="00661B73"/>
    <w:rsid w:val="00666ED9"/>
    <w:rsid w:val="00670944"/>
    <w:rsid w:val="0067369F"/>
    <w:rsid w:val="00683F1F"/>
    <w:rsid w:val="006B3383"/>
    <w:rsid w:val="00714CFA"/>
    <w:rsid w:val="0072737A"/>
    <w:rsid w:val="007640DA"/>
    <w:rsid w:val="00770D72"/>
    <w:rsid w:val="007748D4"/>
    <w:rsid w:val="00774B6C"/>
    <w:rsid w:val="00776DE5"/>
    <w:rsid w:val="00785AA5"/>
    <w:rsid w:val="0079133F"/>
    <w:rsid w:val="00795F28"/>
    <w:rsid w:val="007A5DC6"/>
    <w:rsid w:val="007B2300"/>
    <w:rsid w:val="00853A14"/>
    <w:rsid w:val="00885F54"/>
    <w:rsid w:val="008B5FBB"/>
    <w:rsid w:val="008C2A7E"/>
    <w:rsid w:val="008C354C"/>
    <w:rsid w:val="0090258F"/>
    <w:rsid w:val="0090501D"/>
    <w:rsid w:val="0092481E"/>
    <w:rsid w:val="00933CD3"/>
    <w:rsid w:val="00966EEF"/>
    <w:rsid w:val="00970BDB"/>
    <w:rsid w:val="009775BA"/>
    <w:rsid w:val="00985B01"/>
    <w:rsid w:val="009B39B5"/>
    <w:rsid w:val="009C55C3"/>
    <w:rsid w:val="009D361A"/>
    <w:rsid w:val="009E3E69"/>
    <w:rsid w:val="009E55F2"/>
    <w:rsid w:val="009E691B"/>
    <w:rsid w:val="00A14633"/>
    <w:rsid w:val="00A4718E"/>
    <w:rsid w:val="00A50435"/>
    <w:rsid w:val="00A571B3"/>
    <w:rsid w:val="00A86884"/>
    <w:rsid w:val="00A86D40"/>
    <w:rsid w:val="00AA13DA"/>
    <w:rsid w:val="00AB2D5A"/>
    <w:rsid w:val="00AC0FDD"/>
    <w:rsid w:val="00AE0EB9"/>
    <w:rsid w:val="00AE495E"/>
    <w:rsid w:val="00AF5D83"/>
    <w:rsid w:val="00B0332B"/>
    <w:rsid w:val="00B37483"/>
    <w:rsid w:val="00B40C51"/>
    <w:rsid w:val="00B453D5"/>
    <w:rsid w:val="00B57F24"/>
    <w:rsid w:val="00B641D7"/>
    <w:rsid w:val="00B66964"/>
    <w:rsid w:val="00B66C50"/>
    <w:rsid w:val="00B76B8F"/>
    <w:rsid w:val="00BA761A"/>
    <w:rsid w:val="00BE7DA8"/>
    <w:rsid w:val="00BF5E68"/>
    <w:rsid w:val="00C010CC"/>
    <w:rsid w:val="00C054E2"/>
    <w:rsid w:val="00C1102B"/>
    <w:rsid w:val="00C140F3"/>
    <w:rsid w:val="00C37BD3"/>
    <w:rsid w:val="00C51A94"/>
    <w:rsid w:val="00C66B2E"/>
    <w:rsid w:val="00C70FC3"/>
    <w:rsid w:val="00C80060"/>
    <w:rsid w:val="00C96443"/>
    <w:rsid w:val="00CA0669"/>
    <w:rsid w:val="00CB0912"/>
    <w:rsid w:val="00CB240E"/>
    <w:rsid w:val="00CF02C5"/>
    <w:rsid w:val="00D01A13"/>
    <w:rsid w:val="00D249C6"/>
    <w:rsid w:val="00D27143"/>
    <w:rsid w:val="00D44EBA"/>
    <w:rsid w:val="00D93EC0"/>
    <w:rsid w:val="00DC3460"/>
    <w:rsid w:val="00DD41C5"/>
    <w:rsid w:val="00E10520"/>
    <w:rsid w:val="00E10CCC"/>
    <w:rsid w:val="00E53F0E"/>
    <w:rsid w:val="00E906BD"/>
    <w:rsid w:val="00EB0253"/>
    <w:rsid w:val="00ED16A3"/>
    <w:rsid w:val="00EF5E33"/>
    <w:rsid w:val="00EF61C9"/>
    <w:rsid w:val="00F2290E"/>
    <w:rsid w:val="00F545EB"/>
    <w:rsid w:val="00F723EE"/>
    <w:rsid w:val="00F75EC6"/>
    <w:rsid w:val="00F93363"/>
    <w:rsid w:val="00FA6AE0"/>
    <w:rsid w:val="00FD1212"/>
    <w:rsid w:val="00FD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58F"/>
  </w:style>
  <w:style w:type="paragraph" w:styleId="Heading1">
    <w:name w:val="heading 1"/>
    <w:basedOn w:val="Normal"/>
    <w:next w:val="Normal"/>
    <w:qFormat/>
    <w:rsid w:val="0090258F"/>
    <w:pPr>
      <w:keepNext/>
      <w:widowControl w:val="0"/>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258F"/>
    <w:pPr>
      <w:widowControl w:val="0"/>
      <w:tabs>
        <w:tab w:val="left" w:pos="-1080"/>
        <w:tab w:val="left" w:pos="-720"/>
        <w:tab w:val="left" w:pos="-180"/>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hanging="1440"/>
    </w:pPr>
    <w:rPr>
      <w:sz w:val="22"/>
    </w:rPr>
  </w:style>
  <w:style w:type="paragraph" w:styleId="BodyText">
    <w:name w:val="Body Text"/>
    <w:basedOn w:val="Normal"/>
    <w:rsid w:val="0090258F"/>
    <w:pPr>
      <w:widowControl w:val="0"/>
      <w:tabs>
        <w:tab w:val="left" w:pos="-1080"/>
        <w:tab w:val="left" w:pos="-720"/>
        <w:tab w:val="left" w:pos="-180"/>
        <w:tab w:val="left" w:pos="36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pPr>
    <w:rPr>
      <w:sz w:val="22"/>
    </w:rPr>
  </w:style>
  <w:style w:type="paragraph" w:styleId="Footer">
    <w:name w:val="footer"/>
    <w:basedOn w:val="Normal"/>
    <w:rsid w:val="0090258F"/>
    <w:pPr>
      <w:widowControl w:val="0"/>
      <w:tabs>
        <w:tab w:val="center" w:pos="4320"/>
        <w:tab w:val="right" w:pos="8640"/>
      </w:tabs>
    </w:pPr>
    <w:rPr>
      <w:rFonts w:ascii="Geneva" w:hAnsi="Geneva"/>
    </w:rPr>
  </w:style>
  <w:style w:type="paragraph" w:styleId="BodyTextIndent">
    <w:name w:val="Body Text Indent"/>
    <w:basedOn w:val="Normal"/>
    <w:rsid w:val="00774B6C"/>
    <w:pPr>
      <w:spacing w:after="120"/>
      <w:ind w:left="360"/>
    </w:pPr>
  </w:style>
  <w:style w:type="character" w:styleId="PageNumber">
    <w:name w:val="page number"/>
    <w:basedOn w:val="DefaultParagraphFont"/>
    <w:rsid w:val="001C4E61"/>
  </w:style>
  <w:style w:type="character" w:styleId="Hyperlink">
    <w:name w:val="Hyperlink"/>
    <w:basedOn w:val="DefaultParagraphFont"/>
    <w:rsid w:val="0090501D"/>
    <w:rPr>
      <w:color w:val="0000FF"/>
      <w:u w:val="single"/>
    </w:rPr>
  </w:style>
  <w:style w:type="paragraph" w:styleId="BalloonText">
    <w:name w:val="Balloon Text"/>
    <w:basedOn w:val="Normal"/>
    <w:link w:val="BalloonTextChar"/>
    <w:rsid w:val="007B2300"/>
    <w:rPr>
      <w:rFonts w:ascii="Tahoma" w:hAnsi="Tahoma" w:cs="Tahoma"/>
      <w:sz w:val="16"/>
      <w:szCs w:val="16"/>
    </w:rPr>
  </w:style>
  <w:style w:type="character" w:customStyle="1" w:styleId="BalloonTextChar">
    <w:name w:val="Balloon Text Char"/>
    <w:basedOn w:val="DefaultParagraphFont"/>
    <w:link w:val="BalloonText"/>
    <w:rsid w:val="007B2300"/>
    <w:rPr>
      <w:rFonts w:ascii="Tahoma" w:hAnsi="Tahoma" w:cs="Tahoma"/>
      <w:sz w:val="16"/>
      <w:szCs w:val="16"/>
    </w:rPr>
  </w:style>
  <w:style w:type="paragraph" w:styleId="BodyText3">
    <w:name w:val="Body Text 3"/>
    <w:basedOn w:val="Normal"/>
    <w:link w:val="BodyText3Char"/>
    <w:uiPriority w:val="99"/>
    <w:semiHidden/>
    <w:unhideWhenUsed/>
    <w:rsid w:val="00C010CC"/>
    <w:pPr>
      <w:spacing w:after="120"/>
    </w:pPr>
    <w:rPr>
      <w:sz w:val="16"/>
      <w:szCs w:val="16"/>
    </w:rPr>
  </w:style>
  <w:style w:type="character" w:customStyle="1" w:styleId="BodyText3Char">
    <w:name w:val="Body Text 3 Char"/>
    <w:basedOn w:val="DefaultParagraphFont"/>
    <w:link w:val="BodyText3"/>
    <w:uiPriority w:val="99"/>
    <w:semiHidden/>
    <w:rsid w:val="00C010CC"/>
    <w:rPr>
      <w:sz w:val="16"/>
      <w:szCs w:val="16"/>
    </w:rPr>
  </w:style>
  <w:style w:type="paragraph" w:styleId="ListParagraph">
    <w:name w:val="List Paragraph"/>
    <w:basedOn w:val="Normal"/>
    <w:uiPriority w:val="34"/>
    <w:qFormat/>
    <w:rsid w:val="002C53CF"/>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ate.edu/intramur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MLeagu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3957</Words>
  <Characters>18763</Characters>
  <Application>Microsoft Office Word</Application>
  <DocSecurity>0</DocSecurity>
  <Lines>156</Lines>
  <Paragraphs>45</Paragraphs>
  <ScaleCrop>false</ScaleCrop>
  <HeadingPairs>
    <vt:vector size="2" baseType="variant">
      <vt:variant>
        <vt:lpstr>Title</vt:lpstr>
      </vt:variant>
      <vt:variant>
        <vt:i4>1</vt:i4>
      </vt:variant>
    </vt:vector>
  </HeadingPairs>
  <TitlesOfParts>
    <vt:vector size="1" baseType="lpstr">
      <vt:lpstr>-Arkansas State University-</vt:lpstr>
    </vt:vector>
  </TitlesOfParts>
  <Company/>
  <LinksUpToDate>false</LinksUpToDate>
  <CharactersWithSpaces>22675</CharactersWithSpaces>
  <SharedDoc>false</SharedDoc>
  <HLinks>
    <vt:vector size="6" baseType="variant">
      <vt:variant>
        <vt:i4>7471162</vt:i4>
      </vt:variant>
      <vt:variant>
        <vt:i4>0</vt:i4>
      </vt:variant>
      <vt:variant>
        <vt:i4>0</vt:i4>
      </vt:variant>
      <vt:variant>
        <vt:i4>5</vt:i4>
      </vt:variant>
      <vt:variant>
        <vt:lpwstr>http://arkansas-state.ezleagues.ezfacility.com/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State University-</dc:title>
  <dc:creator>Benson</dc:creator>
  <cp:lastModifiedBy>Carol E. Cummings</cp:lastModifiedBy>
  <cp:revision>6</cp:revision>
  <cp:lastPrinted>2008-06-27T20:01:00Z</cp:lastPrinted>
  <dcterms:created xsi:type="dcterms:W3CDTF">2013-07-12T15:44:00Z</dcterms:created>
  <dcterms:modified xsi:type="dcterms:W3CDTF">2013-07-17T15:27:00Z</dcterms:modified>
</cp:coreProperties>
</file>