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D8" w:rsidRPr="002E6FE2" w:rsidRDefault="00A02FD8" w:rsidP="00A02FD8">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r>
        <w:rPr>
          <w:rFonts w:ascii="Arial" w:hAnsi="Arial" w:cs="Arial"/>
          <w:i/>
        </w:rPr>
        <w:tab/>
      </w:r>
      <w:r w:rsidR="001C3D57">
        <w:rPr>
          <w:rFonts w:ascii="Arial" w:hAnsi="Arial" w:cs="Arial"/>
          <w:noProof/>
        </w:rPr>
        <w:pict>
          <v:shapetype id="_x0000_t202" coordsize="21600,21600" o:spt="202" path="m,l,21600r21600,l21600,xe">
            <v:stroke joinstyle="miter"/>
            <v:path gradientshapeok="t" o:connecttype="rect"/>
          </v:shapetype>
          <v:shape id="_x0000_s1051" type="#_x0000_t202" style="position:absolute;left:0;text-align:left;margin-left:418.45pt;margin-top:11pt;width:52pt;height:48.65pt;z-index:251663360;mso-wrap-style:none;mso-position-horizontal-relative:text;mso-position-vertical-relative:text;mso-width-relative:margin;mso-height-relative:margin" strokecolor="white">
            <v:textbox style="mso-fit-shape-to-text:t">
              <w:txbxContent>
                <w:p w:rsidR="00A02FD8" w:rsidRDefault="00A02FD8" w:rsidP="00A02FD8">
                  <w:r>
                    <w:rPr>
                      <w:noProof/>
                    </w:rPr>
                    <w:drawing>
                      <wp:inline distT="0" distB="0" distL="0" distR="0" wp14:anchorId="2752F534" wp14:editId="34959FE3">
                        <wp:extent cx="733425" cy="628650"/>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9">
                                  <a:extLst>
                                    <a:ext uri="{28A0092B-C50C-407E-A947-70E740481C1C}">
                                      <a14:useLocalDpi xmlns:a14="http://schemas.microsoft.com/office/drawing/2010/main" val="0"/>
                                    </a:ext>
                                  </a:extLst>
                                </a:blip>
                                <a:srcRect l="22454" t="32222" r="15509" b="40106"/>
                                <a:stretch/>
                              </pic:blipFill>
                              <pic:spPr bwMode="auto">
                                <a:xfrm>
                                  <a:off x="0" y="0"/>
                                  <a:ext cx="733425" cy="6286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1C3D57">
        <w:rPr>
          <w:rFonts w:ascii="Arial" w:hAnsi="Arial" w:cs="Arial"/>
          <w:i/>
          <w:noProof/>
        </w:rPr>
        <w:pict>
          <v:shape id="_x0000_s1050" type="#_x0000_t202" style="position:absolute;left:0;text-align:left;margin-left:5.45pt;margin-top:11pt;width:52pt;height:48.65pt;z-index:251662336;mso-wrap-style:none;mso-position-horizontal-relative:text;mso-position-vertical-relative:text;mso-width-relative:margin;mso-height-relative:margin" strokecolor="white">
            <v:textbox style="mso-fit-shape-to-text:t">
              <w:txbxContent>
                <w:p w:rsidR="00A02FD8" w:rsidRDefault="00A02FD8" w:rsidP="00A02FD8">
                  <w:r>
                    <w:rPr>
                      <w:noProof/>
                    </w:rPr>
                    <w:drawing>
                      <wp:inline distT="0" distB="0" distL="0" distR="0" wp14:anchorId="4EBF783A" wp14:editId="22742084">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A02FD8" w:rsidRPr="002E6FE2" w:rsidRDefault="00A02FD8" w:rsidP="00A02FD8">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A02FD8" w:rsidRPr="002E6FE2" w:rsidRDefault="00A02FD8" w:rsidP="00A02FD8">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Pr>
          <w:rFonts w:ascii="Arial" w:hAnsi="Arial" w:cs="Arial"/>
          <w:sz w:val="22"/>
          <w:szCs w:val="22"/>
        </w:rPr>
        <w:t>MAJOR</w:t>
      </w:r>
      <w:r w:rsidRPr="002E6FE2">
        <w:rPr>
          <w:rFonts w:ascii="Arial" w:hAnsi="Arial" w:cs="Arial"/>
          <w:sz w:val="22"/>
          <w:szCs w:val="22"/>
        </w:rPr>
        <w:t xml:space="preserve"> EVENT</w:t>
      </w:r>
    </w:p>
    <w:p w:rsidR="00A02FD8" w:rsidRPr="002E6FE2" w:rsidRDefault="00A02FD8" w:rsidP="00A02FD8">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7-ON-7</w:t>
      </w:r>
      <w:r w:rsidRPr="002E6FE2">
        <w:rPr>
          <w:rFonts w:ascii="Arial" w:hAnsi="Arial" w:cs="Arial"/>
          <w:b/>
          <w:sz w:val="32"/>
          <w:szCs w:val="32"/>
        </w:rPr>
        <w:t xml:space="preserve"> </w:t>
      </w:r>
      <w:r>
        <w:rPr>
          <w:rFonts w:ascii="Arial" w:hAnsi="Arial" w:cs="Arial"/>
          <w:b/>
          <w:sz w:val="32"/>
          <w:szCs w:val="32"/>
        </w:rPr>
        <w:t>FLAG FOOTBALL</w:t>
      </w:r>
      <w:r w:rsidRPr="002E6FE2">
        <w:rPr>
          <w:rFonts w:ascii="Arial" w:hAnsi="Arial" w:cs="Arial"/>
          <w:b/>
          <w:sz w:val="32"/>
          <w:szCs w:val="32"/>
        </w:rPr>
        <w:t xml:space="preserve"> RULES</w:t>
      </w:r>
    </w:p>
    <w:p w:rsidR="00A02FD8" w:rsidRPr="006F27E3" w:rsidRDefault="00A02FD8" w:rsidP="00A02FD8">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387D21" w:rsidRPr="00F905FD" w:rsidRDefault="00387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rPr>
      </w:pPr>
    </w:p>
    <w:p w:rsidR="009C76C3" w:rsidRPr="00F905FD" w:rsidRDefault="009C76C3" w:rsidP="00287BF3">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rPr>
      </w:pPr>
    </w:p>
    <w:p w:rsidR="005765B8" w:rsidRDefault="005765B8" w:rsidP="005765B8">
      <w:pPr>
        <w:tabs>
          <w:tab w:val="left" w:pos="5505"/>
        </w:tabs>
        <w:rPr>
          <w:rFonts w:ascii="Arial" w:hAnsi="Arial" w:cs="Arial"/>
          <w:b/>
          <w:i/>
          <w:sz w:val="40"/>
          <w:szCs w:val="40"/>
          <w:u w:val="single"/>
        </w:rPr>
      </w:pPr>
      <w:r>
        <w:rPr>
          <w:rFonts w:ascii="Arial" w:hAnsi="Arial" w:cs="Arial"/>
          <w:b/>
          <w:i/>
          <w:sz w:val="40"/>
          <w:szCs w:val="40"/>
          <w:u w:val="single"/>
        </w:rPr>
        <w:t>****</w:t>
      </w:r>
      <w:r w:rsidR="001104A1">
        <w:rPr>
          <w:rFonts w:ascii="Arial" w:hAnsi="Arial" w:cs="Arial"/>
          <w:b/>
          <w:i/>
          <w:sz w:val="40"/>
          <w:szCs w:val="40"/>
          <w:u w:val="single"/>
        </w:rPr>
        <w:t>Key Dates, Times &amp; Location</w:t>
      </w:r>
      <w:r>
        <w:rPr>
          <w:rFonts w:ascii="Arial" w:hAnsi="Arial" w:cs="Arial"/>
          <w:b/>
          <w:i/>
          <w:sz w:val="40"/>
          <w:szCs w:val="40"/>
          <w:u w:val="single"/>
        </w:rPr>
        <w:t>****</w:t>
      </w:r>
    </w:p>
    <w:p w:rsidR="005765B8" w:rsidRDefault="005765B8" w:rsidP="005765B8">
      <w:pPr>
        <w:tabs>
          <w:tab w:val="left" w:pos="5505"/>
        </w:tabs>
        <w:rPr>
          <w:rFonts w:ascii="Arial" w:hAnsi="Arial" w:cs="Arial"/>
          <w:b/>
          <w:i/>
          <w:sz w:val="40"/>
          <w:szCs w:val="40"/>
          <w:u w:val="single"/>
        </w:rPr>
      </w:pPr>
    </w:p>
    <w:p w:rsidR="005765B8" w:rsidRDefault="005765B8" w:rsidP="005765B8">
      <w:pPr>
        <w:tabs>
          <w:tab w:val="left" w:pos="5505"/>
        </w:tabs>
        <w:rPr>
          <w:rFonts w:ascii="Arial" w:hAnsi="Arial" w:cs="Arial"/>
          <w:b/>
          <w:i/>
          <w:sz w:val="22"/>
          <w:szCs w:val="22"/>
        </w:rPr>
      </w:pPr>
      <w:r>
        <w:rPr>
          <w:rFonts w:ascii="Arial" w:hAnsi="Arial" w:cs="Arial"/>
          <w:sz w:val="22"/>
          <w:szCs w:val="22"/>
        </w:rPr>
        <w:t xml:space="preserve">Last day to register for Flag Football is </w:t>
      </w:r>
      <w:r w:rsidRPr="00613385">
        <w:rPr>
          <w:rFonts w:ascii="Arial" w:hAnsi="Arial" w:cs="Arial"/>
          <w:b/>
          <w:i/>
          <w:sz w:val="22"/>
          <w:szCs w:val="22"/>
        </w:rPr>
        <w:t>August 27th 5:00 p.m.</w:t>
      </w:r>
    </w:p>
    <w:p w:rsidR="005765B8" w:rsidRDefault="005765B8" w:rsidP="005765B8">
      <w:pPr>
        <w:tabs>
          <w:tab w:val="left" w:pos="5505"/>
        </w:tabs>
        <w:rPr>
          <w:rFonts w:ascii="Arial" w:hAnsi="Arial" w:cs="Arial"/>
          <w:b/>
          <w:i/>
          <w:sz w:val="22"/>
          <w:szCs w:val="22"/>
        </w:rPr>
      </w:pPr>
    </w:p>
    <w:p w:rsidR="005765B8" w:rsidRDefault="005765B8" w:rsidP="005765B8">
      <w:pPr>
        <w:tabs>
          <w:tab w:val="left" w:pos="5505"/>
        </w:tabs>
        <w:rPr>
          <w:rFonts w:ascii="Arial" w:hAnsi="Arial" w:cs="Arial"/>
          <w:b/>
          <w:i/>
          <w:sz w:val="22"/>
          <w:szCs w:val="22"/>
        </w:rPr>
      </w:pPr>
      <w:r>
        <w:rPr>
          <w:rFonts w:ascii="Arial" w:hAnsi="Arial" w:cs="Arial"/>
          <w:sz w:val="22"/>
          <w:szCs w:val="22"/>
        </w:rPr>
        <w:t xml:space="preserve">Captain’s Meeting will be in the </w:t>
      </w:r>
      <w:r w:rsidRPr="00613385">
        <w:rPr>
          <w:rFonts w:ascii="Arial" w:hAnsi="Arial" w:cs="Arial"/>
          <w:b/>
          <w:i/>
          <w:sz w:val="22"/>
          <w:szCs w:val="22"/>
        </w:rPr>
        <w:t>Student Union Mockingbird Room</w:t>
      </w:r>
      <w:r>
        <w:rPr>
          <w:rFonts w:ascii="Arial" w:hAnsi="Arial" w:cs="Arial"/>
          <w:b/>
          <w:i/>
          <w:sz w:val="22"/>
          <w:szCs w:val="22"/>
        </w:rPr>
        <w:t xml:space="preserve"> on August 26</w:t>
      </w:r>
      <w:r w:rsidRPr="005765B8">
        <w:rPr>
          <w:rFonts w:ascii="Arial" w:hAnsi="Arial" w:cs="Arial"/>
          <w:b/>
          <w:i/>
          <w:sz w:val="22"/>
          <w:szCs w:val="22"/>
          <w:vertAlign w:val="superscript"/>
        </w:rPr>
        <w:t>th</w:t>
      </w:r>
      <w:r w:rsidR="00EF31AD">
        <w:rPr>
          <w:rFonts w:ascii="Arial" w:hAnsi="Arial" w:cs="Arial"/>
          <w:b/>
          <w:i/>
          <w:sz w:val="22"/>
          <w:szCs w:val="22"/>
        </w:rPr>
        <w:t xml:space="preserve"> OR August</w:t>
      </w:r>
      <w:r>
        <w:rPr>
          <w:rFonts w:ascii="Arial" w:hAnsi="Arial" w:cs="Arial"/>
          <w:b/>
          <w:i/>
          <w:sz w:val="22"/>
          <w:szCs w:val="22"/>
        </w:rPr>
        <w:t xml:space="preserve"> 27</w:t>
      </w:r>
      <w:r w:rsidRPr="005765B8">
        <w:rPr>
          <w:rFonts w:ascii="Arial" w:hAnsi="Arial" w:cs="Arial"/>
          <w:b/>
          <w:i/>
          <w:sz w:val="22"/>
          <w:szCs w:val="22"/>
          <w:vertAlign w:val="superscript"/>
        </w:rPr>
        <w:t>th</w:t>
      </w:r>
      <w:r>
        <w:rPr>
          <w:rFonts w:ascii="Arial" w:hAnsi="Arial" w:cs="Arial"/>
          <w:b/>
          <w:i/>
          <w:sz w:val="22"/>
          <w:szCs w:val="22"/>
        </w:rPr>
        <w:t xml:space="preserve"> @</w:t>
      </w:r>
      <w:r w:rsidRPr="00613385">
        <w:rPr>
          <w:rFonts w:ascii="Arial" w:hAnsi="Arial" w:cs="Arial"/>
          <w:b/>
          <w:i/>
          <w:sz w:val="22"/>
          <w:szCs w:val="22"/>
        </w:rPr>
        <w:t xml:space="preserve"> 5:00 p.m.</w:t>
      </w:r>
    </w:p>
    <w:p w:rsidR="005765B8" w:rsidRDefault="005765B8" w:rsidP="005765B8">
      <w:pPr>
        <w:tabs>
          <w:tab w:val="left" w:pos="5505"/>
        </w:tabs>
        <w:rPr>
          <w:rFonts w:ascii="Arial" w:hAnsi="Arial" w:cs="Arial"/>
          <w:b/>
          <w:i/>
          <w:sz w:val="22"/>
          <w:szCs w:val="22"/>
        </w:rPr>
      </w:pPr>
    </w:p>
    <w:p w:rsidR="005765B8" w:rsidRDefault="00EF31AD" w:rsidP="005765B8">
      <w:pPr>
        <w:tabs>
          <w:tab w:val="left" w:pos="5505"/>
        </w:tabs>
        <w:rPr>
          <w:rFonts w:ascii="Arial" w:hAnsi="Arial" w:cs="Arial"/>
          <w:b/>
          <w:i/>
          <w:sz w:val="22"/>
          <w:szCs w:val="22"/>
        </w:rPr>
      </w:pPr>
      <w:r>
        <w:rPr>
          <w:rFonts w:ascii="Arial" w:hAnsi="Arial" w:cs="Arial"/>
          <w:sz w:val="22"/>
          <w:szCs w:val="22"/>
        </w:rPr>
        <w:t>Pool play will be</w:t>
      </w:r>
      <w:r w:rsidR="005765B8">
        <w:rPr>
          <w:rFonts w:ascii="Arial" w:hAnsi="Arial" w:cs="Arial"/>
          <w:sz w:val="22"/>
          <w:szCs w:val="22"/>
        </w:rPr>
        <w:t xml:space="preserve"> </w:t>
      </w:r>
      <w:r w:rsidR="005765B8" w:rsidRPr="00613385">
        <w:rPr>
          <w:rFonts w:ascii="Arial" w:hAnsi="Arial" w:cs="Arial"/>
          <w:b/>
          <w:i/>
          <w:sz w:val="22"/>
          <w:szCs w:val="22"/>
        </w:rPr>
        <w:t>September 3</w:t>
      </w:r>
      <w:r w:rsidR="005765B8" w:rsidRPr="00613385">
        <w:rPr>
          <w:rFonts w:ascii="Arial" w:hAnsi="Arial" w:cs="Arial"/>
          <w:b/>
          <w:i/>
          <w:sz w:val="22"/>
          <w:szCs w:val="22"/>
          <w:vertAlign w:val="superscript"/>
        </w:rPr>
        <w:t>rd</w:t>
      </w:r>
      <w:r w:rsidR="005765B8">
        <w:rPr>
          <w:rFonts w:ascii="Arial" w:hAnsi="Arial" w:cs="Arial"/>
          <w:b/>
          <w:i/>
          <w:sz w:val="22"/>
          <w:szCs w:val="22"/>
        </w:rPr>
        <w:t xml:space="preserve"> -</w:t>
      </w:r>
      <w:r w:rsidR="005765B8" w:rsidRPr="00613385">
        <w:rPr>
          <w:rFonts w:ascii="Arial" w:hAnsi="Arial" w:cs="Arial"/>
          <w:b/>
          <w:i/>
          <w:sz w:val="22"/>
          <w:szCs w:val="22"/>
        </w:rPr>
        <w:t xml:space="preserve"> September 24</w:t>
      </w:r>
      <w:r w:rsidR="005765B8" w:rsidRPr="00613385">
        <w:rPr>
          <w:rFonts w:ascii="Arial" w:hAnsi="Arial" w:cs="Arial"/>
          <w:b/>
          <w:i/>
          <w:sz w:val="22"/>
          <w:szCs w:val="22"/>
          <w:vertAlign w:val="superscript"/>
        </w:rPr>
        <w:t>th</w:t>
      </w:r>
      <w:r w:rsidR="005765B8" w:rsidRPr="00613385">
        <w:rPr>
          <w:rFonts w:ascii="Arial" w:hAnsi="Arial" w:cs="Arial"/>
          <w:b/>
          <w:i/>
          <w:sz w:val="22"/>
          <w:szCs w:val="22"/>
        </w:rPr>
        <w:t>.</w:t>
      </w:r>
    </w:p>
    <w:p w:rsidR="005765B8" w:rsidRDefault="005765B8" w:rsidP="005765B8">
      <w:pPr>
        <w:tabs>
          <w:tab w:val="left" w:pos="5505"/>
        </w:tabs>
        <w:rPr>
          <w:rFonts w:ascii="Arial" w:hAnsi="Arial" w:cs="Arial"/>
          <w:b/>
          <w:i/>
          <w:sz w:val="22"/>
          <w:szCs w:val="22"/>
        </w:rPr>
      </w:pPr>
    </w:p>
    <w:p w:rsidR="005765B8" w:rsidRDefault="001C3D57" w:rsidP="005765B8">
      <w:pPr>
        <w:tabs>
          <w:tab w:val="left" w:pos="5505"/>
        </w:tabs>
        <w:rPr>
          <w:rFonts w:ascii="Arial" w:hAnsi="Arial" w:cs="Arial"/>
          <w:sz w:val="22"/>
          <w:szCs w:val="22"/>
        </w:rPr>
      </w:pPr>
      <w:r>
        <w:rPr>
          <w:rFonts w:ascii="Arial" w:hAnsi="Arial" w:cs="Arial"/>
          <w:sz w:val="22"/>
          <w:szCs w:val="22"/>
        </w:rPr>
        <w:t>Playoffs will be</w:t>
      </w:r>
      <w:r w:rsidR="005765B8">
        <w:rPr>
          <w:rFonts w:ascii="Arial" w:hAnsi="Arial" w:cs="Arial"/>
          <w:sz w:val="22"/>
          <w:szCs w:val="22"/>
        </w:rPr>
        <w:t xml:space="preserve"> </w:t>
      </w:r>
      <w:r w:rsidR="005765B8" w:rsidRPr="00613385">
        <w:rPr>
          <w:rFonts w:ascii="Arial" w:hAnsi="Arial" w:cs="Arial"/>
          <w:b/>
          <w:i/>
          <w:sz w:val="22"/>
          <w:szCs w:val="22"/>
        </w:rPr>
        <w:t>September 29</w:t>
      </w:r>
      <w:r w:rsidR="005765B8" w:rsidRPr="00613385">
        <w:rPr>
          <w:rFonts w:ascii="Arial" w:hAnsi="Arial" w:cs="Arial"/>
          <w:b/>
          <w:i/>
          <w:sz w:val="22"/>
          <w:szCs w:val="22"/>
          <w:vertAlign w:val="superscript"/>
        </w:rPr>
        <w:t>th</w:t>
      </w:r>
      <w:r w:rsidR="005765B8" w:rsidRPr="00613385">
        <w:rPr>
          <w:rFonts w:ascii="Arial" w:hAnsi="Arial" w:cs="Arial"/>
          <w:b/>
          <w:i/>
          <w:sz w:val="22"/>
          <w:szCs w:val="22"/>
        </w:rPr>
        <w:t xml:space="preserve"> – October 2</w:t>
      </w:r>
      <w:r w:rsidR="005765B8" w:rsidRPr="00613385">
        <w:rPr>
          <w:rFonts w:ascii="Arial" w:hAnsi="Arial" w:cs="Arial"/>
          <w:b/>
          <w:i/>
          <w:sz w:val="22"/>
          <w:szCs w:val="22"/>
          <w:vertAlign w:val="superscript"/>
        </w:rPr>
        <w:t>nd</w:t>
      </w:r>
      <w:r w:rsidR="005765B8">
        <w:rPr>
          <w:rFonts w:ascii="Arial" w:hAnsi="Arial" w:cs="Arial"/>
          <w:sz w:val="22"/>
          <w:szCs w:val="22"/>
        </w:rPr>
        <w:t xml:space="preserve"> </w:t>
      </w:r>
    </w:p>
    <w:p w:rsidR="005765B8" w:rsidRDefault="005765B8" w:rsidP="005765B8">
      <w:pPr>
        <w:tabs>
          <w:tab w:val="left" w:pos="5505"/>
        </w:tabs>
        <w:rPr>
          <w:rFonts w:ascii="Arial" w:hAnsi="Arial" w:cs="Arial"/>
          <w:sz w:val="22"/>
          <w:szCs w:val="22"/>
        </w:rPr>
      </w:pPr>
    </w:p>
    <w:p w:rsidR="002E3CA9" w:rsidRDefault="005765B8" w:rsidP="005765B8">
      <w:pPr>
        <w:tabs>
          <w:tab w:val="left" w:pos="5505"/>
        </w:tabs>
        <w:rPr>
          <w:rFonts w:ascii="Arial" w:hAnsi="Arial" w:cs="Arial"/>
          <w:b/>
          <w:i/>
          <w:sz w:val="22"/>
          <w:szCs w:val="22"/>
          <w:vertAlign w:val="superscript"/>
        </w:rPr>
      </w:pPr>
      <w:r>
        <w:rPr>
          <w:rFonts w:ascii="Arial" w:hAnsi="Arial" w:cs="Arial"/>
          <w:sz w:val="22"/>
          <w:szCs w:val="22"/>
        </w:rPr>
        <w:t>Regional extramural Tournament will be held in</w:t>
      </w:r>
      <w:r w:rsidRPr="00DA1931">
        <w:rPr>
          <w:rFonts w:ascii="Arial" w:hAnsi="Arial" w:cs="Arial"/>
          <w:b/>
          <w:i/>
          <w:sz w:val="22"/>
          <w:szCs w:val="22"/>
        </w:rPr>
        <w:t xml:space="preserve"> Fayetteville, Arkansas October 26</w:t>
      </w:r>
      <w:r w:rsidRPr="00DA1931">
        <w:rPr>
          <w:rFonts w:ascii="Arial" w:hAnsi="Arial" w:cs="Arial"/>
          <w:b/>
          <w:i/>
          <w:sz w:val="22"/>
          <w:szCs w:val="22"/>
          <w:vertAlign w:val="superscript"/>
        </w:rPr>
        <w:t>th</w:t>
      </w:r>
      <w:r w:rsidRPr="00DA1931">
        <w:rPr>
          <w:rFonts w:ascii="Arial" w:hAnsi="Arial" w:cs="Arial"/>
          <w:b/>
          <w:i/>
          <w:sz w:val="22"/>
          <w:szCs w:val="22"/>
        </w:rPr>
        <w:t>, 27</w:t>
      </w:r>
      <w:r w:rsidRPr="00DA1931">
        <w:rPr>
          <w:rFonts w:ascii="Arial" w:hAnsi="Arial" w:cs="Arial"/>
          <w:b/>
          <w:i/>
          <w:sz w:val="22"/>
          <w:szCs w:val="22"/>
          <w:vertAlign w:val="superscript"/>
        </w:rPr>
        <w:t>th</w:t>
      </w:r>
    </w:p>
    <w:p w:rsidR="002E3CA9" w:rsidRDefault="002E3CA9" w:rsidP="005765B8">
      <w:pPr>
        <w:tabs>
          <w:tab w:val="left" w:pos="5505"/>
        </w:tabs>
        <w:rPr>
          <w:rFonts w:ascii="Arial" w:hAnsi="Arial" w:cs="Arial"/>
          <w:b/>
          <w:i/>
          <w:sz w:val="22"/>
          <w:szCs w:val="22"/>
          <w:vertAlign w:val="superscript"/>
        </w:rPr>
      </w:pPr>
    </w:p>
    <w:p w:rsidR="005765B8" w:rsidRPr="00613385" w:rsidRDefault="005765B8" w:rsidP="005765B8">
      <w:pPr>
        <w:tabs>
          <w:tab w:val="left" w:pos="5505"/>
        </w:tabs>
        <w:rPr>
          <w:rFonts w:ascii="Arial" w:hAnsi="Arial" w:cs="Arial"/>
          <w:sz w:val="22"/>
          <w:szCs w:val="22"/>
        </w:rPr>
      </w:pPr>
      <w:r>
        <w:rPr>
          <w:rFonts w:ascii="Arial" w:hAnsi="Arial" w:cs="Arial"/>
          <w:sz w:val="22"/>
          <w:szCs w:val="22"/>
        </w:rPr>
        <w:t xml:space="preserve"> </w:t>
      </w:r>
      <w:r w:rsidR="002E3CA9">
        <w:rPr>
          <w:rFonts w:ascii="Arial" w:hAnsi="Arial" w:cs="Arial"/>
          <w:sz w:val="22"/>
          <w:szCs w:val="22"/>
        </w:rPr>
        <w:t xml:space="preserve">Flag </w:t>
      </w:r>
      <w:r w:rsidR="0025271A">
        <w:rPr>
          <w:rFonts w:ascii="Arial" w:hAnsi="Arial" w:cs="Arial"/>
          <w:sz w:val="22"/>
          <w:szCs w:val="22"/>
        </w:rPr>
        <w:t>Football is played at Red</w:t>
      </w:r>
      <w:r w:rsidR="00EF31AD">
        <w:rPr>
          <w:rFonts w:ascii="Arial" w:hAnsi="Arial" w:cs="Arial"/>
          <w:sz w:val="22"/>
          <w:szCs w:val="22"/>
        </w:rPr>
        <w:t xml:space="preserve"> </w:t>
      </w:r>
      <w:r w:rsidR="0025271A">
        <w:rPr>
          <w:rFonts w:ascii="Arial" w:hAnsi="Arial" w:cs="Arial"/>
          <w:sz w:val="22"/>
          <w:szCs w:val="22"/>
        </w:rPr>
        <w:t>Wolf Sports Park</w:t>
      </w:r>
    </w:p>
    <w:p w:rsidR="00C05E78" w:rsidRDefault="00C05E78"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AE0EB9" w:rsidRPr="008673DC" w:rsidRDefault="005765B8" w:rsidP="0081625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40"/>
          <w:szCs w:val="40"/>
          <w:u w:val="single"/>
        </w:rPr>
      </w:pPr>
      <w:r w:rsidRPr="008673DC">
        <w:rPr>
          <w:rFonts w:ascii="Arial" w:hAnsi="Arial" w:cs="Arial"/>
          <w:b/>
          <w:sz w:val="40"/>
          <w:szCs w:val="40"/>
          <w:u w:val="single"/>
        </w:rPr>
        <w:t>General Rules and Regulations</w:t>
      </w:r>
    </w:p>
    <w:p w:rsidR="00784561" w:rsidRDefault="00784561" w:rsidP="0078456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80" w:right="-720"/>
        <w:rPr>
          <w:rFonts w:ascii="Arial" w:hAnsi="Arial" w:cs="Arial"/>
          <w:sz w:val="22"/>
        </w:rPr>
      </w:pPr>
    </w:p>
    <w:p w:rsidR="009C76C3" w:rsidRDefault="0090501D" w:rsidP="009C76C3">
      <w:pPr>
        <w:numPr>
          <w:ilvl w:val="0"/>
          <w:numId w:val="29"/>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sz w:val="22"/>
        </w:rPr>
        <w:t xml:space="preserve">It </w:t>
      </w:r>
      <w:r w:rsidR="00985B01" w:rsidRPr="00F905FD">
        <w:rPr>
          <w:rFonts w:ascii="Arial" w:hAnsi="Arial" w:cs="Arial"/>
          <w:sz w:val="22"/>
        </w:rPr>
        <w:t>wil</w:t>
      </w:r>
      <w:r w:rsidR="00223983">
        <w:rPr>
          <w:rFonts w:ascii="Arial" w:hAnsi="Arial" w:cs="Arial"/>
          <w:sz w:val="22"/>
        </w:rPr>
        <w:t xml:space="preserve">l consist of two </w:t>
      </w:r>
      <w:r w:rsidR="00223983" w:rsidRPr="00BF421D">
        <w:rPr>
          <w:rFonts w:ascii="Arial" w:hAnsi="Arial" w:cs="Arial"/>
          <w:b/>
          <w:i/>
          <w:sz w:val="22"/>
        </w:rPr>
        <w:t>(2)</w:t>
      </w:r>
      <w:r w:rsidR="00223983">
        <w:rPr>
          <w:rFonts w:ascii="Arial" w:hAnsi="Arial" w:cs="Arial"/>
          <w:sz w:val="22"/>
        </w:rPr>
        <w:t xml:space="preserve"> twenty </w:t>
      </w:r>
      <w:r w:rsidR="00223983" w:rsidRPr="00BF421D">
        <w:rPr>
          <w:rFonts w:ascii="Arial" w:hAnsi="Arial" w:cs="Arial"/>
          <w:b/>
          <w:i/>
          <w:sz w:val="22"/>
        </w:rPr>
        <w:t>(20)</w:t>
      </w:r>
      <w:r w:rsidR="004915DA" w:rsidRPr="00F905FD">
        <w:rPr>
          <w:rFonts w:ascii="Arial" w:hAnsi="Arial" w:cs="Arial"/>
          <w:sz w:val="22"/>
        </w:rPr>
        <w:t xml:space="preserve"> </w:t>
      </w:r>
      <w:r w:rsidR="00223983">
        <w:rPr>
          <w:rFonts w:ascii="Arial" w:hAnsi="Arial" w:cs="Arial"/>
          <w:sz w:val="22"/>
        </w:rPr>
        <w:t xml:space="preserve">minute halves. </w:t>
      </w:r>
      <w:r w:rsidR="00AE0EB9" w:rsidRPr="00F905FD">
        <w:rPr>
          <w:rFonts w:ascii="Arial" w:hAnsi="Arial" w:cs="Arial"/>
          <w:sz w:val="22"/>
        </w:rPr>
        <w:t xml:space="preserve">The clock will stop during the last two (2) minutes of </w:t>
      </w:r>
      <w:r w:rsidR="00223983">
        <w:rPr>
          <w:rFonts w:ascii="Arial" w:hAnsi="Arial" w:cs="Arial"/>
          <w:sz w:val="22"/>
        </w:rPr>
        <w:t>each half</w:t>
      </w:r>
      <w:r w:rsidR="00AE0EB9" w:rsidRPr="00F905FD">
        <w:rPr>
          <w:rFonts w:ascii="Arial" w:hAnsi="Arial" w:cs="Arial"/>
          <w:sz w:val="22"/>
        </w:rPr>
        <w:t xml:space="preserve">. </w:t>
      </w:r>
    </w:p>
    <w:p w:rsidR="009C76C3" w:rsidRDefault="009C76C3" w:rsidP="009C76C3">
      <w:pPr>
        <w:numPr>
          <w:ilvl w:val="0"/>
          <w:numId w:val="29"/>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9C76C3">
        <w:rPr>
          <w:rFonts w:ascii="Arial" w:hAnsi="Arial" w:cs="Arial"/>
          <w:b/>
          <w:color w:val="000000"/>
          <w:sz w:val="22"/>
        </w:rPr>
        <w:t xml:space="preserve">Game time is forfeit time. </w:t>
      </w:r>
      <w:r w:rsidRPr="009C76C3">
        <w:rPr>
          <w:rFonts w:ascii="Arial" w:hAnsi="Arial" w:cs="Arial"/>
          <w:color w:val="000000"/>
          <w:sz w:val="22"/>
        </w:rPr>
        <w:t>If a team has the minim</w:t>
      </w:r>
      <w:r>
        <w:rPr>
          <w:rFonts w:ascii="Arial" w:hAnsi="Arial" w:cs="Arial"/>
          <w:color w:val="000000"/>
          <w:sz w:val="22"/>
        </w:rPr>
        <w:t>um amount of players to begin (5</w:t>
      </w:r>
      <w:r w:rsidRPr="009C76C3">
        <w:rPr>
          <w:rFonts w:ascii="Arial" w:hAnsi="Arial" w:cs="Arial"/>
          <w:color w:val="000000"/>
          <w:sz w:val="22"/>
        </w:rPr>
        <w:t xml:space="preserve">) to begin a game at game time &amp; their opponent does not </w:t>
      </w:r>
      <w:r w:rsidRPr="009C76C3">
        <w:rPr>
          <w:rFonts w:ascii="Arial" w:hAnsi="Arial" w:cs="Arial"/>
          <w:b/>
          <w:color w:val="000000"/>
          <w:sz w:val="22"/>
        </w:rPr>
        <w:t>AT GAME</w:t>
      </w:r>
      <w:r w:rsidR="00B71BBF">
        <w:rPr>
          <w:rFonts w:ascii="Arial" w:hAnsi="Arial" w:cs="Arial"/>
          <w:b/>
          <w:color w:val="000000"/>
          <w:sz w:val="22"/>
        </w:rPr>
        <w:t xml:space="preserve"> TIME</w:t>
      </w:r>
      <w:r w:rsidRPr="009C76C3">
        <w:rPr>
          <w:rFonts w:ascii="Arial" w:hAnsi="Arial" w:cs="Arial"/>
          <w:color w:val="000000"/>
          <w:sz w:val="22"/>
        </w:rPr>
        <w:t xml:space="preserve"> the game shall be forfeited.</w:t>
      </w:r>
      <w:r>
        <w:rPr>
          <w:rFonts w:ascii="Arial" w:hAnsi="Arial" w:cs="Arial"/>
          <w:color w:val="000000"/>
          <w:sz w:val="22"/>
        </w:rPr>
        <w:t xml:space="preserve"> The opposing team shall win the game 6-</w:t>
      </w:r>
      <w:r w:rsidRPr="009C76C3">
        <w:rPr>
          <w:rFonts w:ascii="Arial" w:hAnsi="Arial" w:cs="Arial"/>
          <w:color w:val="000000"/>
          <w:sz w:val="22"/>
        </w:rPr>
        <w:t xml:space="preserve">0. </w:t>
      </w:r>
    </w:p>
    <w:p w:rsidR="009C76C3" w:rsidRDefault="009C76C3" w:rsidP="009C76C3">
      <w:pPr>
        <w:numPr>
          <w:ilvl w:val="0"/>
          <w:numId w:val="29"/>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9C76C3">
        <w:rPr>
          <w:rFonts w:ascii="Arial" w:hAnsi="Arial" w:cs="Arial"/>
          <w:b/>
          <w:sz w:val="22"/>
        </w:rPr>
        <w:t xml:space="preserve">Timeouts: </w:t>
      </w:r>
      <w:r w:rsidRPr="009C76C3">
        <w:rPr>
          <w:rFonts w:ascii="Arial" w:hAnsi="Arial" w:cs="Arial"/>
          <w:sz w:val="22"/>
        </w:rPr>
        <w:t xml:space="preserve">Each team is permitted three </w:t>
      </w:r>
      <w:r w:rsidRPr="00A102F9">
        <w:rPr>
          <w:rFonts w:ascii="Arial" w:hAnsi="Arial" w:cs="Arial"/>
          <w:b/>
          <w:sz w:val="22"/>
        </w:rPr>
        <w:t>(3) timeouts</w:t>
      </w:r>
      <w:r w:rsidRPr="009C76C3">
        <w:rPr>
          <w:rFonts w:ascii="Arial" w:hAnsi="Arial" w:cs="Arial"/>
          <w:sz w:val="22"/>
        </w:rPr>
        <w:t xml:space="preserve"> </w:t>
      </w:r>
      <w:r w:rsidRPr="00A102F9">
        <w:rPr>
          <w:rFonts w:ascii="Arial" w:hAnsi="Arial" w:cs="Arial"/>
          <w:b/>
          <w:sz w:val="22"/>
        </w:rPr>
        <w:t>per game</w:t>
      </w:r>
      <w:r w:rsidR="00412FBB">
        <w:rPr>
          <w:rFonts w:ascii="Arial" w:hAnsi="Arial" w:cs="Arial"/>
          <w:sz w:val="22"/>
        </w:rPr>
        <w:t>.</w:t>
      </w:r>
      <w:r w:rsidRPr="009C76C3">
        <w:rPr>
          <w:rFonts w:ascii="Arial" w:hAnsi="Arial" w:cs="Arial"/>
          <w:sz w:val="22"/>
        </w:rPr>
        <w:t xml:space="preserve"> Each time out will last thirty (30) seconds. The clock stops during all timeouts.</w:t>
      </w:r>
    </w:p>
    <w:p w:rsidR="00412FBB" w:rsidRPr="00412FBB" w:rsidRDefault="00412FBB" w:rsidP="00412FBB">
      <w:pPr>
        <w:numPr>
          <w:ilvl w:val="0"/>
          <w:numId w:val="29"/>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b/>
          <w:sz w:val="22"/>
        </w:rPr>
        <w:t xml:space="preserve">Overtime: </w:t>
      </w:r>
      <w:r w:rsidRPr="00F905FD">
        <w:rPr>
          <w:rFonts w:ascii="Arial" w:hAnsi="Arial" w:cs="Arial"/>
          <w:sz w:val="22"/>
        </w:rPr>
        <w:t>If the score remains tied at</w:t>
      </w:r>
      <w:r>
        <w:rPr>
          <w:rFonts w:ascii="Arial" w:hAnsi="Arial" w:cs="Arial"/>
          <w:sz w:val="22"/>
        </w:rPr>
        <w:t xml:space="preserve"> the end of regulation play, overtime tries</w:t>
      </w:r>
      <w:r w:rsidRPr="00F905FD">
        <w:rPr>
          <w:rFonts w:ascii="Arial" w:hAnsi="Arial" w:cs="Arial"/>
          <w:sz w:val="22"/>
        </w:rPr>
        <w:t xml:space="preserve"> wil</w:t>
      </w:r>
      <w:r>
        <w:rPr>
          <w:rFonts w:ascii="Arial" w:hAnsi="Arial" w:cs="Arial"/>
          <w:sz w:val="22"/>
        </w:rPr>
        <w:t xml:space="preserve">l be played to break the </w:t>
      </w:r>
      <w:r w:rsidR="00223983">
        <w:rPr>
          <w:rFonts w:ascii="Arial" w:hAnsi="Arial" w:cs="Arial"/>
          <w:sz w:val="22"/>
        </w:rPr>
        <w:t>tie.</w:t>
      </w:r>
      <w:r>
        <w:rPr>
          <w:rFonts w:ascii="Arial" w:hAnsi="Arial" w:cs="Arial"/>
          <w:sz w:val="22"/>
        </w:rPr>
        <w:t xml:space="preserve"> An overtime try consists of one attempt</w:t>
      </w:r>
      <w:r w:rsidRPr="00F905FD">
        <w:rPr>
          <w:rFonts w:ascii="Arial" w:hAnsi="Arial" w:cs="Arial"/>
          <w:sz w:val="22"/>
        </w:rPr>
        <w:t xml:space="preserve"> </w:t>
      </w:r>
      <w:r>
        <w:rPr>
          <w:rFonts w:ascii="Arial" w:hAnsi="Arial" w:cs="Arial"/>
          <w:sz w:val="22"/>
        </w:rPr>
        <w:t xml:space="preserve">to go for </w:t>
      </w:r>
      <w:r w:rsidRPr="00F905FD">
        <w:rPr>
          <w:rFonts w:ascii="Arial" w:hAnsi="Arial" w:cs="Arial"/>
          <w:sz w:val="22"/>
        </w:rPr>
        <w:t>(</w:t>
      </w:r>
      <w:r w:rsidR="00A102F9">
        <w:rPr>
          <w:rFonts w:ascii="Arial" w:hAnsi="Arial" w:cs="Arial"/>
          <w:sz w:val="22"/>
        </w:rPr>
        <w:t>1) point from the 3-yard line,</w:t>
      </w:r>
      <w:r w:rsidRPr="00F905FD">
        <w:rPr>
          <w:rFonts w:ascii="Arial" w:hAnsi="Arial" w:cs="Arial"/>
          <w:sz w:val="22"/>
        </w:rPr>
        <w:t xml:space="preserve"> two (2) points from the 10-yard line</w:t>
      </w:r>
      <w:r w:rsidR="00A102F9">
        <w:rPr>
          <w:rFonts w:ascii="Arial" w:hAnsi="Arial" w:cs="Arial"/>
          <w:sz w:val="22"/>
        </w:rPr>
        <w:t>,</w:t>
      </w:r>
      <w:r w:rsidRPr="00F905FD">
        <w:rPr>
          <w:rFonts w:ascii="Arial" w:hAnsi="Arial" w:cs="Arial"/>
          <w:sz w:val="22"/>
        </w:rPr>
        <w:t xml:space="preserve"> or three (3) from the 20-yard line</w:t>
      </w:r>
      <w:r>
        <w:rPr>
          <w:rFonts w:ascii="Arial" w:hAnsi="Arial" w:cs="Arial"/>
          <w:sz w:val="22"/>
        </w:rPr>
        <w:t xml:space="preserve">. </w:t>
      </w:r>
      <w:r w:rsidRPr="00F905FD">
        <w:rPr>
          <w:rFonts w:ascii="Arial" w:hAnsi="Arial" w:cs="Arial"/>
          <w:sz w:val="22"/>
        </w:rPr>
        <w:t>All overtime periods are played toward the same goal line.</w:t>
      </w:r>
      <w:r w:rsidR="00A102F9">
        <w:rPr>
          <w:rFonts w:ascii="Arial" w:hAnsi="Arial" w:cs="Arial"/>
          <w:sz w:val="22"/>
        </w:rPr>
        <w:t xml:space="preserve"> If the team with first possession scores, the opposing team will have to attempt a try that would win the game. Exception: Team with first possession scores a 3 point try</w:t>
      </w:r>
      <w:r w:rsidR="009F20E0">
        <w:rPr>
          <w:rFonts w:ascii="Arial" w:hAnsi="Arial" w:cs="Arial"/>
          <w:sz w:val="22"/>
        </w:rPr>
        <w:t>; opposing team would also attempt a 3 point try in order to force another overtime period.</w:t>
      </w:r>
      <w:r w:rsidRPr="00412FBB">
        <w:rPr>
          <w:rFonts w:ascii="Arial" w:hAnsi="Arial" w:cs="Arial"/>
          <w:b/>
          <w:sz w:val="22"/>
        </w:rPr>
        <w:t xml:space="preserve"> </w:t>
      </w:r>
    </w:p>
    <w:p w:rsidR="00412FBB" w:rsidRPr="00F905FD" w:rsidRDefault="00412FBB" w:rsidP="00412FBB">
      <w:pPr>
        <w:numPr>
          <w:ilvl w:val="0"/>
          <w:numId w:val="29"/>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b/>
          <w:sz w:val="22"/>
        </w:rPr>
        <w:t xml:space="preserve">Substitutions:  </w:t>
      </w:r>
    </w:p>
    <w:p w:rsidR="00412FBB" w:rsidRPr="00F905FD" w:rsidRDefault="00412FBB" w:rsidP="00412FBB">
      <w:pPr>
        <w:pStyle w:val="BlockText"/>
        <w:tabs>
          <w:tab w:val="left" w:pos="810"/>
        </w:tabs>
        <w:rPr>
          <w:rFonts w:ascii="Arial" w:hAnsi="Arial" w:cs="Arial"/>
        </w:rPr>
      </w:pPr>
      <w:r w:rsidRPr="00F905FD">
        <w:rPr>
          <w:rFonts w:ascii="Arial" w:hAnsi="Arial" w:cs="Arial"/>
        </w:rPr>
        <w:tab/>
      </w:r>
      <w:r w:rsidRPr="00F905FD">
        <w:rPr>
          <w:rFonts w:ascii="Arial" w:hAnsi="Arial" w:cs="Arial"/>
        </w:rPr>
        <w:tab/>
        <w:t>A.</w:t>
      </w:r>
      <w:r w:rsidRPr="00F905FD">
        <w:rPr>
          <w:rFonts w:ascii="Arial" w:hAnsi="Arial" w:cs="Arial"/>
        </w:rPr>
        <w:tab/>
        <w:t xml:space="preserve">Substitutions are allowed at any time that the ball is dead, but games must not be delayed by them.  Each substitute shall be in uniform and ready for play with flags in position.  </w:t>
      </w:r>
    </w:p>
    <w:p w:rsidR="00412FBB" w:rsidRPr="00F905FD" w:rsidRDefault="00412FBB" w:rsidP="00412FBB">
      <w:pPr>
        <w:pStyle w:val="BodyText"/>
        <w:numPr>
          <w:ilvl w:val="0"/>
          <w:numId w:val="12"/>
        </w:numPr>
        <w:rPr>
          <w:rFonts w:ascii="Arial" w:hAnsi="Arial" w:cs="Arial"/>
        </w:rPr>
      </w:pPr>
      <w:r w:rsidRPr="00F905FD">
        <w:rPr>
          <w:rFonts w:ascii="Arial" w:hAnsi="Arial" w:cs="Arial"/>
        </w:rPr>
        <w:t>Substitutions used with the obvious attempt to confuse or deceive the opposing team will result in an unsportsmanlike conduct penalty.</w:t>
      </w:r>
    </w:p>
    <w:p w:rsidR="00412FBB" w:rsidRDefault="00412FBB" w:rsidP="00412FBB">
      <w:pPr>
        <w:numPr>
          <w:ilvl w:val="0"/>
          <w:numId w:val="29"/>
        </w:numPr>
        <w:tabs>
          <w:tab w:val="left" w:pos="-1080"/>
          <w:tab w:val="left" w:pos="-720"/>
          <w:tab w:val="left" w:pos="-18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sz w:val="22"/>
        </w:rPr>
        <w:t>A half may be extended by an un-timed down when, during</w:t>
      </w:r>
      <w:r>
        <w:rPr>
          <w:rFonts w:ascii="Arial" w:hAnsi="Arial" w:cs="Arial"/>
          <w:sz w:val="22"/>
        </w:rPr>
        <w:t xml:space="preserve"> the last timed down, there was:</w:t>
      </w:r>
    </w:p>
    <w:p w:rsidR="001D0047" w:rsidRDefault="00412FBB" w:rsidP="001D0047">
      <w:pPr>
        <w:numPr>
          <w:ilvl w:val="0"/>
          <w:numId w:val="32"/>
        </w:numPr>
        <w:tabs>
          <w:tab w:val="left" w:pos="-1080"/>
          <w:tab w:val="left" w:pos="-720"/>
          <w:tab w:val="left" w:pos="-1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sz w:val="22"/>
        </w:rPr>
      </w:pPr>
      <w:r>
        <w:rPr>
          <w:rFonts w:ascii="Arial" w:hAnsi="Arial" w:cs="Arial"/>
          <w:sz w:val="22"/>
        </w:rPr>
        <w:t>A</w:t>
      </w:r>
      <w:r w:rsidRPr="00F905FD">
        <w:rPr>
          <w:rFonts w:ascii="Arial" w:hAnsi="Arial" w:cs="Arial"/>
          <w:sz w:val="22"/>
        </w:rPr>
        <w:t xml:space="preserve"> foul by the defensive te</w:t>
      </w:r>
      <w:r>
        <w:rPr>
          <w:rFonts w:ascii="Arial" w:hAnsi="Arial" w:cs="Arial"/>
          <w:sz w:val="22"/>
        </w:rPr>
        <w:t>am and the penalty is accepted</w:t>
      </w:r>
    </w:p>
    <w:p w:rsidR="001D0047" w:rsidRDefault="009D02F9" w:rsidP="00C8435C">
      <w:pPr>
        <w:tabs>
          <w:tab w:val="left" w:pos="-1080"/>
          <w:tab w:val="left" w:pos="-720"/>
          <w:tab w:val="left" w:pos="-1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900" w:right="-720"/>
        <w:rPr>
          <w:rFonts w:ascii="Arial" w:hAnsi="Arial" w:cs="Arial"/>
          <w:sz w:val="22"/>
        </w:rPr>
      </w:pPr>
      <w:r>
        <w:rPr>
          <w:rFonts w:ascii="Arial" w:hAnsi="Arial" w:cs="Arial"/>
          <w:sz w:val="22"/>
        </w:rPr>
        <w:t xml:space="preserve"> If a penalty causes a half to be extended, a safety (2 points)</w:t>
      </w:r>
    </w:p>
    <w:p w:rsidR="009D02F9" w:rsidRPr="009D02F9" w:rsidRDefault="009D02F9" w:rsidP="009D02F9">
      <w:pPr>
        <w:tabs>
          <w:tab w:val="left" w:pos="-1080"/>
          <w:tab w:val="left" w:pos="-720"/>
          <w:tab w:val="left" w:pos="-1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900" w:right="-720"/>
        <w:rPr>
          <w:rFonts w:ascii="Arial" w:hAnsi="Arial" w:cs="Arial"/>
          <w:sz w:val="22"/>
        </w:rPr>
      </w:pPr>
      <w:proofErr w:type="gramStart"/>
      <w:r>
        <w:rPr>
          <w:rFonts w:ascii="Arial" w:hAnsi="Arial" w:cs="Arial"/>
          <w:sz w:val="22"/>
        </w:rPr>
        <w:t>will</w:t>
      </w:r>
      <w:proofErr w:type="gramEnd"/>
      <w:r>
        <w:rPr>
          <w:rFonts w:ascii="Arial" w:hAnsi="Arial" w:cs="Arial"/>
          <w:sz w:val="22"/>
        </w:rPr>
        <w:t xml:space="preserve"> be awarded to the offensive team. </w:t>
      </w:r>
    </w:p>
    <w:p w:rsidR="00412FBB" w:rsidRDefault="00412FBB" w:rsidP="00412FBB">
      <w:pPr>
        <w:numPr>
          <w:ilvl w:val="0"/>
          <w:numId w:val="32"/>
        </w:numPr>
        <w:tabs>
          <w:tab w:val="left" w:pos="-1080"/>
          <w:tab w:val="left" w:pos="-720"/>
          <w:tab w:val="left" w:pos="-1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hanging="180"/>
        <w:rPr>
          <w:rFonts w:ascii="Arial" w:hAnsi="Arial" w:cs="Arial"/>
          <w:sz w:val="22"/>
        </w:rPr>
      </w:pPr>
      <w:r>
        <w:rPr>
          <w:rFonts w:ascii="Arial" w:hAnsi="Arial" w:cs="Arial"/>
          <w:sz w:val="22"/>
        </w:rPr>
        <w:t>There was a double foul</w:t>
      </w:r>
    </w:p>
    <w:p w:rsidR="00412FBB" w:rsidRDefault="00412FBB" w:rsidP="00412FBB">
      <w:pPr>
        <w:numPr>
          <w:ilvl w:val="0"/>
          <w:numId w:val="32"/>
        </w:numPr>
        <w:tabs>
          <w:tab w:val="left" w:pos="-1080"/>
          <w:tab w:val="left" w:pos="-720"/>
          <w:tab w:val="left" w:pos="-1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hanging="180"/>
        <w:rPr>
          <w:rFonts w:ascii="Arial" w:hAnsi="Arial" w:cs="Arial"/>
          <w:sz w:val="22"/>
        </w:rPr>
      </w:pPr>
      <w:r>
        <w:rPr>
          <w:rFonts w:ascii="Arial" w:hAnsi="Arial" w:cs="Arial"/>
          <w:sz w:val="22"/>
        </w:rPr>
        <w:t>T</w:t>
      </w:r>
      <w:r w:rsidRPr="00F905FD">
        <w:rPr>
          <w:rFonts w:ascii="Arial" w:hAnsi="Arial" w:cs="Arial"/>
          <w:sz w:val="22"/>
        </w:rPr>
        <w:t>here was an in</w:t>
      </w:r>
      <w:r>
        <w:rPr>
          <w:rFonts w:ascii="Arial" w:hAnsi="Arial" w:cs="Arial"/>
          <w:sz w:val="22"/>
        </w:rPr>
        <w:t>advertent whistle</w:t>
      </w:r>
    </w:p>
    <w:p w:rsidR="009D02F9" w:rsidRPr="00C05E78" w:rsidRDefault="00412FBB" w:rsidP="00C05E78">
      <w:pPr>
        <w:numPr>
          <w:ilvl w:val="0"/>
          <w:numId w:val="32"/>
        </w:numPr>
        <w:tabs>
          <w:tab w:val="left" w:pos="-1080"/>
          <w:tab w:val="left" w:pos="-720"/>
          <w:tab w:val="left" w:pos="-1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hanging="180"/>
        <w:rPr>
          <w:rFonts w:ascii="Arial" w:hAnsi="Arial" w:cs="Arial"/>
          <w:sz w:val="22"/>
        </w:rPr>
      </w:pPr>
      <w:r>
        <w:rPr>
          <w:rFonts w:ascii="Arial" w:hAnsi="Arial" w:cs="Arial"/>
          <w:sz w:val="22"/>
        </w:rPr>
        <w:t>T</w:t>
      </w:r>
      <w:r w:rsidRPr="00F905FD">
        <w:rPr>
          <w:rFonts w:ascii="Arial" w:hAnsi="Arial" w:cs="Arial"/>
          <w:sz w:val="22"/>
        </w:rPr>
        <w:t>here was a touchdown scored</w:t>
      </w:r>
    </w:p>
    <w:p w:rsidR="009D02F9" w:rsidRDefault="009D02F9"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EF31AD" w:rsidRDefault="00EF31AD"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EF31AD" w:rsidRDefault="00EF31AD"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EF31AD" w:rsidRDefault="00EF31AD"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AE0EB9" w:rsidRPr="00784561" w:rsidRDefault="00AE0EB9" w:rsidP="0081625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sidRPr="00F905FD">
        <w:rPr>
          <w:rFonts w:ascii="Arial" w:hAnsi="Arial" w:cs="Arial"/>
          <w:b/>
          <w:sz w:val="22"/>
          <w:u w:val="single"/>
        </w:rPr>
        <w:t>SCORING PLAYS</w:t>
      </w:r>
    </w:p>
    <w:p w:rsidR="00784561" w:rsidRDefault="00AE0EB9"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b/>
          <w:sz w:val="22"/>
        </w:rPr>
      </w:pPr>
      <w:r w:rsidRPr="00F905FD">
        <w:rPr>
          <w:rFonts w:ascii="Arial" w:hAnsi="Arial" w:cs="Arial"/>
          <w:b/>
          <w:sz w:val="22"/>
        </w:rPr>
        <w:tab/>
      </w:r>
    </w:p>
    <w:p w:rsidR="00AE0EB9" w:rsidRPr="00F905FD" w:rsidRDefault="00784561"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Pr>
          <w:rFonts w:ascii="Arial" w:hAnsi="Arial" w:cs="Arial"/>
          <w:b/>
          <w:sz w:val="22"/>
        </w:rPr>
        <w:tab/>
      </w:r>
      <w:r w:rsidR="00AE0EB9" w:rsidRPr="00F905FD">
        <w:rPr>
          <w:rFonts w:ascii="Arial" w:hAnsi="Arial" w:cs="Arial"/>
          <w:sz w:val="22"/>
        </w:rPr>
        <w:t>1.</w:t>
      </w:r>
      <w:r w:rsidR="00AE0EB9" w:rsidRPr="00F905FD">
        <w:rPr>
          <w:rFonts w:ascii="Arial" w:hAnsi="Arial" w:cs="Arial"/>
          <w:sz w:val="22"/>
        </w:rPr>
        <w:tab/>
      </w:r>
      <w:r w:rsidR="00AE0EB9" w:rsidRPr="00F905FD">
        <w:rPr>
          <w:rFonts w:ascii="Arial" w:hAnsi="Arial" w:cs="Arial"/>
          <w:b/>
          <w:sz w:val="22"/>
        </w:rPr>
        <w:t xml:space="preserve">Touchdown Values: </w:t>
      </w:r>
      <w:r w:rsidR="00AE0EB9" w:rsidRPr="00F905FD">
        <w:rPr>
          <w:rFonts w:ascii="Arial" w:hAnsi="Arial" w:cs="Arial"/>
          <w:sz w:val="22"/>
        </w:rPr>
        <w:t>All touchdowns ar</w:t>
      </w:r>
      <w:r w:rsidR="0090501D" w:rsidRPr="00F905FD">
        <w:rPr>
          <w:rFonts w:ascii="Arial" w:hAnsi="Arial" w:cs="Arial"/>
          <w:sz w:val="22"/>
        </w:rPr>
        <w:t xml:space="preserve">e six (6) points. </w:t>
      </w:r>
      <w:r w:rsidR="00AE0EB9" w:rsidRPr="00F905FD">
        <w:rPr>
          <w:rFonts w:ascii="Arial" w:hAnsi="Arial" w:cs="Arial"/>
          <w:sz w:val="22"/>
        </w:rPr>
        <w:t xml:space="preserve">The player scoring the touchdown must raise his/her arms so the nearest official can de-flag the player.  If the official determines that the flag belt has been secured illegally, the touchdown is disallowed.  The player is disqualified and a penalty will result.  </w:t>
      </w:r>
    </w:p>
    <w:p w:rsidR="00C8435C" w:rsidRDefault="00AE0EB9"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2.</w:t>
      </w:r>
      <w:r w:rsidRPr="00F905FD">
        <w:rPr>
          <w:rFonts w:ascii="Arial" w:hAnsi="Arial" w:cs="Arial"/>
          <w:sz w:val="22"/>
        </w:rPr>
        <w:tab/>
      </w:r>
      <w:r w:rsidRPr="00F905FD">
        <w:rPr>
          <w:rFonts w:ascii="Arial" w:hAnsi="Arial" w:cs="Arial"/>
          <w:b/>
          <w:sz w:val="22"/>
        </w:rPr>
        <w:t xml:space="preserve">Try for 1, 2, or 3: </w:t>
      </w:r>
      <w:r w:rsidRPr="00F905FD">
        <w:rPr>
          <w:rFonts w:ascii="Arial" w:hAnsi="Arial" w:cs="Arial"/>
          <w:sz w:val="22"/>
        </w:rPr>
        <w:t xml:space="preserve">An opportunity to score one (1) point from the 3-yard line or two (2) points from the 10-yard line or three (3) </w:t>
      </w:r>
      <w:r w:rsidR="009F20E0">
        <w:rPr>
          <w:rFonts w:ascii="Arial" w:hAnsi="Arial" w:cs="Arial"/>
          <w:sz w:val="22"/>
        </w:rPr>
        <w:t xml:space="preserve">points </w:t>
      </w:r>
      <w:r w:rsidRPr="00F905FD">
        <w:rPr>
          <w:rFonts w:ascii="Arial" w:hAnsi="Arial" w:cs="Arial"/>
          <w:sz w:val="22"/>
        </w:rPr>
        <w:t>from the 20-yard</w:t>
      </w:r>
      <w:r w:rsidR="009F20E0">
        <w:rPr>
          <w:rFonts w:ascii="Arial" w:hAnsi="Arial" w:cs="Arial"/>
          <w:sz w:val="22"/>
        </w:rPr>
        <w:t xml:space="preserve"> line by running or passing</w:t>
      </w:r>
      <w:r w:rsidRPr="00F905FD">
        <w:rPr>
          <w:rFonts w:ascii="Arial" w:hAnsi="Arial" w:cs="Arial"/>
          <w:sz w:val="22"/>
        </w:rPr>
        <w:t xml:space="preserve"> shall be granted</w:t>
      </w:r>
      <w:r w:rsidR="00223983">
        <w:rPr>
          <w:rFonts w:ascii="Arial" w:hAnsi="Arial" w:cs="Arial"/>
          <w:sz w:val="22"/>
        </w:rPr>
        <w:t xml:space="preserve"> </w:t>
      </w:r>
      <w:r w:rsidR="009F20E0">
        <w:rPr>
          <w:rFonts w:ascii="Arial" w:hAnsi="Arial" w:cs="Arial"/>
          <w:sz w:val="22"/>
        </w:rPr>
        <w:t xml:space="preserve">to </w:t>
      </w:r>
      <w:r w:rsidR="00223983">
        <w:rPr>
          <w:rFonts w:ascii="Arial" w:hAnsi="Arial" w:cs="Arial"/>
          <w:sz w:val="22"/>
        </w:rPr>
        <w:t xml:space="preserve">the team scoring a touchdown. </w:t>
      </w:r>
      <w:r w:rsidRPr="00F905FD">
        <w:rPr>
          <w:rFonts w:ascii="Arial" w:hAnsi="Arial" w:cs="Arial"/>
          <w:sz w:val="22"/>
        </w:rPr>
        <w:t xml:space="preserve">Once the offensive captain has declared his/her </w:t>
      </w:r>
      <w:r w:rsidR="00064022" w:rsidRPr="00F905FD">
        <w:rPr>
          <w:rFonts w:ascii="Arial" w:hAnsi="Arial" w:cs="Arial"/>
          <w:sz w:val="22"/>
        </w:rPr>
        <w:t xml:space="preserve">choice (try for 1, 2, or 3), he/she </w:t>
      </w:r>
      <w:r w:rsidRPr="00F905FD">
        <w:rPr>
          <w:rFonts w:ascii="Arial" w:hAnsi="Arial" w:cs="Arial"/>
          <w:sz w:val="22"/>
        </w:rPr>
        <w:t>may change the decision only when a charged timeout for either team is taken.  A team’s choice cannot be cha</w:t>
      </w:r>
      <w:r w:rsidR="00223983">
        <w:rPr>
          <w:rFonts w:ascii="Arial" w:hAnsi="Arial" w:cs="Arial"/>
          <w:sz w:val="22"/>
        </w:rPr>
        <w:t>nged if a penalty should occur.</w:t>
      </w:r>
      <w:r w:rsidRPr="00F905FD">
        <w:rPr>
          <w:rFonts w:ascii="Arial" w:hAnsi="Arial" w:cs="Arial"/>
          <w:sz w:val="22"/>
        </w:rPr>
        <w:t xml:space="preserve"> </w:t>
      </w:r>
      <w:r w:rsidR="000242BF">
        <w:rPr>
          <w:rFonts w:ascii="Arial" w:hAnsi="Arial" w:cs="Arial"/>
          <w:sz w:val="22"/>
        </w:rPr>
        <w:t xml:space="preserve"> </w:t>
      </w:r>
    </w:p>
    <w:p w:rsidR="00AE0EB9" w:rsidRPr="00F905FD" w:rsidRDefault="00C8435C"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Pr>
          <w:rFonts w:ascii="Arial" w:hAnsi="Arial" w:cs="Arial"/>
          <w:sz w:val="22"/>
        </w:rPr>
        <w:tab/>
      </w:r>
      <w:r>
        <w:rPr>
          <w:rFonts w:ascii="Arial" w:hAnsi="Arial" w:cs="Arial"/>
          <w:sz w:val="22"/>
        </w:rPr>
        <w:tab/>
      </w:r>
      <w:r w:rsidR="00AE0EB9" w:rsidRPr="000242BF">
        <w:rPr>
          <w:rFonts w:ascii="Arial" w:hAnsi="Arial" w:cs="Arial"/>
          <w:sz w:val="22"/>
        </w:rPr>
        <w:t xml:space="preserve">If the defensive </w:t>
      </w:r>
      <w:r w:rsidR="00D34D85" w:rsidRPr="000242BF">
        <w:rPr>
          <w:rFonts w:ascii="Arial" w:hAnsi="Arial" w:cs="Arial"/>
          <w:sz w:val="22"/>
        </w:rPr>
        <w:t>team interc</w:t>
      </w:r>
      <w:r w:rsidR="00D34D85">
        <w:rPr>
          <w:rFonts w:ascii="Arial" w:hAnsi="Arial" w:cs="Arial"/>
          <w:sz w:val="22"/>
        </w:rPr>
        <w:t>epts a pass or fumbles</w:t>
      </w:r>
      <w:r w:rsidR="000242BF">
        <w:rPr>
          <w:rFonts w:ascii="Arial" w:hAnsi="Arial" w:cs="Arial"/>
          <w:sz w:val="22"/>
        </w:rPr>
        <w:t xml:space="preserve"> during a</w:t>
      </w:r>
      <w:r w:rsidR="00AE0EB9" w:rsidRPr="000242BF">
        <w:rPr>
          <w:rFonts w:ascii="Arial" w:hAnsi="Arial" w:cs="Arial"/>
          <w:sz w:val="22"/>
        </w:rPr>
        <w:t xml:space="preserve"> </w:t>
      </w:r>
      <w:r w:rsidR="000242BF">
        <w:rPr>
          <w:rFonts w:ascii="Arial" w:hAnsi="Arial" w:cs="Arial"/>
          <w:sz w:val="22"/>
        </w:rPr>
        <w:t>try, the ball will be ruled dead at the spot and the try is over. This rule is in effe</w:t>
      </w:r>
      <w:r w:rsidR="009F20E0">
        <w:rPr>
          <w:rFonts w:ascii="Arial" w:hAnsi="Arial" w:cs="Arial"/>
          <w:sz w:val="22"/>
        </w:rPr>
        <w:t>ct for overtime periods as well.</w:t>
      </w:r>
    </w:p>
    <w:p w:rsidR="00AE0EB9" w:rsidRPr="00F905FD" w:rsidRDefault="00AE0EB9"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3.</w:t>
      </w:r>
      <w:r w:rsidRPr="00F905FD">
        <w:rPr>
          <w:rFonts w:ascii="Arial" w:hAnsi="Arial" w:cs="Arial"/>
          <w:sz w:val="22"/>
        </w:rPr>
        <w:tab/>
      </w:r>
      <w:r w:rsidRPr="00F905FD">
        <w:rPr>
          <w:rFonts w:ascii="Arial" w:hAnsi="Arial" w:cs="Arial"/>
          <w:b/>
          <w:sz w:val="22"/>
        </w:rPr>
        <w:t xml:space="preserve">Safety: </w:t>
      </w:r>
      <w:r w:rsidRPr="00F905FD">
        <w:rPr>
          <w:rFonts w:ascii="Arial" w:hAnsi="Arial" w:cs="Arial"/>
          <w:sz w:val="22"/>
        </w:rPr>
        <w:t>A safety results when a runner carries the ball from the field of play to or across his/her own goal line, and it becomes dead ther</w:t>
      </w:r>
      <w:r w:rsidR="00223983">
        <w:rPr>
          <w:rFonts w:ascii="Arial" w:hAnsi="Arial" w:cs="Arial"/>
          <w:sz w:val="22"/>
        </w:rPr>
        <w:t>e in his/her team’s possession.</w:t>
      </w:r>
      <w:r w:rsidRPr="00F905FD">
        <w:rPr>
          <w:rFonts w:ascii="Arial" w:hAnsi="Arial" w:cs="Arial"/>
          <w:sz w:val="22"/>
        </w:rPr>
        <w:t xml:space="preserve"> A safety results in two (2) points for the defensive team.</w:t>
      </w:r>
    </w:p>
    <w:p w:rsidR="00AE0EB9" w:rsidRPr="00F905FD" w:rsidRDefault="00AE0EB9" w:rsidP="00AE0EB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4.</w:t>
      </w:r>
      <w:r w:rsidRPr="00F905FD">
        <w:rPr>
          <w:rFonts w:ascii="Arial" w:hAnsi="Arial" w:cs="Arial"/>
          <w:sz w:val="22"/>
        </w:rPr>
        <w:tab/>
      </w:r>
      <w:r w:rsidRPr="00F905FD">
        <w:rPr>
          <w:rFonts w:ascii="Arial" w:hAnsi="Arial" w:cs="Arial"/>
          <w:b/>
          <w:sz w:val="22"/>
        </w:rPr>
        <w:t xml:space="preserve">Mercy Rule: </w:t>
      </w:r>
      <w:r w:rsidRPr="00F905FD">
        <w:rPr>
          <w:rFonts w:ascii="Arial" w:hAnsi="Arial" w:cs="Arial"/>
          <w:sz w:val="22"/>
        </w:rPr>
        <w:t xml:space="preserve">If </w:t>
      </w:r>
      <w:r w:rsidR="006C0840" w:rsidRPr="00F905FD">
        <w:rPr>
          <w:rFonts w:ascii="Arial" w:hAnsi="Arial" w:cs="Arial"/>
          <w:sz w:val="22"/>
        </w:rPr>
        <w:t xml:space="preserve">a team is ahead by </w:t>
      </w:r>
      <w:r w:rsidR="006C0840" w:rsidRPr="00F905FD">
        <w:rPr>
          <w:rFonts w:ascii="Arial" w:hAnsi="Arial" w:cs="Arial"/>
          <w:b/>
          <w:sz w:val="22"/>
        </w:rPr>
        <w:t>fifteen (15</w:t>
      </w:r>
      <w:r w:rsidRPr="00F905FD">
        <w:rPr>
          <w:rFonts w:ascii="Arial" w:hAnsi="Arial" w:cs="Arial"/>
          <w:b/>
          <w:sz w:val="22"/>
        </w:rPr>
        <w:t>)</w:t>
      </w:r>
      <w:r w:rsidRPr="00F905FD">
        <w:rPr>
          <w:rFonts w:ascii="Arial" w:hAnsi="Arial" w:cs="Arial"/>
          <w:sz w:val="22"/>
        </w:rPr>
        <w:t xml:space="preserve"> or more points</w:t>
      </w:r>
      <w:r w:rsidR="00BC1815" w:rsidRPr="00F905FD">
        <w:rPr>
          <w:rFonts w:ascii="Arial" w:hAnsi="Arial" w:cs="Arial"/>
          <w:sz w:val="22"/>
        </w:rPr>
        <w:t xml:space="preserve"> </w:t>
      </w:r>
      <w:r w:rsidRPr="00F905FD">
        <w:rPr>
          <w:rFonts w:ascii="Arial" w:hAnsi="Arial" w:cs="Arial"/>
          <w:sz w:val="22"/>
        </w:rPr>
        <w:t>when the official a</w:t>
      </w:r>
      <w:r w:rsidR="00223983">
        <w:rPr>
          <w:rFonts w:ascii="Arial" w:hAnsi="Arial" w:cs="Arial"/>
          <w:sz w:val="22"/>
        </w:rPr>
        <w:t>nnounces</w:t>
      </w:r>
      <w:r w:rsidR="00412FBB">
        <w:rPr>
          <w:rFonts w:ascii="Arial" w:hAnsi="Arial" w:cs="Arial"/>
          <w:sz w:val="22"/>
        </w:rPr>
        <w:t xml:space="preserve"> </w:t>
      </w:r>
      <w:r w:rsidRPr="00F905FD">
        <w:rPr>
          <w:rFonts w:ascii="Arial" w:hAnsi="Arial" w:cs="Arial"/>
          <w:sz w:val="22"/>
        </w:rPr>
        <w:t>the two-minute warning, th</w:t>
      </w:r>
      <w:r w:rsidR="00223983">
        <w:rPr>
          <w:rFonts w:ascii="Arial" w:hAnsi="Arial" w:cs="Arial"/>
          <w:sz w:val="22"/>
        </w:rPr>
        <w:t xml:space="preserve">e game shall be declared over. </w:t>
      </w:r>
      <w:r w:rsidRPr="00F905FD">
        <w:rPr>
          <w:rFonts w:ascii="Arial" w:hAnsi="Arial" w:cs="Arial"/>
          <w:sz w:val="22"/>
        </w:rPr>
        <w:t>If a team is ahead b</w:t>
      </w:r>
      <w:r w:rsidR="006C0840" w:rsidRPr="00F905FD">
        <w:rPr>
          <w:rFonts w:ascii="Arial" w:hAnsi="Arial" w:cs="Arial"/>
          <w:sz w:val="22"/>
        </w:rPr>
        <w:t xml:space="preserve">y thirty </w:t>
      </w:r>
      <w:r w:rsidR="006C0840" w:rsidRPr="00F905FD">
        <w:rPr>
          <w:rFonts w:ascii="Arial" w:hAnsi="Arial" w:cs="Arial"/>
          <w:b/>
          <w:sz w:val="22"/>
        </w:rPr>
        <w:t>(30</w:t>
      </w:r>
      <w:r w:rsidRPr="00F905FD">
        <w:rPr>
          <w:rFonts w:ascii="Arial" w:hAnsi="Arial" w:cs="Arial"/>
          <w:b/>
          <w:sz w:val="22"/>
        </w:rPr>
        <w:t>) points</w:t>
      </w:r>
      <w:r w:rsidR="00FC6A1F">
        <w:rPr>
          <w:rFonts w:ascii="Arial" w:hAnsi="Arial" w:cs="Arial"/>
          <w:sz w:val="22"/>
        </w:rPr>
        <w:t xml:space="preserve"> or more at halftime</w:t>
      </w:r>
      <w:r w:rsidRPr="00F905FD">
        <w:rPr>
          <w:rFonts w:ascii="Arial" w:hAnsi="Arial" w:cs="Arial"/>
          <w:sz w:val="22"/>
        </w:rPr>
        <w:t xml:space="preserve"> it shall be called. </w:t>
      </w:r>
    </w:p>
    <w:p w:rsidR="00985B01" w:rsidRPr="00F905FD" w:rsidRDefault="00985B01" w:rsidP="00064022">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u w:val="single"/>
        </w:rPr>
      </w:pPr>
    </w:p>
    <w:p w:rsidR="00387D21" w:rsidRPr="00784561" w:rsidRDefault="00387D21" w:rsidP="00816258">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b/>
          <w:sz w:val="22"/>
          <w:u w:val="single"/>
        </w:rPr>
      </w:pPr>
      <w:r w:rsidRPr="00F905FD">
        <w:rPr>
          <w:rFonts w:ascii="Arial" w:hAnsi="Arial" w:cs="Arial"/>
          <w:b/>
          <w:sz w:val="22"/>
          <w:u w:val="single"/>
        </w:rPr>
        <w:t>DEFINITIONS</w:t>
      </w:r>
    </w:p>
    <w:p w:rsidR="00784561" w:rsidRDefault="00784561" w:rsidP="00412FBB">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b/>
          <w:sz w:val="22"/>
        </w:rPr>
      </w:pPr>
    </w:p>
    <w:p w:rsidR="00412FBB" w:rsidRDefault="00387D21" w:rsidP="00412FBB">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sz w:val="22"/>
        </w:rPr>
      </w:pPr>
      <w:r w:rsidRPr="00F905FD">
        <w:rPr>
          <w:rFonts w:ascii="Arial" w:hAnsi="Arial" w:cs="Arial"/>
          <w:b/>
          <w:sz w:val="22"/>
        </w:rPr>
        <w:t>Flag Belt Removal:</w:t>
      </w:r>
    </w:p>
    <w:p w:rsidR="009C02F5" w:rsidRPr="00412FBB" w:rsidRDefault="00412FBB" w:rsidP="00412FBB">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hanging="540"/>
        <w:rPr>
          <w:rFonts w:ascii="Arial" w:hAnsi="Arial" w:cs="Arial"/>
          <w:sz w:val="22"/>
        </w:rPr>
      </w:pPr>
      <w:r>
        <w:rPr>
          <w:rFonts w:ascii="Arial" w:hAnsi="Arial" w:cs="Arial"/>
          <w:sz w:val="22"/>
        </w:rPr>
        <w:tab/>
        <w:t>When the flag belt is clearly taken from the runner in possession of the ball, the ball is declared dead &amp; the down shall end. A player may leave his/her feet to remove the flag belt. When does a run end?</w:t>
      </w:r>
      <w:r w:rsidRPr="00412FBB">
        <w:rPr>
          <w:rFonts w:ascii="Arial" w:eastAsia="+mn-ea" w:hAnsi="Arial" w:cs="+mn-cs"/>
          <w:color w:val="000000"/>
          <w:sz w:val="40"/>
          <w:szCs w:val="40"/>
        </w:rPr>
        <w:t xml:space="preserve"> </w:t>
      </w:r>
      <w:r w:rsidRPr="00412FBB">
        <w:rPr>
          <w:rFonts w:ascii="Arial" w:eastAsia="+mn-ea" w:hAnsi="Arial" w:cs="+mn-cs"/>
          <w:color w:val="000000"/>
          <w:sz w:val="22"/>
          <w:szCs w:val="22"/>
        </w:rPr>
        <w:t>There</w:t>
      </w:r>
      <w:r>
        <w:rPr>
          <w:rFonts w:ascii="Arial" w:hAnsi="Arial" w:cs="Arial"/>
          <w:sz w:val="22"/>
        </w:rPr>
        <w:t xml:space="preserve"> are f</w:t>
      </w:r>
      <w:r w:rsidR="009C02F5" w:rsidRPr="00412FBB">
        <w:rPr>
          <w:rFonts w:ascii="Arial" w:hAnsi="Arial" w:cs="Arial"/>
          <w:sz w:val="22"/>
        </w:rPr>
        <w:t>our ways:</w:t>
      </w:r>
    </w:p>
    <w:p w:rsidR="00412FBB" w:rsidRDefault="00412FBB" w:rsidP="00412FBB">
      <w:pPr>
        <w:tabs>
          <w:tab w:val="left" w:pos="-1080"/>
          <w:tab w:val="left" w:pos="-720"/>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hanging="360"/>
        <w:rPr>
          <w:rFonts w:ascii="Arial" w:hAnsi="Arial" w:cs="Arial"/>
          <w:sz w:val="22"/>
        </w:rPr>
      </w:pPr>
      <w:r>
        <w:rPr>
          <w:rFonts w:ascii="Arial" w:hAnsi="Arial" w:cs="Arial"/>
          <w:sz w:val="22"/>
        </w:rPr>
        <w:t xml:space="preserve">A. </w:t>
      </w:r>
      <w:r>
        <w:rPr>
          <w:rFonts w:ascii="Arial" w:hAnsi="Arial" w:cs="Arial"/>
          <w:sz w:val="22"/>
        </w:rPr>
        <w:tab/>
      </w:r>
      <w:r w:rsidR="009C02F5" w:rsidRPr="00412FBB">
        <w:rPr>
          <w:rFonts w:ascii="Arial" w:hAnsi="Arial" w:cs="Arial"/>
          <w:sz w:val="22"/>
        </w:rPr>
        <w:t>When the flag belt is clearly taken from the ball carrier (flag belt is detache</w:t>
      </w:r>
      <w:r>
        <w:rPr>
          <w:rFonts w:ascii="Arial" w:hAnsi="Arial" w:cs="Arial"/>
          <w:sz w:val="22"/>
        </w:rPr>
        <w:t>d or the flag tears off of the belt), the ball is declared dead.</w:t>
      </w:r>
    </w:p>
    <w:p w:rsidR="00412FBB" w:rsidRDefault="00412FBB" w:rsidP="00412FBB">
      <w:pPr>
        <w:tabs>
          <w:tab w:val="left" w:pos="-1080"/>
          <w:tab w:val="left" w:pos="-720"/>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hanging="360"/>
        <w:rPr>
          <w:rFonts w:ascii="Arial" w:hAnsi="Arial" w:cs="Arial"/>
          <w:sz w:val="22"/>
        </w:rPr>
      </w:pPr>
      <w:r>
        <w:rPr>
          <w:rFonts w:ascii="Arial" w:hAnsi="Arial" w:cs="Arial"/>
          <w:sz w:val="22"/>
        </w:rPr>
        <w:t xml:space="preserve">B. </w:t>
      </w:r>
      <w:r>
        <w:rPr>
          <w:rFonts w:ascii="Arial" w:hAnsi="Arial" w:cs="Arial"/>
          <w:sz w:val="22"/>
        </w:rPr>
        <w:tab/>
      </w:r>
      <w:r w:rsidR="009C02F5" w:rsidRPr="00412FBB">
        <w:rPr>
          <w:rFonts w:ascii="Arial" w:hAnsi="Arial" w:cs="Arial"/>
          <w:sz w:val="22"/>
        </w:rPr>
        <w:t>When a defensive player is responsible for the flag falling by swiping at the flag.</w:t>
      </w:r>
    </w:p>
    <w:p w:rsidR="00412FBB" w:rsidRDefault="00412FBB" w:rsidP="00412FBB">
      <w:pPr>
        <w:tabs>
          <w:tab w:val="left" w:pos="-1080"/>
          <w:tab w:val="left" w:pos="-720"/>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hanging="360"/>
        <w:rPr>
          <w:rFonts w:ascii="Arial" w:hAnsi="Arial" w:cs="Arial"/>
          <w:sz w:val="22"/>
        </w:rPr>
      </w:pPr>
      <w:r>
        <w:rPr>
          <w:rFonts w:ascii="Arial" w:hAnsi="Arial" w:cs="Arial"/>
          <w:sz w:val="22"/>
        </w:rPr>
        <w:t>C.</w:t>
      </w:r>
      <w:r>
        <w:rPr>
          <w:rFonts w:ascii="Arial" w:hAnsi="Arial" w:cs="Arial"/>
          <w:sz w:val="22"/>
        </w:rPr>
        <w:tab/>
      </w:r>
      <w:r w:rsidR="009C02F5" w:rsidRPr="00412FBB">
        <w:rPr>
          <w:rFonts w:ascii="Arial" w:hAnsi="Arial" w:cs="Arial"/>
          <w:sz w:val="22"/>
        </w:rPr>
        <w:t>If a flag belt inadvertently falls to the ground, a one-hand touch between the shoulders and knees constitutes capture</w:t>
      </w:r>
      <w:r>
        <w:rPr>
          <w:rFonts w:ascii="Arial" w:hAnsi="Arial" w:cs="Arial"/>
          <w:sz w:val="22"/>
        </w:rPr>
        <w:t>.</w:t>
      </w:r>
    </w:p>
    <w:p w:rsidR="009C02F5" w:rsidRPr="00412FBB" w:rsidRDefault="00412FBB" w:rsidP="00412FBB">
      <w:pPr>
        <w:tabs>
          <w:tab w:val="left" w:pos="-1080"/>
          <w:tab w:val="left" w:pos="-720"/>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hanging="360"/>
        <w:rPr>
          <w:rFonts w:ascii="Arial" w:hAnsi="Arial" w:cs="Arial"/>
          <w:sz w:val="22"/>
        </w:rPr>
      </w:pPr>
      <w:r>
        <w:rPr>
          <w:rFonts w:ascii="Arial" w:hAnsi="Arial" w:cs="Arial"/>
          <w:sz w:val="22"/>
        </w:rPr>
        <w:t>D.</w:t>
      </w:r>
      <w:r>
        <w:rPr>
          <w:rFonts w:ascii="Arial" w:hAnsi="Arial" w:cs="Arial"/>
          <w:sz w:val="22"/>
        </w:rPr>
        <w:tab/>
      </w:r>
      <w:r w:rsidR="009C02F5" w:rsidRPr="00412FBB">
        <w:rPr>
          <w:rFonts w:ascii="Arial" w:hAnsi="Arial" w:cs="Arial"/>
          <w:b/>
          <w:bCs/>
          <w:sz w:val="22"/>
        </w:rPr>
        <w:t>ANY</w:t>
      </w:r>
      <w:r w:rsidR="009C02F5" w:rsidRPr="00412FBB">
        <w:rPr>
          <w:rFonts w:ascii="Arial" w:hAnsi="Arial" w:cs="Arial"/>
          <w:sz w:val="22"/>
        </w:rPr>
        <w:t xml:space="preserve"> part of the knee touches the ground</w:t>
      </w:r>
      <w:r>
        <w:rPr>
          <w:rFonts w:ascii="Arial" w:hAnsi="Arial" w:cs="Arial"/>
          <w:sz w:val="22"/>
        </w:rPr>
        <w:t>.</w:t>
      </w:r>
    </w:p>
    <w:p w:rsidR="00C05E78" w:rsidRDefault="00C05E78" w:rsidP="00C05E78">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rPr>
      </w:pPr>
    </w:p>
    <w:p w:rsidR="00387D21" w:rsidRPr="00F905FD" w:rsidRDefault="00387D21" w:rsidP="00C05E78">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2"/>
        </w:rPr>
      </w:pPr>
      <w:r w:rsidRPr="00F905FD">
        <w:rPr>
          <w:rFonts w:ascii="Arial" w:hAnsi="Arial" w:cs="Arial"/>
          <w:b/>
          <w:sz w:val="22"/>
        </w:rPr>
        <w:t>Line of Scrimmage:</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b/>
          <w:sz w:val="22"/>
        </w:rPr>
      </w:pPr>
      <w:r w:rsidRPr="00F905FD">
        <w:rPr>
          <w:rFonts w:ascii="Arial" w:hAnsi="Arial" w:cs="Arial"/>
          <w:b/>
          <w:sz w:val="22"/>
        </w:rPr>
        <w:tab/>
      </w:r>
      <w:r w:rsidRPr="00F905FD">
        <w:rPr>
          <w:rFonts w:ascii="Arial" w:hAnsi="Arial" w:cs="Arial"/>
          <w:b/>
          <w:sz w:val="22"/>
        </w:rPr>
        <w:tab/>
      </w:r>
      <w:r w:rsidRPr="00F905FD">
        <w:rPr>
          <w:rFonts w:ascii="Arial" w:hAnsi="Arial" w:cs="Arial"/>
          <w:sz w:val="22"/>
        </w:rPr>
        <w:t>A.</w:t>
      </w:r>
      <w:r w:rsidRPr="00F905FD">
        <w:rPr>
          <w:rFonts w:ascii="Arial" w:hAnsi="Arial" w:cs="Arial"/>
          <w:sz w:val="22"/>
        </w:rPr>
        <w:tab/>
        <w:t>Offensive scrimmage line - the yard line and its vertical plane which passes through the forward point of the ball.</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sz w:val="22"/>
        </w:rPr>
      </w:pPr>
      <w:r w:rsidRPr="00F905FD">
        <w:rPr>
          <w:rFonts w:ascii="Arial" w:hAnsi="Arial" w:cs="Arial"/>
          <w:sz w:val="22"/>
        </w:rPr>
        <w:tab/>
      </w:r>
      <w:r w:rsidRPr="00F905FD">
        <w:rPr>
          <w:rFonts w:ascii="Arial" w:hAnsi="Arial" w:cs="Arial"/>
          <w:sz w:val="22"/>
        </w:rPr>
        <w:tab/>
        <w:t>B.</w:t>
      </w:r>
      <w:r w:rsidRPr="00F905FD">
        <w:rPr>
          <w:rFonts w:ascii="Arial" w:hAnsi="Arial" w:cs="Arial"/>
          <w:sz w:val="22"/>
        </w:rPr>
        <w:tab/>
        <w:t>Defensive scrimmage line - the yard line and its vertical plane which passes one yard from the point of the ball nearest its own goal line.</w:t>
      </w:r>
    </w:p>
    <w:p w:rsidR="003A4D03" w:rsidRDefault="00387D21" w:rsidP="00C05E7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sz w:val="22"/>
        </w:rPr>
      </w:pPr>
      <w:r w:rsidRPr="00F905FD">
        <w:rPr>
          <w:rFonts w:ascii="Arial" w:hAnsi="Arial" w:cs="Arial"/>
          <w:sz w:val="22"/>
        </w:rPr>
        <w:tab/>
      </w:r>
      <w:r w:rsidRPr="00F905FD">
        <w:rPr>
          <w:rFonts w:ascii="Arial" w:hAnsi="Arial" w:cs="Arial"/>
          <w:sz w:val="22"/>
        </w:rPr>
        <w:tab/>
        <w:t>C.</w:t>
      </w:r>
      <w:r w:rsidRPr="00F905FD">
        <w:rPr>
          <w:rFonts w:ascii="Arial" w:hAnsi="Arial" w:cs="Arial"/>
          <w:sz w:val="22"/>
        </w:rPr>
        <w:tab/>
        <w:t>Minimum line players - The offensive team must have at least 4 play</w:t>
      </w:r>
      <w:r w:rsidR="00412FBB">
        <w:rPr>
          <w:rFonts w:ascii="Arial" w:hAnsi="Arial" w:cs="Arial"/>
          <w:sz w:val="22"/>
        </w:rPr>
        <w:t xml:space="preserve">ers </w:t>
      </w:r>
      <w:r w:rsidRPr="00F905FD">
        <w:rPr>
          <w:rFonts w:ascii="Arial" w:hAnsi="Arial" w:cs="Arial"/>
          <w:sz w:val="22"/>
        </w:rPr>
        <w:t>on the offensive line of scrimmage at the snap.  The remaining players must either be on their scrimmage line or behind their backfield line.  A player in motion is not counted as one of the minimum number of players on the scrimmage line.</w:t>
      </w:r>
    </w:p>
    <w:p w:rsidR="00387D21" w:rsidRPr="00F905FD" w:rsidRDefault="00C05E7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rPr>
      </w:pPr>
      <w:r>
        <w:rPr>
          <w:rFonts w:ascii="Arial" w:hAnsi="Arial" w:cs="Arial"/>
          <w:b/>
          <w:sz w:val="22"/>
        </w:rPr>
        <w:t xml:space="preserve">            </w:t>
      </w:r>
      <w:r w:rsidR="00387D21" w:rsidRPr="00F905FD">
        <w:rPr>
          <w:rFonts w:ascii="Arial" w:hAnsi="Arial" w:cs="Arial"/>
          <w:b/>
          <w:sz w:val="22"/>
        </w:rPr>
        <w:t>Penalties:</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sz w:val="22"/>
        </w:rPr>
      </w:pPr>
      <w:r w:rsidRPr="00F905FD">
        <w:rPr>
          <w:rFonts w:ascii="Arial" w:hAnsi="Arial" w:cs="Arial"/>
          <w:b/>
          <w:sz w:val="22"/>
        </w:rPr>
        <w:tab/>
      </w:r>
      <w:r w:rsidRPr="00F905FD">
        <w:rPr>
          <w:rFonts w:ascii="Arial" w:hAnsi="Arial" w:cs="Arial"/>
          <w:b/>
          <w:sz w:val="22"/>
        </w:rPr>
        <w:tab/>
      </w:r>
      <w:r w:rsidRPr="00F905FD">
        <w:rPr>
          <w:rFonts w:ascii="Arial" w:hAnsi="Arial" w:cs="Arial"/>
          <w:sz w:val="22"/>
        </w:rPr>
        <w:t>A.</w:t>
      </w:r>
      <w:r w:rsidRPr="00F905FD">
        <w:rPr>
          <w:rFonts w:ascii="Arial" w:hAnsi="Arial" w:cs="Arial"/>
          <w:sz w:val="22"/>
        </w:rPr>
        <w:tab/>
        <w:t>Penalty Accepted - the down shall remain the same unless otherwise specified by the rules regarding change of team possession, penalty enforcement, or the ball is left beyond the zone line to gain.</w:t>
      </w:r>
    </w:p>
    <w:p w:rsidR="009F20E0" w:rsidRPr="00C05E78" w:rsidRDefault="00387D21" w:rsidP="00C05E78">
      <w:pPr>
        <w:pStyle w:val="BlockText"/>
        <w:rPr>
          <w:rFonts w:ascii="Arial" w:hAnsi="Arial" w:cs="Arial"/>
        </w:rPr>
      </w:pPr>
      <w:r w:rsidRPr="00F905FD">
        <w:rPr>
          <w:rFonts w:ascii="Arial" w:hAnsi="Arial" w:cs="Arial"/>
        </w:rPr>
        <w:tab/>
      </w:r>
      <w:r w:rsidRPr="00F905FD">
        <w:rPr>
          <w:rFonts w:ascii="Arial" w:hAnsi="Arial" w:cs="Arial"/>
        </w:rPr>
        <w:tab/>
        <w:t>B.</w:t>
      </w:r>
      <w:r w:rsidRPr="00F905FD">
        <w:rPr>
          <w:rFonts w:ascii="Arial" w:hAnsi="Arial" w:cs="Arial"/>
        </w:rPr>
        <w:tab/>
        <w:t>Penalty Declined - the number of the next down shall be whatever it would have been if that foul had not occurred.</w:t>
      </w:r>
    </w:p>
    <w:p w:rsidR="009F20E0" w:rsidRDefault="009F20E0" w:rsidP="0078456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387D21" w:rsidRPr="00784561" w:rsidRDefault="00387D21" w:rsidP="0081625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sidRPr="00F905FD">
        <w:rPr>
          <w:rFonts w:ascii="Arial" w:hAnsi="Arial" w:cs="Arial"/>
          <w:b/>
          <w:sz w:val="22"/>
          <w:u w:val="single"/>
        </w:rPr>
        <w:t>BALL IN PLAY, DEAD BALL, OUT OF BOUNDS</w:t>
      </w:r>
    </w:p>
    <w:p w:rsidR="00784561" w:rsidRDefault="00784561">
      <w:pPr>
        <w:ind w:left="360" w:right="-88" w:hanging="540"/>
        <w:rPr>
          <w:rFonts w:ascii="Arial" w:hAnsi="Arial" w:cs="Arial"/>
          <w:sz w:val="22"/>
        </w:rPr>
      </w:pPr>
    </w:p>
    <w:p w:rsidR="00937B62" w:rsidRDefault="00387D21" w:rsidP="009F20E0">
      <w:pPr>
        <w:ind w:left="360" w:right="-88" w:hanging="540"/>
        <w:rPr>
          <w:rFonts w:ascii="Arial" w:hAnsi="Arial" w:cs="Arial"/>
          <w:sz w:val="22"/>
        </w:rPr>
      </w:pPr>
      <w:r w:rsidRPr="00F905FD">
        <w:rPr>
          <w:rFonts w:ascii="Arial" w:hAnsi="Arial" w:cs="Arial"/>
          <w:sz w:val="22"/>
        </w:rPr>
        <w:t xml:space="preserve">1. </w:t>
      </w:r>
      <w:r w:rsidRPr="00F905FD">
        <w:rPr>
          <w:rFonts w:ascii="Arial" w:hAnsi="Arial" w:cs="Arial"/>
          <w:sz w:val="22"/>
        </w:rPr>
        <w:tab/>
        <w:t>The offense must snap the ball within 25 seconds after the referee has put the ball in play (sounding whistle and dropping hand).</w:t>
      </w:r>
    </w:p>
    <w:p w:rsidR="00387D21" w:rsidRPr="00F905FD" w:rsidRDefault="005D0E47">
      <w:pPr>
        <w:ind w:left="360" w:right="-88" w:hanging="540"/>
        <w:rPr>
          <w:rFonts w:ascii="Arial" w:hAnsi="Arial" w:cs="Arial"/>
          <w:sz w:val="22"/>
        </w:rPr>
      </w:pPr>
      <w:r w:rsidRPr="00F905FD">
        <w:rPr>
          <w:rFonts w:ascii="Arial" w:hAnsi="Arial" w:cs="Arial"/>
          <w:sz w:val="22"/>
        </w:rPr>
        <w:t>2.</w:t>
      </w:r>
      <w:r w:rsidRPr="00F905FD">
        <w:rPr>
          <w:rFonts w:ascii="Arial" w:hAnsi="Arial" w:cs="Arial"/>
          <w:sz w:val="22"/>
        </w:rPr>
        <w:tab/>
      </w:r>
      <w:r w:rsidR="00387D21" w:rsidRPr="00F905FD">
        <w:rPr>
          <w:rFonts w:ascii="Arial" w:hAnsi="Arial" w:cs="Arial"/>
          <w:sz w:val="22"/>
        </w:rPr>
        <w:t>Ball declared dead:</w:t>
      </w:r>
    </w:p>
    <w:p w:rsidR="00387D21" w:rsidRPr="00F905FD" w:rsidRDefault="00387D21">
      <w:pPr>
        <w:ind w:left="720" w:right="-88" w:hanging="360"/>
        <w:rPr>
          <w:rFonts w:ascii="Arial" w:hAnsi="Arial" w:cs="Arial"/>
          <w:sz w:val="22"/>
        </w:rPr>
      </w:pPr>
      <w:r w:rsidRPr="00F905FD">
        <w:rPr>
          <w:rFonts w:ascii="Arial" w:hAnsi="Arial" w:cs="Arial"/>
          <w:sz w:val="22"/>
        </w:rPr>
        <w:t>A.</w:t>
      </w:r>
      <w:r w:rsidRPr="00F905FD">
        <w:rPr>
          <w:rFonts w:ascii="Arial" w:hAnsi="Arial" w:cs="Arial"/>
          <w:sz w:val="22"/>
        </w:rPr>
        <w:tab/>
        <w:t>When a forward pass strikes the ground or is caught simultaneously by opposing players.</w:t>
      </w:r>
    </w:p>
    <w:p w:rsidR="00387D21" w:rsidRPr="00F905FD" w:rsidRDefault="00387D21">
      <w:pPr>
        <w:ind w:left="720" w:right="-88" w:hanging="360"/>
        <w:rPr>
          <w:rFonts w:ascii="Arial" w:hAnsi="Arial" w:cs="Arial"/>
          <w:sz w:val="22"/>
        </w:rPr>
      </w:pPr>
      <w:r w:rsidRPr="00F905FD">
        <w:rPr>
          <w:rFonts w:ascii="Arial" w:hAnsi="Arial" w:cs="Arial"/>
          <w:sz w:val="22"/>
        </w:rPr>
        <w:lastRenderedPageBreak/>
        <w:t>B.</w:t>
      </w:r>
      <w:r w:rsidRPr="00F905FD">
        <w:rPr>
          <w:rFonts w:ascii="Arial" w:hAnsi="Arial" w:cs="Arial"/>
          <w:sz w:val="22"/>
        </w:rPr>
        <w:tab/>
        <w:t>When a backward pass or fumble by a player strikes the ground.</w:t>
      </w:r>
    </w:p>
    <w:p w:rsidR="00387D21" w:rsidRPr="00F905FD" w:rsidRDefault="00387D21">
      <w:pPr>
        <w:ind w:left="720" w:right="-88" w:hanging="360"/>
        <w:rPr>
          <w:rFonts w:ascii="Arial" w:hAnsi="Arial" w:cs="Arial"/>
          <w:sz w:val="22"/>
        </w:rPr>
      </w:pPr>
      <w:r w:rsidRPr="00F905FD">
        <w:rPr>
          <w:rFonts w:ascii="Arial" w:hAnsi="Arial" w:cs="Arial"/>
          <w:sz w:val="22"/>
        </w:rPr>
        <w:t>C.</w:t>
      </w:r>
      <w:r w:rsidRPr="00F905FD">
        <w:rPr>
          <w:rFonts w:ascii="Arial" w:hAnsi="Arial" w:cs="Arial"/>
          <w:sz w:val="22"/>
        </w:rPr>
        <w:tab/>
        <w:t>When a runner has a flag belt removed legally by a defensive player.</w:t>
      </w:r>
    </w:p>
    <w:p w:rsidR="00387D21" w:rsidRPr="00F905FD" w:rsidRDefault="00387D21">
      <w:pPr>
        <w:ind w:left="720" w:right="-88" w:hanging="360"/>
        <w:rPr>
          <w:rFonts w:ascii="Arial" w:hAnsi="Arial" w:cs="Arial"/>
          <w:sz w:val="22"/>
        </w:rPr>
      </w:pPr>
      <w:r w:rsidRPr="00F905FD">
        <w:rPr>
          <w:rFonts w:ascii="Arial" w:hAnsi="Arial" w:cs="Arial"/>
          <w:sz w:val="22"/>
        </w:rPr>
        <w:t>D.</w:t>
      </w:r>
      <w:r w:rsidRPr="00F905FD">
        <w:rPr>
          <w:rFonts w:ascii="Arial" w:hAnsi="Arial" w:cs="Arial"/>
          <w:sz w:val="22"/>
        </w:rPr>
        <w:tab/>
        <w:t>When a runner is legally touched with one hand between the shoulders and knees, including the hand and arm, once the flag belt is no longer attached.</w:t>
      </w:r>
    </w:p>
    <w:p w:rsidR="00387D21" w:rsidRPr="00F905FD" w:rsidRDefault="00387D21">
      <w:pPr>
        <w:ind w:left="720" w:right="-88" w:hanging="360"/>
        <w:rPr>
          <w:rFonts w:ascii="Arial" w:hAnsi="Arial" w:cs="Arial"/>
          <w:sz w:val="22"/>
        </w:rPr>
      </w:pPr>
      <w:r w:rsidRPr="00F905FD">
        <w:rPr>
          <w:rFonts w:ascii="Arial" w:hAnsi="Arial" w:cs="Arial"/>
          <w:sz w:val="22"/>
        </w:rPr>
        <w:t>E.</w:t>
      </w:r>
      <w:r w:rsidRPr="00F905FD">
        <w:rPr>
          <w:rFonts w:ascii="Arial" w:hAnsi="Arial" w:cs="Arial"/>
          <w:sz w:val="22"/>
        </w:rPr>
        <w:tab/>
        <w:t>When a snap hits the ground.</w:t>
      </w:r>
    </w:p>
    <w:p w:rsidR="00387D21" w:rsidRPr="00F905FD" w:rsidRDefault="00387D21">
      <w:pPr>
        <w:ind w:left="720" w:right="-88" w:hanging="360"/>
        <w:rPr>
          <w:rFonts w:ascii="Arial" w:hAnsi="Arial" w:cs="Arial"/>
          <w:sz w:val="22"/>
        </w:rPr>
      </w:pPr>
      <w:r w:rsidRPr="00F905FD">
        <w:rPr>
          <w:rFonts w:ascii="Arial" w:hAnsi="Arial" w:cs="Arial"/>
          <w:sz w:val="22"/>
        </w:rPr>
        <w:t>F.</w:t>
      </w:r>
      <w:r w:rsidRPr="00F905FD">
        <w:rPr>
          <w:rFonts w:ascii="Arial" w:hAnsi="Arial" w:cs="Arial"/>
          <w:sz w:val="22"/>
        </w:rPr>
        <w:tab/>
        <w:t>When a muff of a free or protected scrimmage kick strikes the ground.</w:t>
      </w:r>
    </w:p>
    <w:p w:rsidR="00387D21" w:rsidRDefault="00387D21">
      <w:pPr>
        <w:ind w:left="720" w:right="-88" w:hanging="360"/>
        <w:rPr>
          <w:rFonts w:ascii="Arial" w:hAnsi="Arial" w:cs="Arial"/>
          <w:sz w:val="22"/>
        </w:rPr>
      </w:pPr>
      <w:r w:rsidRPr="00F905FD">
        <w:rPr>
          <w:rFonts w:ascii="Arial" w:hAnsi="Arial" w:cs="Arial"/>
          <w:sz w:val="22"/>
        </w:rPr>
        <w:t>G.</w:t>
      </w:r>
      <w:r w:rsidRPr="00F905FD">
        <w:rPr>
          <w:rFonts w:ascii="Arial" w:hAnsi="Arial" w:cs="Arial"/>
          <w:sz w:val="22"/>
        </w:rPr>
        <w:tab/>
        <w:t>When the passer is de-flagged before releasing the ball.</w:t>
      </w:r>
    </w:p>
    <w:p w:rsidR="000242BF" w:rsidRDefault="009F20E0">
      <w:pPr>
        <w:ind w:left="720" w:right="-88" w:hanging="360"/>
        <w:rPr>
          <w:rFonts w:ascii="Arial" w:hAnsi="Arial" w:cs="Arial"/>
          <w:sz w:val="22"/>
        </w:rPr>
      </w:pPr>
      <w:r>
        <w:rPr>
          <w:rFonts w:ascii="Arial" w:hAnsi="Arial" w:cs="Arial"/>
          <w:sz w:val="22"/>
        </w:rPr>
        <w:t xml:space="preserve">H.  </w:t>
      </w:r>
      <w:r w:rsidR="000242BF">
        <w:rPr>
          <w:rFonts w:ascii="Arial" w:hAnsi="Arial" w:cs="Arial"/>
          <w:sz w:val="22"/>
        </w:rPr>
        <w:t xml:space="preserve">When a punt breaks the plane of the goal line at any point during the kick. </w:t>
      </w:r>
    </w:p>
    <w:p w:rsidR="000242BF" w:rsidRPr="00F905FD" w:rsidRDefault="009F20E0">
      <w:pPr>
        <w:ind w:left="720" w:right="-88" w:hanging="360"/>
        <w:rPr>
          <w:rFonts w:ascii="Arial" w:hAnsi="Arial" w:cs="Arial"/>
          <w:sz w:val="22"/>
        </w:rPr>
      </w:pPr>
      <w:r>
        <w:rPr>
          <w:rFonts w:ascii="Arial" w:hAnsi="Arial" w:cs="Arial"/>
          <w:sz w:val="22"/>
        </w:rPr>
        <w:t xml:space="preserve">I.    </w:t>
      </w:r>
      <w:r w:rsidR="000242BF">
        <w:rPr>
          <w:rFonts w:ascii="Arial" w:hAnsi="Arial" w:cs="Arial"/>
          <w:sz w:val="22"/>
        </w:rPr>
        <w:t>When the defense secure</w:t>
      </w:r>
      <w:r>
        <w:rPr>
          <w:rFonts w:ascii="Arial" w:hAnsi="Arial" w:cs="Arial"/>
          <w:sz w:val="22"/>
        </w:rPr>
        <w:t>s</w:t>
      </w:r>
      <w:r w:rsidR="000242BF">
        <w:rPr>
          <w:rFonts w:ascii="Arial" w:hAnsi="Arial" w:cs="Arial"/>
          <w:sz w:val="22"/>
        </w:rPr>
        <w:t xml:space="preserve"> possession of the ball during a try or overtime. </w:t>
      </w:r>
    </w:p>
    <w:p w:rsidR="00387D21" w:rsidRPr="00F905FD" w:rsidRDefault="00387D21">
      <w:pPr>
        <w:ind w:left="360" w:right="-88" w:hanging="540"/>
        <w:rPr>
          <w:rFonts w:ascii="Arial" w:hAnsi="Arial" w:cs="Arial"/>
          <w:sz w:val="22"/>
        </w:rPr>
      </w:pPr>
      <w:r w:rsidRPr="00F905FD">
        <w:rPr>
          <w:rFonts w:ascii="Arial" w:hAnsi="Arial" w:cs="Arial"/>
          <w:sz w:val="22"/>
        </w:rPr>
        <w:t>3.</w:t>
      </w:r>
      <w:r w:rsidRPr="00F905FD">
        <w:rPr>
          <w:rFonts w:ascii="Arial" w:hAnsi="Arial" w:cs="Arial"/>
          <w:sz w:val="22"/>
        </w:rPr>
        <w:tab/>
      </w:r>
      <w:r w:rsidRPr="00F905FD">
        <w:rPr>
          <w:rFonts w:ascii="Arial" w:hAnsi="Arial" w:cs="Arial"/>
          <w:b/>
          <w:sz w:val="22"/>
        </w:rPr>
        <w:t>Fumbles:</w:t>
      </w:r>
      <w:r w:rsidRPr="00F905FD">
        <w:rPr>
          <w:rFonts w:ascii="Arial" w:hAnsi="Arial" w:cs="Arial"/>
          <w:sz w:val="22"/>
        </w:rPr>
        <w:t xml:space="preserve"> A fumble or backward pass is dead at</w:t>
      </w:r>
      <w:r w:rsidR="00223983">
        <w:rPr>
          <w:rFonts w:ascii="Arial" w:hAnsi="Arial" w:cs="Arial"/>
          <w:sz w:val="22"/>
        </w:rPr>
        <w:t xml:space="preserve"> the point it hits the ground. </w:t>
      </w:r>
      <w:r w:rsidRPr="00F905FD">
        <w:rPr>
          <w:rFonts w:ascii="Arial" w:hAnsi="Arial" w:cs="Arial"/>
          <w:sz w:val="22"/>
        </w:rPr>
        <w:t xml:space="preserve">The ball goes to the </w:t>
      </w:r>
      <w:r w:rsidR="00223983">
        <w:rPr>
          <w:rFonts w:ascii="Arial" w:hAnsi="Arial" w:cs="Arial"/>
          <w:sz w:val="22"/>
        </w:rPr>
        <w:t xml:space="preserve">team that last had possession. </w:t>
      </w:r>
      <w:r w:rsidRPr="00F905FD">
        <w:rPr>
          <w:rFonts w:ascii="Arial" w:hAnsi="Arial" w:cs="Arial"/>
          <w:sz w:val="22"/>
        </w:rPr>
        <w:t>Just touching the ball is not sufficient for legal possession.  A fumble by the offense into the opposing team’s end zone will result in a touchback.</w:t>
      </w:r>
    </w:p>
    <w:p w:rsidR="00387D21" w:rsidRPr="00F905FD" w:rsidRDefault="00387D21">
      <w:pPr>
        <w:ind w:left="360" w:right="-86" w:hanging="540"/>
        <w:rPr>
          <w:rFonts w:ascii="Arial" w:hAnsi="Arial" w:cs="Arial"/>
          <w:sz w:val="22"/>
        </w:rPr>
      </w:pPr>
      <w:r w:rsidRPr="00F905FD">
        <w:rPr>
          <w:rFonts w:ascii="Arial" w:hAnsi="Arial" w:cs="Arial"/>
          <w:sz w:val="22"/>
        </w:rPr>
        <w:t>4.</w:t>
      </w:r>
      <w:r w:rsidRPr="00F905FD">
        <w:rPr>
          <w:rFonts w:ascii="Arial" w:hAnsi="Arial" w:cs="Arial"/>
          <w:sz w:val="22"/>
        </w:rPr>
        <w:tab/>
      </w:r>
      <w:r w:rsidRPr="00F905FD">
        <w:rPr>
          <w:rFonts w:ascii="Arial" w:hAnsi="Arial" w:cs="Arial"/>
          <w:b/>
          <w:sz w:val="22"/>
        </w:rPr>
        <w:t xml:space="preserve">Out-of-Bounds: </w:t>
      </w:r>
      <w:r w:rsidRPr="00F905FD">
        <w:rPr>
          <w:rFonts w:ascii="Arial" w:hAnsi="Arial" w:cs="Arial"/>
          <w:sz w:val="22"/>
        </w:rPr>
        <w:t>A ball in player possession is out-of-bounds when either the ball or any part of the runner touches the ground or anything else, except a player or game official, which is on or outside a boundary line.</w:t>
      </w:r>
      <w:r w:rsidR="00223983">
        <w:rPr>
          <w:rFonts w:ascii="Arial" w:hAnsi="Arial" w:cs="Arial"/>
          <w:sz w:val="22"/>
        </w:rPr>
        <w:t xml:space="preserve"> </w:t>
      </w:r>
      <w:r w:rsidRPr="00F905FD">
        <w:rPr>
          <w:rFonts w:ascii="Arial" w:hAnsi="Arial" w:cs="Arial"/>
          <w:sz w:val="22"/>
        </w:rPr>
        <w:t>If the runner in-bounds bumps into or is touched by player or an official on the sidelines out-of-bounds, the ball is still in play.</w:t>
      </w:r>
    </w:p>
    <w:p w:rsidR="00784561" w:rsidRPr="00F905FD" w:rsidRDefault="00784561">
      <w:pPr>
        <w:tabs>
          <w:tab w:val="left" w:pos="-1080"/>
          <w:tab w:val="left" w:pos="-720"/>
          <w:tab w:val="left" w:pos="-180"/>
          <w:tab w:val="left" w:pos="360"/>
          <w:tab w:val="left" w:pos="45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sz w:val="22"/>
        </w:rPr>
      </w:pPr>
    </w:p>
    <w:p w:rsidR="00387D21" w:rsidRPr="00784561" w:rsidRDefault="00387D21" w:rsidP="0081625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sidRPr="00F905FD">
        <w:rPr>
          <w:rFonts w:ascii="Arial" w:hAnsi="Arial" w:cs="Arial"/>
          <w:b/>
          <w:sz w:val="22"/>
          <w:u w:val="single"/>
        </w:rPr>
        <w:t>SERIES OF DOWNS AND LINE TO GAIN</w:t>
      </w:r>
    </w:p>
    <w:p w:rsidR="00784561"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900"/>
        <w:rPr>
          <w:rFonts w:ascii="Arial" w:hAnsi="Arial" w:cs="Arial"/>
          <w:b/>
          <w:sz w:val="22"/>
        </w:rPr>
      </w:pPr>
      <w:r w:rsidRPr="00F905FD">
        <w:rPr>
          <w:rFonts w:ascii="Arial" w:hAnsi="Arial" w:cs="Arial"/>
          <w:b/>
          <w:sz w:val="22"/>
        </w:rPr>
        <w:tab/>
      </w:r>
    </w:p>
    <w:p w:rsidR="00387D21" w:rsidRPr="00F905FD" w:rsidRDefault="0078456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900"/>
        <w:rPr>
          <w:rFonts w:ascii="Arial" w:hAnsi="Arial" w:cs="Arial"/>
          <w:sz w:val="22"/>
        </w:rPr>
      </w:pPr>
      <w:r>
        <w:rPr>
          <w:rFonts w:ascii="Arial" w:hAnsi="Arial" w:cs="Arial"/>
          <w:b/>
          <w:sz w:val="22"/>
        </w:rPr>
        <w:tab/>
      </w:r>
      <w:r w:rsidR="00387D21" w:rsidRPr="00F905FD">
        <w:rPr>
          <w:rFonts w:ascii="Arial" w:hAnsi="Arial" w:cs="Arial"/>
          <w:sz w:val="22"/>
        </w:rPr>
        <w:t>1.</w:t>
      </w:r>
      <w:r w:rsidR="00387D21" w:rsidRPr="00F905FD">
        <w:rPr>
          <w:rFonts w:ascii="Arial" w:hAnsi="Arial" w:cs="Arial"/>
          <w:sz w:val="22"/>
        </w:rPr>
        <w:tab/>
      </w:r>
      <w:r w:rsidR="00387D21" w:rsidRPr="00F905FD">
        <w:rPr>
          <w:rFonts w:ascii="Arial" w:hAnsi="Arial" w:cs="Arial"/>
          <w:b/>
          <w:sz w:val="22"/>
        </w:rPr>
        <w:t xml:space="preserve">Series of </w:t>
      </w:r>
      <w:smartTag w:uri="urn:schemas-microsoft-com:office:smarttags" w:element="place">
        <w:r w:rsidR="00387D21" w:rsidRPr="00F905FD">
          <w:rPr>
            <w:rFonts w:ascii="Arial" w:hAnsi="Arial" w:cs="Arial"/>
            <w:b/>
            <w:sz w:val="22"/>
          </w:rPr>
          <w:t>Downs</w:t>
        </w:r>
      </w:smartTag>
      <w:r w:rsidR="00387D21" w:rsidRPr="00F905FD">
        <w:rPr>
          <w:rFonts w:ascii="Arial" w:hAnsi="Arial" w:cs="Arial"/>
          <w:b/>
          <w:sz w:val="22"/>
        </w:rPr>
        <w:t xml:space="preserve">: </w:t>
      </w:r>
      <w:r w:rsidR="00387D21" w:rsidRPr="00F905FD">
        <w:rPr>
          <w:rFonts w:ascii="Arial" w:hAnsi="Arial" w:cs="Arial"/>
          <w:sz w:val="22"/>
        </w:rPr>
        <w:t>A team in possession of the ball shall have four (4) consecutive downs to advance to the next zone by scrimmage</w:t>
      </w:r>
      <w:r w:rsidR="009D4E81">
        <w:rPr>
          <w:rFonts w:ascii="Arial" w:hAnsi="Arial" w:cs="Arial"/>
          <w:sz w:val="22"/>
        </w:rPr>
        <w:t xml:space="preserve"> (unless in over time)</w:t>
      </w:r>
      <w:r w:rsidR="00387D21" w:rsidRPr="00F905FD">
        <w:rPr>
          <w:rFonts w:ascii="Arial" w:hAnsi="Arial" w:cs="Arial"/>
          <w:sz w:val="22"/>
        </w:rPr>
        <w:t>.</w:t>
      </w:r>
    </w:p>
    <w:p w:rsidR="0034277E" w:rsidRDefault="00387D21" w:rsidP="00412FBB">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2.</w:t>
      </w:r>
      <w:r w:rsidRPr="00F905FD">
        <w:rPr>
          <w:rFonts w:ascii="Arial" w:hAnsi="Arial" w:cs="Arial"/>
          <w:sz w:val="22"/>
        </w:rPr>
        <w:tab/>
      </w:r>
      <w:r w:rsidRPr="00F905FD">
        <w:rPr>
          <w:rFonts w:ascii="Arial" w:hAnsi="Arial" w:cs="Arial"/>
          <w:b/>
          <w:sz w:val="22"/>
        </w:rPr>
        <w:t xml:space="preserve">Zone Line to Gain: </w:t>
      </w:r>
      <w:r w:rsidRPr="00F905FD">
        <w:rPr>
          <w:rFonts w:ascii="Arial" w:hAnsi="Arial" w:cs="Arial"/>
          <w:sz w:val="22"/>
        </w:rPr>
        <w:t>The zone line to gain in any series shall be the zone in advance of the ball, unless distance has been lost due</w:t>
      </w:r>
      <w:r w:rsidR="00223983">
        <w:rPr>
          <w:rFonts w:ascii="Arial" w:hAnsi="Arial" w:cs="Arial"/>
          <w:sz w:val="22"/>
        </w:rPr>
        <w:t xml:space="preserve"> to penalty or failure to gain.</w:t>
      </w:r>
      <w:r w:rsidRPr="00F905FD">
        <w:rPr>
          <w:rFonts w:ascii="Arial" w:hAnsi="Arial" w:cs="Arial"/>
          <w:sz w:val="22"/>
        </w:rPr>
        <w:t xml:space="preserve"> In such case, the original zone in advance of the ball at the beginning of the series of </w:t>
      </w:r>
      <w:r w:rsidR="00223983">
        <w:rPr>
          <w:rFonts w:ascii="Arial" w:hAnsi="Arial" w:cs="Arial"/>
          <w:sz w:val="22"/>
        </w:rPr>
        <w:t>downs is the zone line to gain.</w:t>
      </w:r>
      <w:r w:rsidRPr="00F905FD">
        <w:rPr>
          <w:rFonts w:ascii="Arial" w:hAnsi="Arial" w:cs="Arial"/>
          <w:sz w:val="22"/>
        </w:rPr>
        <w:t xml:space="preserve"> The zones formed by the marking of the twenty</w:t>
      </w:r>
      <w:r w:rsidR="00223983">
        <w:rPr>
          <w:rFonts w:ascii="Arial" w:hAnsi="Arial" w:cs="Arial"/>
          <w:sz w:val="22"/>
        </w:rPr>
        <w:t xml:space="preserve"> (20)</w:t>
      </w:r>
      <w:r w:rsidRPr="00F905FD">
        <w:rPr>
          <w:rFonts w:ascii="Arial" w:hAnsi="Arial" w:cs="Arial"/>
          <w:sz w:val="22"/>
        </w:rPr>
        <w:t xml:space="preserve"> and forty</w:t>
      </w:r>
      <w:r w:rsidR="00223983">
        <w:rPr>
          <w:rFonts w:ascii="Arial" w:hAnsi="Arial" w:cs="Arial"/>
          <w:sz w:val="22"/>
        </w:rPr>
        <w:t xml:space="preserve"> (40)</w:t>
      </w:r>
      <w:r w:rsidRPr="00F905FD">
        <w:rPr>
          <w:rFonts w:ascii="Arial" w:hAnsi="Arial" w:cs="Arial"/>
          <w:sz w:val="22"/>
        </w:rPr>
        <w:t xml:space="preserve"> yard lines are used to deter</w:t>
      </w:r>
      <w:r w:rsidR="00223983">
        <w:rPr>
          <w:rFonts w:ascii="Arial" w:hAnsi="Arial" w:cs="Arial"/>
          <w:sz w:val="22"/>
        </w:rPr>
        <w:t>mine the distance to be gained.</w:t>
      </w:r>
      <w:r w:rsidRPr="00F905FD">
        <w:rPr>
          <w:rFonts w:ascii="Arial" w:hAnsi="Arial" w:cs="Arial"/>
          <w:sz w:val="22"/>
        </w:rPr>
        <w:t xml:space="preserve"> The most forward point of the ball, when declared dead between the goal lines, shall be the determining factor.</w:t>
      </w:r>
    </w:p>
    <w:p w:rsidR="00412FBB" w:rsidRPr="00412FBB" w:rsidRDefault="00412FBB" w:rsidP="00412FBB">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p>
    <w:p w:rsidR="00C05E78" w:rsidRDefault="00C05E78" w:rsidP="0078456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134274" w:rsidRPr="00784561" w:rsidRDefault="00387D21" w:rsidP="0081625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sidRPr="00F905FD">
        <w:rPr>
          <w:rFonts w:ascii="Arial" w:hAnsi="Arial" w:cs="Arial"/>
          <w:b/>
          <w:sz w:val="22"/>
          <w:u w:val="single"/>
        </w:rPr>
        <w:t>KICKING THE BALL</w:t>
      </w:r>
    </w:p>
    <w:p w:rsidR="00784561" w:rsidRDefault="00134274">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r>
    </w:p>
    <w:p w:rsidR="00387D21" w:rsidRPr="00F905FD" w:rsidRDefault="0078456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Pr>
          <w:rFonts w:ascii="Arial" w:hAnsi="Arial" w:cs="Arial"/>
          <w:sz w:val="22"/>
        </w:rPr>
        <w:tab/>
      </w:r>
      <w:r w:rsidR="00387D21" w:rsidRPr="00F905FD">
        <w:rPr>
          <w:rFonts w:ascii="Arial" w:hAnsi="Arial" w:cs="Arial"/>
          <w:sz w:val="22"/>
        </w:rPr>
        <w:t xml:space="preserve">1. </w:t>
      </w:r>
      <w:r w:rsidR="00412FBB">
        <w:rPr>
          <w:rFonts w:ascii="Arial" w:hAnsi="Arial" w:cs="Arial"/>
          <w:sz w:val="22"/>
        </w:rPr>
        <w:tab/>
      </w:r>
      <w:r w:rsidR="00387D21" w:rsidRPr="00F905FD">
        <w:rPr>
          <w:rFonts w:ascii="Arial" w:hAnsi="Arial" w:cs="Arial"/>
          <w:sz w:val="22"/>
        </w:rPr>
        <w:t>There are no free kicks to start the game, after a point scored, or after half. Th</w:t>
      </w:r>
      <w:r w:rsidR="009F20E0">
        <w:rPr>
          <w:rFonts w:ascii="Arial" w:hAnsi="Arial" w:cs="Arial"/>
          <w:sz w:val="22"/>
        </w:rPr>
        <w:t>e ball will be placed on the 14-</w:t>
      </w:r>
      <w:r w:rsidR="00387D21" w:rsidRPr="00F905FD">
        <w:rPr>
          <w:rFonts w:ascii="Arial" w:hAnsi="Arial" w:cs="Arial"/>
          <w:sz w:val="22"/>
        </w:rPr>
        <w:t>yard line.</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 xml:space="preserve">2. </w:t>
      </w:r>
      <w:r w:rsidR="00412FBB">
        <w:rPr>
          <w:rFonts w:ascii="Arial" w:hAnsi="Arial" w:cs="Arial"/>
          <w:sz w:val="22"/>
        </w:rPr>
        <w:tab/>
      </w:r>
      <w:r w:rsidRPr="00F905FD">
        <w:rPr>
          <w:rFonts w:ascii="Arial" w:hAnsi="Arial" w:cs="Arial"/>
          <w:b/>
          <w:sz w:val="22"/>
        </w:rPr>
        <w:t xml:space="preserve">Protected Scrimmage Kick: </w:t>
      </w:r>
      <w:r w:rsidRPr="00F905FD">
        <w:rPr>
          <w:rFonts w:ascii="Arial" w:hAnsi="Arial" w:cs="Arial"/>
          <w:sz w:val="22"/>
        </w:rPr>
        <w:t>A legal protected scrimmage kick is a punt made</w:t>
      </w:r>
      <w:r w:rsidR="00223983">
        <w:rPr>
          <w:rFonts w:ascii="Arial" w:hAnsi="Arial" w:cs="Arial"/>
          <w:sz w:val="22"/>
        </w:rPr>
        <w:t xml:space="preserve"> in accordance with the rules.</w:t>
      </w:r>
      <w:r w:rsidRPr="00F905FD">
        <w:rPr>
          <w:rFonts w:ascii="Arial" w:hAnsi="Arial" w:cs="Arial"/>
          <w:sz w:val="22"/>
        </w:rPr>
        <w:t xml:space="preserve"> Prior to putting the ball in play on fourth down, the offensive team must declare whether it chooses to go for a first down or punt.  If the offensive team chooses to kick, the ball must be kicked.</w:t>
      </w:r>
    </w:p>
    <w:p w:rsidR="00387D21" w:rsidRPr="00F905FD" w:rsidRDefault="00387D21">
      <w:pPr>
        <w:numPr>
          <w:ilvl w:val="0"/>
          <w:numId w:val="3"/>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sz w:val="22"/>
        </w:rPr>
        <w:t xml:space="preserve">The snap must be received at least five (5) yards back and the kick must be executed behind the scrimmage line within a reasonable time.  </w:t>
      </w:r>
      <w:r w:rsidRPr="00F905FD">
        <w:rPr>
          <w:rFonts w:ascii="Arial" w:hAnsi="Arial" w:cs="Arial"/>
          <w:sz w:val="22"/>
          <w:u w:val="single"/>
        </w:rPr>
        <w:t>There are no fake punts</w:t>
      </w:r>
      <w:r w:rsidRPr="00F905FD">
        <w:rPr>
          <w:rFonts w:ascii="Arial" w:hAnsi="Arial" w:cs="Arial"/>
          <w:sz w:val="22"/>
        </w:rPr>
        <w:t>.</w:t>
      </w:r>
    </w:p>
    <w:p w:rsidR="00387D21" w:rsidRPr="00F905FD" w:rsidRDefault="00387D21">
      <w:pPr>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sz w:val="22"/>
        </w:rPr>
      </w:pPr>
      <w:r w:rsidRPr="00F905FD">
        <w:rPr>
          <w:rFonts w:ascii="Arial" w:hAnsi="Arial" w:cs="Arial"/>
          <w:sz w:val="22"/>
        </w:rPr>
        <w:tab/>
      </w:r>
      <w:r w:rsidRPr="00F905FD">
        <w:rPr>
          <w:rFonts w:ascii="Arial" w:hAnsi="Arial" w:cs="Arial"/>
          <w:sz w:val="22"/>
        </w:rPr>
        <w:tab/>
        <w:t xml:space="preserve">B. </w:t>
      </w:r>
      <w:r w:rsidRPr="00F905FD">
        <w:rPr>
          <w:rFonts w:ascii="Arial" w:hAnsi="Arial" w:cs="Arial"/>
          <w:sz w:val="22"/>
        </w:rPr>
        <w:tab/>
        <w:t>After receiving the snap, the kicker must kick the ball immediately and in a continuous motion.</w:t>
      </w:r>
    </w:p>
    <w:p w:rsidR="00387D21" w:rsidRPr="00F905FD" w:rsidRDefault="00387D21">
      <w:pPr>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sz w:val="22"/>
        </w:rPr>
      </w:pPr>
      <w:r w:rsidRPr="00F905FD">
        <w:rPr>
          <w:rFonts w:ascii="Arial" w:hAnsi="Arial" w:cs="Arial"/>
          <w:sz w:val="22"/>
        </w:rPr>
        <w:tab/>
      </w:r>
      <w:r w:rsidRPr="00F905FD">
        <w:rPr>
          <w:rFonts w:ascii="Arial" w:hAnsi="Arial" w:cs="Arial"/>
          <w:sz w:val="22"/>
        </w:rPr>
        <w:tab/>
        <w:t>C.</w:t>
      </w:r>
      <w:r w:rsidRPr="00F905FD">
        <w:rPr>
          <w:rFonts w:ascii="Arial" w:hAnsi="Arial" w:cs="Arial"/>
          <w:sz w:val="22"/>
        </w:rPr>
        <w:tab/>
        <w:t>No player may cross the line of scrimmage until the ball has been kicked.</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sz w:val="22"/>
        </w:rPr>
      </w:pPr>
      <w:r w:rsidRPr="00F905FD">
        <w:rPr>
          <w:rFonts w:ascii="Arial" w:hAnsi="Arial" w:cs="Arial"/>
          <w:sz w:val="22"/>
        </w:rPr>
        <w:tab/>
      </w:r>
      <w:r w:rsidRPr="00F905FD">
        <w:rPr>
          <w:rFonts w:ascii="Arial" w:hAnsi="Arial" w:cs="Arial"/>
          <w:sz w:val="22"/>
        </w:rPr>
        <w:tab/>
        <w:t>D.</w:t>
      </w:r>
      <w:r w:rsidRPr="00F905FD">
        <w:rPr>
          <w:rFonts w:ascii="Arial" w:hAnsi="Arial" w:cs="Arial"/>
          <w:sz w:val="22"/>
        </w:rPr>
        <w:tab/>
        <w:t>Kick out of bounds - If the kicked ball goes out of bounds between the goal lines or comes to rest in bounds untouched and no player attempts to secure it, the ball becomes dead and belongs to the receiving team at that spot.</w:t>
      </w:r>
    </w:p>
    <w:p w:rsidR="00C8435C" w:rsidRDefault="00223983">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r>
      <w:r w:rsidR="00B71BBF">
        <w:rPr>
          <w:rFonts w:ascii="Arial" w:hAnsi="Arial" w:cs="Arial"/>
          <w:sz w:val="22"/>
        </w:rPr>
        <w:t xml:space="preserve">A protected scrimmage kick can be caught and returned by the receiving team in the field of play between the goal lines. </w:t>
      </w:r>
    </w:p>
    <w:p w:rsidR="00387D21" w:rsidRPr="00F905FD" w:rsidRDefault="00C8435C">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71BBF">
        <w:rPr>
          <w:rFonts w:ascii="Arial" w:hAnsi="Arial" w:cs="Arial"/>
          <w:sz w:val="22"/>
        </w:rPr>
        <w:t xml:space="preserve">If a kick breaks the plane of the goal line at any point during a kick or a catch, the ball will be ruled dead resulting in a touchback for the receiving team.  </w:t>
      </w:r>
      <w:r w:rsidR="00387D21" w:rsidRPr="00F905FD">
        <w:rPr>
          <w:rFonts w:ascii="Arial" w:hAnsi="Arial" w:cs="Arial"/>
          <w:sz w:val="22"/>
        </w:rPr>
        <w:t xml:space="preserve">  </w:t>
      </w:r>
    </w:p>
    <w:p w:rsidR="00387D21" w:rsidRPr="00F905FD" w:rsidRDefault="00387D21" w:rsidP="00A50435">
      <w:pPr>
        <w:numPr>
          <w:ilvl w:val="0"/>
          <w:numId w:val="4"/>
        </w:numPr>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sz w:val="22"/>
        </w:rPr>
      </w:pPr>
      <w:r w:rsidRPr="00F905FD">
        <w:rPr>
          <w:rFonts w:ascii="Arial" w:hAnsi="Arial" w:cs="Arial"/>
        </w:rPr>
        <w:t xml:space="preserve">F. </w:t>
      </w:r>
      <w:r w:rsidR="00223983">
        <w:rPr>
          <w:rFonts w:ascii="Arial" w:hAnsi="Arial" w:cs="Arial"/>
        </w:rPr>
        <w:t xml:space="preserve">  </w:t>
      </w:r>
      <w:r w:rsidRPr="00F905FD">
        <w:rPr>
          <w:rFonts w:ascii="Arial" w:hAnsi="Arial" w:cs="Arial"/>
          <w:sz w:val="22"/>
        </w:rPr>
        <w:t xml:space="preserve">Opportunity to catch a kick - A player of the receiving team who is within the boundary lines and who is so located that he/she could have caught a kick which is beyond the scrimmage line while such a kick is in flight must be given an unmolested opportunity to catch the kick.  </w:t>
      </w:r>
      <w:r w:rsidRPr="00F905FD">
        <w:rPr>
          <w:rFonts w:ascii="Arial" w:hAnsi="Arial" w:cs="Arial"/>
          <w:b/>
          <w:sz w:val="22"/>
          <w:u w:val="single"/>
        </w:rPr>
        <w:t>Penalty:</w:t>
      </w:r>
      <w:r w:rsidRPr="00F905FD">
        <w:rPr>
          <w:rFonts w:ascii="Arial" w:hAnsi="Arial" w:cs="Arial"/>
          <w:sz w:val="22"/>
        </w:rPr>
        <w:t xml:space="preserve"> Kick Catch Interference, </w:t>
      </w:r>
      <w:smartTag w:uri="urn:schemas-microsoft-com:office:smarttags" w:element="metricconverter">
        <w:smartTagPr>
          <w:attr w:name="ProductID" w:val="10 yards"/>
        </w:smartTagPr>
        <w:r w:rsidRPr="00F905FD">
          <w:rPr>
            <w:rFonts w:ascii="Arial" w:hAnsi="Arial" w:cs="Arial"/>
            <w:sz w:val="22"/>
          </w:rPr>
          <w:t>10 yards</w:t>
        </w:r>
      </w:smartTag>
      <w:r w:rsidRPr="00F905FD">
        <w:rPr>
          <w:rFonts w:ascii="Arial" w:hAnsi="Arial" w:cs="Arial"/>
          <w:sz w:val="22"/>
        </w:rPr>
        <w:t>.</w:t>
      </w:r>
    </w:p>
    <w:p w:rsidR="00387D21" w:rsidRPr="00F905FD" w:rsidRDefault="00387D21">
      <w:pPr>
        <w:numPr>
          <w:ilvl w:val="0"/>
          <w:numId w:val="4"/>
        </w:numPr>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sz w:val="22"/>
        </w:rPr>
      </w:pPr>
      <w:r w:rsidRPr="00F905FD">
        <w:rPr>
          <w:rFonts w:ascii="Arial" w:hAnsi="Arial" w:cs="Arial"/>
        </w:rPr>
        <w:t xml:space="preserve">G. </w:t>
      </w:r>
      <w:r w:rsidR="00223983">
        <w:rPr>
          <w:rFonts w:ascii="Arial" w:hAnsi="Arial" w:cs="Arial"/>
        </w:rPr>
        <w:t xml:space="preserve">  </w:t>
      </w:r>
      <w:r w:rsidRPr="00F905FD">
        <w:rPr>
          <w:rFonts w:ascii="Arial" w:hAnsi="Arial" w:cs="Arial"/>
          <w:sz w:val="22"/>
        </w:rPr>
        <w:t>The defensive team may attempt to block a protected scrimmage kick as long as team members do not cross the plane of the defensive restraining line.  A blocked punt that is caught behind the line of scrimmage (on the offender’s side) may be advanced by the offense.</w:t>
      </w:r>
    </w:p>
    <w:p w:rsidR="009D02F9" w:rsidRDefault="009D02F9">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EF31AD" w:rsidRDefault="00EF31AD">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u w:val="single"/>
        </w:rPr>
      </w:pPr>
    </w:p>
    <w:p w:rsidR="00387D21" w:rsidRPr="00784561" w:rsidRDefault="00387D21" w:rsidP="0081625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sidRPr="00F905FD">
        <w:rPr>
          <w:rFonts w:ascii="Arial" w:hAnsi="Arial" w:cs="Arial"/>
          <w:b/>
          <w:sz w:val="22"/>
          <w:u w:val="single"/>
        </w:rPr>
        <w:t>SNAPPING AND PASSING THE BALL</w:t>
      </w:r>
    </w:p>
    <w:p w:rsidR="00784561" w:rsidRDefault="00387D21" w:rsidP="00F75EC6">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b/>
          <w:sz w:val="22"/>
        </w:rPr>
      </w:pPr>
      <w:r w:rsidRPr="00F905FD">
        <w:rPr>
          <w:rFonts w:ascii="Arial" w:hAnsi="Arial" w:cs="Arial"/>
          <w:b/>
          <w:sz w:val="22"/>
        </w:rPr>
        <w:tab/>
      </w:r>
    </w:p>
    <w:p w:rsidR="00F75EC6" w:rsidRPr="00F905FD" w:rsidRDefault="00784561" w:rsidP="00F75EC6">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Pr>
          <w:rFonts w:ascii="Arial" w:hAnsi="Arial" w:cs="Arial"/>
          <w:b/>
          <w:sz w:val="22"/>
        </w:rPr>
        <w:tab/>
      </w:r>
      <w:r w:rsidR="00387D21" w:rsidRPr="00F905FD">
        <w:rPr>
          <w:rFonts w:ascii="Arial" w:hAnsi="Arial" w:cs="Arial"/>
          <w:sz w:val="22"/>
        </w:rPr>
        <w:t>1.</w:t>
      </w:r>
      <w:r w:rsidR="00387D21" w:rsidRPr="00F905FD">
        <w:rPr>
          <w:rFonts w:ascii="Arial" w:hAnsi="Arial" w:cs="Arial"/>
          <w:sz w:val="22"/>
        </w:rPr>
        <w:tab/>
        <w:t>The ball must be snappe</w:t>
      </w:r>
      <w:r w:rsidR="00263EFB">
        <w:rPr>
          <w:rFonts w:ascii="Arial" w:hAnsi="Arial" w:cs="Arial"/>
          <w:sz w:val="22"/>
        </w:rPr>
        <w:t>d backwards and off the ground.</w:t>
      </w:r>
      <w:r w:rsidR="00387D21" w:rsidRPr="00F905FD">
        <w:rPr>
          <w:rFonts w:ascii="Arial" w:hAnsi="Arial" w:cs="Arial"/>
          <w:sz w:val="22"/>
        </w:rPr>
        <w:t xml:space="preserve"> The ball need not be snapped between the center’s legs, but the center cannot have his/he</w:t>
      </w:r>
      <w:r w:rsidR="00263EFB">
        <w:rPr>
          <w:rFonts w:ascii="Arial" w:hAnsi="Arial" w:cs="Arial"/>
          <w:sz w:val="22"/>
        </w:rPr>
        <w:t>r feet over the scrimmage line. A small towel may be placed under the ball, regardless of weather conditions.</w:t>
      </w:r>
      <w:r w:rsidR="00387D21" w:rsidRPr="00F905FD">
        <w:rPr>
          <w:rFonts w:ascii="Arial" w:hAnsi="Arial" w:cs="Arial"/>
          <w:sz w:val="22"/>
        </w:rPr>
        <w:t xml:space="preserve"> In a legal snap, the movement must be a quick and continuous motion of the hand or hands backwards.  Once the ball leaves the ground, the defense may rush.</w:t>
      </w:r>
      <w:r w:rsidR="00134274" w:rsidRPr="00F905FD">
        <w:rPr>
          <w:rFonts w:ascii="Arial" w:hAnsi="Arial" w:cs="Arial"/>
          <w:sz w:val="22"/>
        </w:rPr>
        <w:t xml:space="preserve"> </w:t>
      </w:r>
      <w:r w:rsidR="00134274" w:rsidRPr="00CC1AB7">
        <w:rPr>
          <w:rFonts w:ascii="Arial" w:hAnsi="Arial" w:cs="Arial"/>
          <w:b/>
          <w:sz w:val="22"/>
          <w:u w:val="single"/>
        </w:rPr>
        <w:t>Penalty:</w:t>
      </w:r>
      <w:r w:rsidR="00134274" w:rsidRPr="00F905FD">
        <w:rPr>
          <w:rFonts w:ascii="Arial" w:hAnsi="Arial" w:cs="Arial"/>
          <w:sz w:val="22"/>
        </w:rPr>
        <w:t xml:space="preserve"> Illegal Formation, </w:t>
      </w:r>
      <w:smartTag w:uri="urn:schemas-microsoft-com:office:smarttags" w:element="metricconverter">
        <w:smartTagPr>
          <w:attr w:name="ProductID" w:val="5 yards"/>
        </w:smartTagPr>
        <w:r w:rsidR="00134274" w:rsidRPr="00F905FD">
          <w:rPr>
            <w:rFonts w:ascii="Arial" w:hAnsi="Arial" w:cs="Arial"/>
            <w:sz w:val="22"/>
          </w:rPr>
          <w:t>5 yards</w:t>
        </w:r>
      </w:smartTag>
      <w:r w:rsidR="00134274" w:rsidRPr="00F905FD">
        <w:rPr>
          <w:rFonts w:ascii="Arial" w:hAnsi="Arial" w:cs="Arial"/>
          <w:sz w:val="22"/>
        </w:rPr>
        <w:t xml:space="preserve"> from the previous spot.</w:t>
      </w:r>
    </w:p>
    <w:p w:rsidR="00387D21" w:rsidRPr="00F905FD" w:rsidRDefault="00387D21" w:rsidP="00F75EC6">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540"/>
        <w:rPr>
          <w:rFonts w:ascii="Arial" w:hAnsi="Arial" w:cs="Arial"/>
          <w:sz w:val="22"/>
        </w:rPr>
      </w:pPr>
      <w:r w:rsidRPr="00F905FD">
        <w:rPr>
          <w:rFonts w:ascii="Arial" w:hAnsi="Arial" w:cs="Arial"/>
          <w:sz w:val="22"/>
        </w:rPr>
        <w:t>2.</w:t>
      </w:r>
      <w:r w:rsidRPr="00F905FD">
        <w:rPr>
          <w:rFonts w:ascii="Arial" w:hAnsi="Arial" w:cs="Arial"/>
          <w:sz w:val="22"/>
        </w:rPr>
        <w:tab/>
        <w:t>The player who receives the snap must be at least two (2) yards behind the offensive scrimmage line.</w:t>
      </w:r>
      <w:r w:rsidR="00134274" w:rsidRPr="00F905FD">
        <w:rPr>
          <w:rFonts w:ascii="Arial" w:hAnsi="Arial" w:cs="Arial"/>
          <w:sz w:val="22"/>
        </w:rPr>
        <w:t xml:space="preserve"> </w:t>
      </w:r>
      <w:r w:rsidR="00F75EC6" w:rsidRPr="00F905FD">
        <w:rPr>
          <w:rFonts w:ascii="Arial" w:hAnsi="Arial" w:cs="Arial"/>
          <w:sz w:val="22"/>
        </w:rPr>
        <w:t xml:space="preserve"> </w:t>
      </w:r>
      <w:r w:rsidR="00F75EC6" w:rsidRPr="00F905FD">
        <w:rPr>
          <w:rFonts w:ascii="Arial" w:hAnsi="Arial" w:cs="Arial"/>
          <w:b/>
          <w:sz w:val="22"/>
          <w:u w:val="single"/>
        </w:rPr>
        <w:t>Penalty:</w:t>
      </w:r>
      <w:r w:rsidR="00F75EC6" w:rsidRPr="00F905FD">
        <w:rPr>
          <w:rFonts w:ascii="Arial" w:hAnsi="Arial" w:cs="Arial"/>
          <w:sz w:val="22"/>
        </w:rPr>
        <w:t xml:space="preserve"> Illegal Formation, </w:t>
      </w:r>
      <w:smartTag w:uri="urn:schemas-microsoft-com:office:smarttags" w:element="metricconverter">
        <w:smartTagPr>
          <w:attr w:name="ProductID" w:val="5 yards"/>
        </w:smartTagPr>
        <w:r w:rsidR="00F75EC6" w:rsidRPr="00F905FD">
          <w:rPr>
            <w:rFonts w:ascii="Arial" w:hAnsi="Arial" w:cs="Arial"/>
            <w:sz w:val="22"/>
          </w:rPr>
          <w:t>5 yards</w:t>
        </w:r>
      </w:smartTag>
      <w:r w:rsidR="00F75EC6" w:rsidRPr="00F905FD">
        <w:rPr>
          <w:rFonts w:ascii="Arial" w:hAnsi="Arial" w:cs="Arial"/>
          <w:sz w:val="22"/>
        </w:rPr>
        <w:t xml:space="preserve"> from the previous spot.</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900"/>
        <w:rPr>
          <w:rFonts w:ascii="Arial" w:hAnsi="Arial" w:cs="Arial"/>
          <w:sz w:val="22"/>
        </w:rPr>
      </w:pPr>
      <w:r w:rsidRPr="00F905FD">
        <w:rPr>
          <w:rFonts w:ascii="Arial" w:hAnsi="Arial" w:cs="Arial"/>
          <w:sz w:val="22"/>
        </w:rPr>
        <w:tab/>
        <w:t>3.</w:t>
      </w:r>
      <w:r w:rsidRPr="00F905FD">
        <w:rPr>
          <w:rFonts w:ascii="Arial" w:hAnsi="Arial" w:cs="Arial"/>
          <w:sz w:val="22"/>
        </w:rPr>
        <w:tab/>
        <w:t xml:space="preserve">Any time at or after the ball is ready for play, each offensive player must momentarily be within fifteen (15) yards of the ball before the snap.  </w:t>
      </w:r>
      <w:r w:rsidR="00F75EC6" w:rsidRPr="00F905FD">
        <w:rPr>
          <w:rFonts w:ascii="Arial" w:hAnsi="Arial" w:cs="Arial"/>
          <w:b/>
          <w:sz w:val="22"/>
          <w:u w:val="single"/>
        </w:rPr>
        <w:t>Penalty:</w:t>
      </w:r>
      <w:r w:rsidR="00F75EC6" w:rsidRPr="00F905FD">
        <w:rPr>
          <w:rFonts w:ascii="Arial" w:hAnsi="Arial" w:cs="Arial"/>
          <w:sz w:val="22"/>
        </w:rPr>
        <w:t xml:space="preserve"> Illegal Motion, </w:t>
      </w:r>
      <w:smartTag w:uri="urn:schemas-microsoft-com:office:smarttags" w:element="metricconverter">
        <w:smartTagPr>
          <w:attr w:name="ProductID" w:val="5 yards"/>
        </w:smartTagPr>
        <w:r w:rsidR="00F75EC6" w:rsidRPr="00F905FD">
          <w:rPr>
            <w:rFonts w:ascii="Arial" w:hAnsi="Arial" w:cs="Arial"/>
            <w:sz w:val="22"/>
          </w:rPr>
          <w:t>5 yards</w:t>
        </w:r>
      </w:smartTag>
      <w:r w:rsidR="00F75EC6" w:rsidRPr="00F905FD">
        <w:rPr>
          <w:rFonts w:ascii="Arial" w:hAnsi="Arial" w:cs="Arial"/>
          <w:sz w:val="22"/>
        </w:rPr>
        <w:t xml:space="preserve"> from the previous spot.</w:t>
      </w:r>
    </w:p>
    <w:p w:rsidR="00263EFB" w:rsidRDefault="00387D21" w:rsidP="00D62AA8">
      <w:pPr>
        <w:tabs>
          <w:tab w:val="left" w:pos="-1080"/>
          <w:tab w:val="left" w:pos="-720"/>
          <w:tab w:val="left" w:pos="-18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4.</w:t>
      </w:r>
      <w:r w:rsidRPr="00F905FD">
        <w:rPr>
          <w:rFonts w:ascii="Arial" w:hAnsi="Arial" w:cs="Arial"/>
          <w:sz w:val="22"/>
        </w:rPr>
        <w:tab/>
        <w:t xml:space="preserve">The offensive team must have a minimum of </w:t>
      </w:r>
      <w:r w:rsidR="009D4E81">
        <w:rPr>
          <w:rFonts w:ascii="Arial" w:hAnsi="Arial" w:cs="Arial"/>
          <w:sz w:val="22"/>
        </w:rPr>
        <w:t xml:space="preserve">four (4) players </w:t>
      </w:r>
      <w:r w:rsidRPr="00F905FD">
        <w:rPr>
          <w:rFonts w:ascii="Arial" w:hAnsi="Arial" w:cs="Arial"/>
          <w:sz w:val="22"/>
        </w:rPr>
        <w:t>on their line of scrimmage at the snap.</w:t>
      </w:r>
      <w:r w:rsidR="00F75EC6" w:rsidRPr="00F905FD">
        <w:rPr>
          <w:rFonts w:ascii="Arial" w:hAnsi="Arial" w:cs="Arial"/>
          <w:sz w:val="22"/>
        </w:rPr>
        <w:t xml:space="preserve"> </w:t>
      </w:r>
      <w:r w:rsidR="00F75EC6" w:rsidRPr="00F905FD">
        <w:rPr>
          <w:rFonts w:ascii="Arial" w:hAnsi="Arial" w:cs="Arial"/>
          <w:b/>
          <w:sz w:val="22"/>
          <w:u w:val="single"/>
        </w:rPr>
        <w:t>Penalty:</w:t>
      </w:r>
      <w:r w:rsidR="00F75EC6" w:rsidRPr="00F905FD">
        <w:rPr>
          <w:rFonts w:ascii="Arial" w:hAnsi="Arial" w:cs="Arial"/>
          <w:sz w:val="22"/>
        </w:rPr>
        <w:t xml:space="preserve"> Illegal Formation, </w:t>
      </w:r>
      <w:smartTag w:uri="urn:schemas-microsoft-com:office:smarttags" w:element="metricconverter">
        <w:smartTagPr>
          <w:attr w:name="ProductID" w:val="5 yards"/>
        </w:smartTagPr>
        <w:r w:rsidR="00F75EC6" w:rsidRPr="00F905FD">
          <w:rPr>
            <w:rFonts w:ascii="Arial" w:hAnsi="Arial" w:cs="Arial"/>
            <w:sz w:val="22"/>
          </w:rPr>
          <w:t>5 yards</w:t>
        </w:r>
      </w:smartTag>
      <w:r w:rsidR="00F75EC6" w:rsidRPr="00F905FD">
        <w:rPr>
          <w:rFonts w:ascii="Arial" w:hAnsi="Arial" w:cs="Arial"/>
          <w:sz w:val="22"/>
        </w:rPr>
        <w:t xml:space="preserve"> from the previous spot.</w:t>
      </w:r>
    </w:p>
    <w:p w:rsidR="00387D21" w:rsidRPr="00F905FD" w:rsidRDefault="00263EFB">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rPr>
          <w:rFonts w:ascii="Arial" w:hAnsi="Arial" w:cs="Arial"/>
          <w:b/>
          <w:sz w:val="22"/>
        </w:rPr>
      </w:pPr>
      <w:r>
        <w:rPr>
          <w:rFonts w:ascii="Arial" w:hAnsi="Arial" w:cs="Arial"/>
          <w:sz w:val="22"/>
        </w:rPr>
        <w:tab/>
      </w:r>
      <w:r w:rsidR="009D4E81">
        <w:rPr>
          <w:rFonts w:ascii="Arial" w:hAnsi="Arial" w:cs="Arial"/>
          <w:sz w:val="22"/>
        </w:rPr>
        <w:t>5</w:t>
      </w:r>
      <w:r w:rsidR="00387D21" w:rsidRPr="00F905FD">
        <w:rPr>
          <w:rFonts w:ascii="Arial" w:hAnsi="Arial" w:cs="Arial"/>
          <w:sz w:val="22"/>
        </w:rPr>
        <w:t>.</w:t>
      </w:r>
      <w:r w:rsidR="00387D21" w:rsidRPr="00F905FD">
        <w:rPr>
          <w:rFonts w:ascii="Arial" w:hAnsi="Arial" w:cs="Arial"/>
          <w:sz w:val="22"/>
        </w:rPr>
        <w:tab/>
      </w:r>
      <w:r w:rsidR="00387D21" w:rsidRPr="00F905FD">
        <w:rPr>
          <w:rFonts w:ascii="Arial" w:hAnsi="Arial" w:cs="Arial"/>
          <w:b/>
          <w:sz w:val="22"/>
        </w:rPr>
        <w:t xml:space="preserve">Fumbles:  </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rPr>
          <w:rFonts w:ascii="Arial" w:hAnsi="Arial" w:cs="Arial"/>
          <w:sz w:val="22"/>
        </w:rPr>
      </w:pPr>
      <w:r w:rsidRPr="00F905FD">
        <w:rPr>
          <w:rFonts w:ascii="Arial" w:hAnsi="Arial" w:cs="Arial"/>
          <w:b/>
          <w:sz w:val="22"/>
        </w:rPr>
        <w:tab/>
      </w:r>
      <w:r w:rsidRPr="00F905FD">
        <w:rPr>
          <w:rFonts w:ascii="Arial" w:hAnsi="Arial" w:cs="Arial"/>
          <w:b/>
          <w:sz w:val="22"/>
        </w:rPr>
        <w:tab/>
      </w:r>
      <w:r w:rsidRPr="00F905FD">
        <w:rPr>
          <w:rFonts w:ascii="Arial" w:hAnsi="Arial" w:cs="Arial"/>
          <w:sz w:val="22"/>
        </w:rPr>
        <w:t>A.</w:t>
      </w:r>
      <w:r w:rsidRPr="00F905FD">
        <w:rPr>
          <w:rFonts w:ascii="Arial" w:hAnsi="Arial" w:cs="Arial"/>
          <w:sz w:val="22"/>
        </w:rPr>
        <w:tab/>
        <w:t>A backward pass or fumble which touches the ground between the goal lines is dead immediately at the spot where the ball hits the ground and belongs to the team last in possession unless lost on downs.</w:t>
      </w:r>
    </w:p>
    <w:p w:rsidR="00387D21" w:rsidRPr="00F905FD" w:rsidRDefault="00387D21" w:rsidP="00F75EC6">
      <w:pPr>
        <w:numPr>
          <w:ilvl w:val="0"/>
          <w:numId w:val="3"/>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sz w:val="22"/>
        </w:rPr>
        <w:t>Out of Bounds - A backward pass or fumble going out of bounds between the goal lines remains in possession of the fumbling t</w:t>
      </w:r>
      <w:r w:rsidR="00FC6A1F">
        <w:rPr>
          <w:rFonts w:ascii="Arial" w:hAnsi="Arial" w:cs="Arial"/>
          <w:sz w:val="22"/>
        </w:rPr>
        <w:t>eam at the out of bounds spot. If a team snaps, fumbles, or laterals a ball</w:t>
      </w:r>
      <w:r w:rsidR="001237F4">
        <w:rPr>
          <w:rFonts w:ascii="Arial" w:hAnsi="Arial" w:cs="Arial"/>
          <w:sz w:val="22"/>
        </w:rPr>
        <w:t xml:space="preserve"> out of bounds in their own end zone, a safety is scored by the opposing side. If the ball is fumbled out of bounds through the opponent’s end zone, a touchback will be awarded to the opposing side.</w:t>
      </w:r>
    </w:p>
    <w:p w:rsidR="00F75EC6" w:rsidRPr="00F905FD" w:rsidRDefault="009D4E81" w:rsidP="00EF5E33">
      <w:pPr>
        <w:ind w:left="360" w:right="-88" w:hanging="540"/>
        <w:rPr>
          <w:rFonts w:ascii="Arial" w:hAnsi="Arial" w:cs="Arial"/>
          <w:sz w:val="22"/>
        </w:rPr>
      </w:pPr>
      <w:r>
        <w:rPr>
          <w:rFonts w:ascii="Arial" w:hAnsi="Arial" w:cs="Arial"/>
          <w:sz w:val="22"/>
        </w:rPr>
        <w:t>6</w:t>
      </w:r>
      <w:r w:rsidR="00F75EC6" w:rsidRPr="00F905FD">
        <w:rPr>
          <w:rFonts w:ascii="Arial" w:hAnsi="Arial" w:cs="Arial"/>
          <w:sz w:val="22"/>
        </w:rPr>
        <w:t>.</w:t>
      </w:r>
      <w:r w:rsidR="00F75EC6" w:rsidRPr="00F905FD">
        <w:rPr>
          <w:rFonts w:ascii="Arial" w:hAnsi="Arial" w:cs="Arial"/>
          <w:sz w:val="22"/>
        </w:rPr>
        <w:tab/>
      </w:r>
      <w:r w:rsidR="00F75EC6" w:rsidRPr="00F905FD">
        <w:rPr>
          <w:rFonts w:ascii="Arial" w:hAnsi="Arial" w:cs="Arial"/>
          <w:b/>
          <w:sz w:val="22"/>
        </w:rPr>
        <w:t>Offside:</w:t>
      </w:r>
      <w:r w:rsidR="00F75EC6" w:rsidRPr="00F905FD">
        <w:rPr>
          <w:rFonts w:ascii="Arial" w:hAnsi="Arial" w:cs="Arial"/>
          <w:sz w:val="22"/>
        </w:rPr>
        <w:t xml:space="preserve"> After the snapper has made his/her final adjustment of the ball, it is offside for any </w:t>
      </w:r>
      <w:r w:rsidR="00EF5E33" w:rsidRPr="00F905FD">
        <w:rPr>
          <w:rFonts w:ascii="Arial" w:hAnsi="Arial" w:cs="Arial"/>
          <w:sz w:val="22"/>
        </w:rPr>
        <w:t xml:space="preserve">offensive </w:t>
      </w:r>
      <w:r w:rsidR="00F75EC6" w:rsidRPr="00F905FD">
        <w:rPr>
          <w:rFonts w:ascii="Arial" w:hAnsi="Arial" w:cs="Arial"/>
          <w:sz w:val="22"/>
        </w:rPr>
        <w:t>player</w:t>
      </w:r>
      <w:r w:rsidR="00EF5E33" w:rsidRPr="00F905FD">
        <w:rPr>
          <w:rFonts w:ascii="Arial" w:hAnsi="Arial" w:cs="Arial"/>
          <w:sz w:val="22"/>
        </w:rPr>
        <w:t xml:space="preserve"> to break the plane of his/her scrimmage line. (Exception: the snapper/center has the right to be over the ball.) .  </w:t>
      </w:r>
      <w:r w:rsidR="00EF5E33" w:rsidRPr="00F905FD">
        <w:rPr>
          <w:rFonts w:ascii="Arial" w:hAnsi="Arial" w:cs="Arial"/>
          <w:b/>
          <w:sz w:val="22"/>
          <w:u w:val="single"/>
        </w:rPr>
        <w:t>Penalty</w:t>
      </w:r>
      <w:r w:rsidR="00EF5E33" w:rsidRPr="00F905FD">
        <w:rPr>
          <w:rFonts w:ascii="Arial" w:hAnsi="Arial" w:cs="Arial"/>
          <w:b/>
          <w:sz w:val="22"/>
        </w:rPr>
        <w:t>:</w:t>
      </w:r>
      <w:r w:rsidR="00EF5E33" w:rsidRPr="00F905FD">
        <w:rPr>
          <w:rFonts w:ascii="Arial" w:hAnsi="Arial" w:cs="Arial"/>
          <w:sz w:val="22"/>
        </w:rPr>
        <w:t xml:space="preserve"> False Start, </w:t>
      </w:r>
      <w:smartTag w:uri="urn:schemas-microsoft-com:office:smarttags" w:element="metricconverter">
        <w:smartTagPr>
          <w:attr w:name="ProductID" w:val="5 yards"/>
        </w:smartTagPr>
        <w:r w:rsidR="00EF5E33" w:rsidRPr="00F905FD">
          <w:rPr>
            <w:rFonts w:ascii="Arial" w:hAnsi="Arial" w:cs="Arial"/>
            <w:sz w:val="22"/>
          </w:rPr>
          <w:t>5 yards</w:t>
        </w:r>
      </w:smartTag>
      <w:r w:rsidR="00EF5E33" w:rsidRPr="00F905FD">
        <w:rPr>
          <w:rFonts w:ascii="Arial" w:hAnsi="Arial" w:cs="Arial"/>
          <w:sz w:val="22"/>
        </w:rPr>
        <w:t xml:space="preserve"> from the previous spot.</w:t>
      </w:r>
    </w:p>
    <w:p w:rsidR="00263EFB" w:rsidRDefault="009D4E81">
      <w:pPr>
        <w:ind w:left="360" w:right="-88" w:hanging="540"/>
        <w:rPr>
          <w:rFonts w:ascii="Arial" w:hAnsi="Arial" w:cs="Arial"/>
          <w:sz w:val="22"/>
        </w:rPr>
      </w:pPr>
      <w:r>
        <w:rPr>
          <w:rFonts w:ascii="Arial" w:hAnsi="Arial" w:cs="Arial"/>
          <w:sz w:val="22"/>
        </w:rPr>
        <w:t>7</w:t>
      </w:r>
      <w:r w:rsidR="00387D21" w:rsidRPr="00F905FD">
        <w:rPr>
          <w:rFonts w:ascii="Arial" w:hAnsi="Arial" w:cs="Arial"/>
          <w:sz w:val="22"/>
        </w:rPr>
        <w:t>.</w:t>
      </w:r>
      <w:r w:rsidR="00387D21" w:rsidRPr="00F905FD">
        <w:rPr>
          <w:rFonts w:ascii="Arial" w:hAnsi="Arial" w:cs="Arial"/>
          <w:sz w:val="22"/>
        </w:rPr>
        <w:tab/>
      </w:r>
      <w:r w:rsidR="00387D21" w:rsidRPr="00F905FD">
        <w:rPr>
          <w:rFonts w:ascii="Arial" w:hAnsi="Arial" w:cs="Arial"/>
          <w:b/>
          <w:sz w:val="22"/>
        </w:rPr>
        <w:t>Encroachment:</w:t>
      </w:r>
      <w:r w:rsidR="00387D21" w:rsidRPr="00F905FD">
        <w:rPr>
          <w:rFonts w:ascii="Arial" w:hAnsi="Arial" w:cs="Arial"/>
          <w:sz w:val="22"/>
        </w:rPr>
        <w:t xml:space="preserve"> After the snapper has made his/her final adjustment of the </w:t>
      </w:r>
      <w:r w:rsidR="00EF5E33" w:rsidRPr="00F905FD">
        <w:rPr>
          <w:rFonts w:ascii="Arial" w:hAnsi="Arial" w:cs="Arial"/>
          <w:sz w:val="22"/>
        </w:rPr>
        <w:t xml:space="preserve">ball, it is encroachment for a defender to break the plane of his/her </w:t>
      </w:r>
      <w:r w:rsidR="00387D21" w:rsidRPr="00F905FD">
        <w:rPr>
          <w:rFonts w:ascii="Arial" w:hAnsi="Arial" w:cs="Arial"/>
          <w:sz w:val="22"/>
        </w:rPr>
        <w:t>scrimmage</w:t>
      </w:r>
      <w:r w:rsidR="00EF5E33" w:rsidRPr="00F905FD">
        <w:rPr>
          <w:rFonts w:ascii="Arial" w:hAnsi="Arial" w:cs="Arial"/>
          <w:sz w:val="22"/>
        </w:rPr>
        <w:t xml:space="preserve"> line.</w:t>
      </w:r>
      <w:r w:rsidR="00387D21" w:rsidRPr="00F905FD">
        <w:rPr>
          <w:rFonts w:ascii="Arial" w:hAnsi="Arial" w:cs="Arial"/>
          <w:sz w:val="22"/>
        </w:rPr>
        <w:t xml:space="preserve">  </w:t>
      </w:r>
      <w:r w:rsidR="00263EFB">
        <w:rPr>
          <w:rFonts w:ascii="Arial" w:hAnsi="Arial" w:cs="Arial"/>
          <w:sz w:val="22"/>
        </w:rPr>
        <w:t xml:space="preserve"> </w:t>
      </w:r>
    </w:p>
    <w:p w:rsidR="00387D21" w:rsidRPr="00F905FD" w:rsidRDefault="00387D21" w:rsidP="00263EFB">
      <w:pPr>
        <w:ind w:left="360" w:right="-88"/>
        <w:rPr>
          <w:rFonts w:ascii="Arial" w:hAnsi="Arial" w:cs="Arial"/>
          <w:sz w:val="22"/>
        </w:rPr>
      </w:pPr>
      <w:r w:rsidRPr="00F905FD">
        <w:rPr>
          <w:rFonts w:ascii="Arial" w:hAnsi="Arial" w:cs="Arial"/>
          <w:b/>
          <w:sz w:val="22"/>
          <w:u w:val="single"/>
        </w:rPr>
        <w:t>Penalty</w:t>
      </w:r>
      <w:r w:rsidRPr="00F905FD">
        <w:rPr>
          <w:rFonts w:ascii="Arial" w:hAnsi="Arial" w:cs="Arial"/>
          <w:b/>
          <w:sz w:val="22"/>
        </w:rPr>
        <w:t>:</w:t>
      </w:r>
      <w:r w:rsidRPr="00F905FD">
        <w:rPr>
          <w:rFonts w:ascii="Arial" w:hAnsi="Arial" w:cs="Arial"/>
          <w:sz w:val="22"/>
        </w:rPr>
        <w:t xml:space="preserve"> Encroachment, </w:t>
      </w:r>
      <w:smartTag w:uri="urn:schemas-microsoft-com:office:smarttags" w:element="metricconverter">
        <w:smartTagPr>
          <w:attr w:name="ProductID" w:val="5 yards"/>
        </w:smartTagPr>
        <w:r w:rsidRPr="00F905FD">
          <w:rPr>
            <w:rFonts w:ascii="Arial" w:hAnsi="Arial" w:cs="Arial"/>
            <w:sz w:val="22"/>
          </w:rPr>
          <w:t>5 yards</w:t>
        </w:r>
      </w:smartTag>
      <w:r w:rsidRPr="00F905FD">
        <w:rPr>
          <w:rFonts w:ascii="Arial" w:hAnsi="Arial" w:cs="Arial"/>
          <w:sz w:val="22"/>
        </w:rPr>
        <w:t xml:space="preserve"> from the previous spot.</w:t>
      </w:r>
    </w:p>
    <w:p w:rsidR="00387D21" w:rsidRPr="00F905FD" w:rsidRDefault="009D4E81">
      <w:pPr>
        <w:ind w:left="360" w:right="-88" w:hanging="540"/>
        <w:rPr>
          <w:rFonts w:ascii="Arial" w:hAnsi="Arial" w:cs="Arial"/>
          <w:sz w:val="22"/>
        </w:rPr>
      </w:pPr>
      <w:r>
        <w:rPr>
          <w:rFonts w:ascii="Arial" w:hAnsi="Arial" w:cs="Arial"/>
          <w:sz w:val="22"/>
        </w:rPr>
        <w:t>8</w:t>
      </w:r>
      <w:r w:rsidR="00387D21" w:rsidRPr="00F905FD">
        <w:rPr>
          <w:rFonts w:ascii="Arial" w:hAnsi="Arial" w:cs="Arial"/>
          <w:sz w:val="22"/>
        </w:rPr>
        <w:t>.</w:t>
      </w:r>
      <w:r w:rsidR="00387D21" w:rsidRPr="00F905FD">
        <w:rPr>
          <w:rFonts w:ascii="Arial" w:hAnsi="Arial" w:cs="Arial"/>
          <w:sz w:val="22"/>
        </w:rPr>
        <w:tab/>
        <w:t xml:space="preserve">Offensive players are responsible for retrieving the </w:t>
      </w:r>
      <w:r w:rsidR="00263EFB">
        <w:rPr>
          <w:rFonts w:ascii="Arial" w:hAnsi="Arial" w:cs="Arial"/>
          <w:sz w:val="22"/>
        </w:rPr>
        <w:t>ball after each scrimmage down.</w:t>
      </w:r>
      <w:r w:rsidR="00387D21" w:rsidRPr="00F905FD">
        <w:rPr>
          <w:rFonts w:ascii="Arial" w:hAnsi="Arial" w:cs="Arial"/>
          <w:sz w:val="22"/>
        </w:rPr>
        <w:t xml:space="preserve"> The snapper will bring the ball from the huddle to the scrimmage line (first ball sp</w:t>
      </w:r>
      <w:r w:rsidR="00D62AA8">
        <w:rPr>
          <w:rFonts w:ascii="Arial" w:hAnsi="Arial" w:cs="Arial"/>
          <w:sz w:val="22"/>
        </w:rPr>
        <w:t>otter - orange).</w:t>
      </w:r>
    </w:p>
    <w:p w:rsidR="00F75EC6" w:rsidRPr="00F905FD" w:rsidRDefault="00F75EC6" w:rsidP="00F75EC6">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r>
      <w:r w:rsidR="009D4E81">
        <w:rPr>
          <w:rFonts w:ascii="Arial" w:hAnsi="Arial" w:cs="Arial"/>
          <w:sz w:val="22"/>
        </w:rPr>
        <w:t>9</w:t>
      </w:r>
      <w:r w:rsidR="00387D21" w:rsidRPr="00F905FD">
        <w:rPr>
          <w:rFonts w:ascii="Arial" w:hAnsi="Arial" w:cs="Arial"/>
          <w:sz w:val="22"/>
        </w:rPr>
        <w:t>.</w:t>
      </w:r>
      <w:r w:rsidR="00387D21" w:rsidRPr="00F905FD">
        <w:rPr>
          <w:rFonts w:ascii="Arial" w:hAnsi="Arial" w:cs="Arial"/>
          <w:sz w:val="22"/>
        </w:rPr>
        <w:tab/>
      </w:r>
      <w:r w:rsidRPr="00F905FD">
        <w:rPr>
          <w:rFonts w:ascii="Arial" w:hAnsi="Arial" w:cs="Arial"/>
          <w:b/>
          <w:sz w:val="22"/>
        </w:rPr>
        <w:t xml:space="preserve">Offensive Player in Motion: </w:t>
      </w:r>
      <w:r w:rsidRPr="00F905FD">
        <w:rPr>
          <w:rFonts w:ascii="Arial" w:hAnsi="Arial" w:cs="Arial"/>
          <w:sz w:val="22"/>
        </w:rPr>
        <w:t>One offensive player may be in motion, but not in motion t</w:t>
      </w:r>
      <w:r w:rsidR="00263EFB">
        <w:rPr>
          <w:rFonts w:ascii="Arial" w:hAnsi="Arial" w:cs="Arial"/>
          <w:sz w:val="22"/>
        </w:rPr>
        <w:t>oward the opponent’s goal line.</w:t>
      </w:r>
      <w:r w:rsidRPr="00F905FD">
        <w:rPr>
          <w:rFonts w:ascii="Arial" w:hAnsi="Arial" w:cs="Arial"/>
          <w:sz w:val="22"/>
        </w:rPr>
        <w:t xml:space="preserve"> Such a player must be behind the line of scrimmage when the ball is snapped.  A player in motion</w:t>
      </w:r>
      <w:r w:rsidR="00263EFB">
        <w:rPr>
          <w:rFonts w:ascii="Arial" w:hAnsi="Arial" w:cs="Arial"/>
          <w:sz w:val="22"/>
        </w:rPr>
        <w:t xml:space="preserve"> is not counted as one of the required 4</w:t>
      </w:r>
      <w:r w:rsidRPr="00F905FD">
        <w:rPr>
          <w:rFonts w:ascii="Arial" w:hAnsi="Arial" w:cs="Arial"/>
          <w:sz w:val="22"/>
        </w:rPr>
        <w:t xml:space="preserve"> players on the scrimmage line. Only one offensive player may be in motion at a given time.  </w:t>
      </w:r>
      <w:r w:rsidRPr="00F905FD">
        <w:rPr>
          <w:rFonts w:ascii="Arial" w:hAnsi="Arial" w:cs="Arial"/>
          <w:b/>
          <w:sz w:val="22"/>
          <w:u w:val="single"/>
        </w:rPr>
        <w:t>Penalty:</w:t>
      </w:r>
      <w:r w:rsidRPr="00F905FD">
        <w:rPr>
          <w:rFonts w:ascii="Arial" w:hAnsi="Arial" w:cs="Arial"/>
          <w:sz w:val="22"/>
        </w:rPr>
        <w:t xml:space="preserve">  Illegal motion, </w:t>
      </w:r>
      <w:smartTag w:uri="urn:schemas-microsoft-com:office:smarttags" w:element="metricconverter">
        <w:smartTagPr>
          <w:attr w:name="ProductID" w:val="5 yards"/>
        </w:smartTagPr>
        <w:r w:rsidRPr="00F905FD">
          <w:rPr>
            <w:rFonts w:ascii="Arial" w:hAnsi="Arial" w:cs="Arial"/>
            <w:sz w:val="22"/>
          </w:rPr>
          <w:t>5 yards</w:t>
        </w:r>
      </w:smartTag>
      <w:r w:rsidR="00263EFB">
        <w:rPr>
          <w:rFonts w:ascii="Arial" w:hAnsi="Arial" w:cs="Arial"/>
          <w:sz w:val="22"/>
        </w:rPr>
        <w:t xml:space="preserve"> from the previous spot.</w:t>
      </w:r>
      <w:r w:rsidRPr="00F905FD">
        <w:rPr>
          <w:rFonts w:ascii="Arial" w:hAnsi="Arial" w:cs="Arial"/>
          <w:sz w:val="22"/>
        </w:rPr>
        <w:t xml:space="preserve"> Other offensive players may not draw the defense offside.</w:t>
      </w:r>
    </w:p>
    <w:p w:rsidR="00387D21" w:rsidRPr="00F905FD" w:rsidRDefault="009D4E81">
      <w:pPr>
        <w:ind w:left="360" w:right="-88" w:hanging="540"/>
        <w:rPr>
          <w:rFonts w:ascii="Arial" w:hAnsi="Arial" w:cs="Arial"/>
          <w:sz w:val="22"/>
        </w:rPr>
      </w:pPr>
      <w:r>
        <w:rPr>
          <w:rFonts w:ascii="Arial" w:hAnsi="Arial" w:cs="Arial"/>
          <w:sz w:val="22"/>
        </w:rPr>
        <w:t>10</w:t>
      </w:r>
      <w:r w:rsidR="00387D21" w:rsidRPr="00F905FD">
        <w:rPr>
          <w:rFonts w:ascii="Arial" w:hAnsi="Arial" w:cs="Arial"/>
          <w:sz w:val="22"/>
        </w:rPr>
        <w:t>.</w:t>
      </w:r>
      <w:r w:rsidR="00387D21" w:rsidRPr="00F905FD">
        <w:rPr>
          <w:rFonts w:ascii="Arial" w:hAnsi="Arial" w:cs="Arial"/>
          <w:sz w:val="22"/>
        </w:rPr>
        <w:tab/>
        <w:t xml:space="preserve">An offensive player that shifts (other than going legally in motion) must stop for one full second before the snap.  </w:t>
      </w:r>
      <w:r w:rsidR="00387D21" w:rsidRPr="00F905FD">
        <w:rPr>
          <w:rFonts w:ascii="Arial" w:hAnsi="Arial" w:cs="Arial"/>
          <w:b/>
          <w:sz w:val="22"/>
          <w:u w:val="single"/>
        </w:rPr>
        <w:t>Penalty</w:t>
      </w:r>
      <w:r w:rsidR="00387D21" w:rsidRPr="00F905FD">
        <w:rPr>
          <w:rFonts w:ascii="Arial" w:hAnsi="Arial" w:cs="Arial"/>
          <w:b/>
          <w:sz w:val="22"/>
        </w:rPr>
        <w:t>:</w:t>
      </w:r>
      <w:r w:rsidR="00387D21" w:rsidRPr="00F905FD">
        <w:rPr>
          <w:rFonts w:ascii="Arial" w:hAnsi="Arial" w:cs="Arial"/>
          <w:sz w:val="22"/>
        </w:rPr>
        <w:t xml:space="preserve"> Illegal shift, </w:t>
      </w:r>
      <w:smartTag w:uri="urn:schemas-microsoft-com:office:smarttags" w:element="metricconverter">
        <w:smartTagPr>
          <w:attr w:name="ProductID" w:val="5 yards"/>
        </w:smartTagPr>
        <w:r w:rsidR="00387D21" w:rsidRPr="00F905FD">
          <w:rPr>
            <w:rFonts w:ascii="Arial" w:hAnsi="Arial" w:cs="Arial"/>
            <w:sz w:val="22"/>
          </w:rPr>
          <w:t>5 yards</w:t>
        </w:r>
      </w:smartTag>
      <w:r w:rsidR="00387D21" w:rsidRPr="00F905FD">
        <w:rPr>
          <w:rFonts w:ascii="Arial" w:hAnsi="Arial" w:cs="Arial"/>
          <w:sz w:val="22"/>
        </w:rPr>
        <w:t xml:space="preserve"> from the previous spot.</w:t>
      </w:r>
    </w:p>
    <w:p w:rsidR="00387D21" w:rsidRPr="00F905FD" w:rsidRDefault="009D4E81" w:rsidP="00263EFB">
      <w:pPr>
        <w:ind w:left="360" w:right="-88" w:hanging="540"/>
        <w:rPr>
          <w:rFonts w:ascii="Arial" w:hAnsi="Arial" w:cs="Arial"/>
          <w:sz w:val="22"/>
        </w:rPr>
      </w:pPr>
      <w:r>
        <w:rPr>
          <w:rFonts w:ascii="Arial" w:hAnsi="Arial" w:cs="Arial"/>
          <w:sz w:val="22"/>
        </w:rPr>
        <w:t>11</w:t>
      </w:r>
      <w:r w:rsidR="00387D21" w:rsidRPr="00F905FD">
        <w:rPr>
          <w:rFonts w:ascii="Arial" w:hAnsi="Arial" w:cs="Arial"/>
          <w:sz w:val="22"/>
        </w:rPr>
        <w:t>.</w:t>
      </w:r>
      <w:r w:rsidR="00387D21" w:rsidRPr="00F905FD">
        <w:rPr>
          <w:rFonts w:ascii="Arial" w:hAnsi="Arial" w:cs="Arial"/>
          <w:sz w:val="22"/>
        </w:rPr>
        <w:tab/>
        <w:t>Handling the Ball</w:t>
      </w:r>
      <w:r w:rsidR="00263EFB">
        <w:rPr>
          <w:rFonts w:ascii="Arial" w:hAnsi="Arial" w:cs="Arial"/>
          <w:sz w:val="22"/>
        </w:rPr>
        <w:t xml:space="preserve">: </w:t>
      </w:r>
      <w:r w:rsidR="00387D21" w:rsidRPr="00F905FD">
        <w:rPr>
          <w:rFonts w:ascii="Arial" w:hAnsi="Arial" w:cs="Arial"/>
          <w:sz w:val="22"/>
        </w:rPr>
        <w:t xml:space="preserve">Any player may hand the ball backward </w:t>
      </w:r>
      <w:r w:rsidR="00A50435" w:rsidRPr="00F905FD">
        <w:rPr>
          <w:rFonts w:ascii="Arial" w:hAnsi="Arial" w:cs="Arial"/>
          <w:sz w:val="22"/>
        </w:rPr>
        <w:t xml:space="preserve">or forward </w:t>
      </w:r>
      <w:r w:rsidR="00387D21" w:rsidRPr="00F905FD">
        <w:rPr>
          <w:rFonts w:ascii="Arial" w:hAnsi="Arial" w:cs="Arial"/>
          <w:sz w:val="22"/>
        </w:rPr>
        <w:t xml:space="preserve">at </w:t>
      </w:r>
      <w:r w:rsidR="00F723EE" w:rsidRPr="00F905FD">
        <w:rPr>
          <w:rFonts w:ascii="Arial" w:hAnsi="Arial" w:cs="Arial"/>
          <w:b/>
          <w:sz w:val="22"/>
          <w:u w:val="single"/>
        </w:rPr>
        <w:t>ANY</w:t>
      </w:r>
      <w:r w:rsidR="00387D21" w:rsidRPr="00F905FD">
        <w:rPr>
          <w:rFonts w:ascii="Arial" w:hAnsi="Arial" w:cs="Arial"/>
          <w:sz w:val="22"/>
        </w:rPr>
        <w:t xml:space="preserve"> time</w:t>
      </w:r>
      <w:r w:rsidR="00064022" w:rsidRPr="00F905FD">
        <w:rPr>
          <w:rFonts w:ascii="Arial" w:hAnsi="Arial" w:cs="Arial"/>
          <w:sz w:val="22"/>
        </w:rPr>
        <w:t xml:space="preserve"> </w:t>
      </w:r>
      <w:r w:rsidR="00064022" w:rsidRPr="00F905FD">
        <w:rPr>
          <w:rFonts w:ascii="Arial" w:hAnsi="Arial" w:cs="Arial"/>
          <w:b/>
          <w:sz w:val="22"/>
          <w:u w:val="single"/>
        </w:rPr>
        <w:t>ANY</w:t>
      </w:r>
      <w:r w:rsidR="00064022" w:rsidRPr="00F905FD">
        <w:rPr>
          <w:rFonts w:ascii="Arial" w:hAnsi="Arial" w:cs="Arial"/>
          <w:sz w:val="22"/>
        </w:rPr>
        <w:t xml:space="preserve"> where</w:t>
      </w:r>
      <w:r w:rsidR="00387D21" w:rsidRPr="00F905FD">
        <w:rPr>
          <w:rFonts w:ascii="Arial" w:hAnsi="Arial" w:cs="Arial"/>
          <w:sz w:val="22"/>
        </w:rPr>
        <w:t>.</w:t>
      </w:r>
    </w:p>
    <w:p w:rsidR="00064022" w:rsidRPr="00F905FD" w:rsidRDefault="00EF5E33" w:rsidP="00064022">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540"/>
        <w:rPr>
          <w:rFonts w:ascii="Arial" w:hAnsi="Arial" w:cs="Arial"/>
          <w:sz w:val="22"/>
        </w:rPr>
      </w:pPr>
      <w:r w:rsidRPr="00F905FD">
        <w:rPr>
          <w:rFonts w:ascii="Arial" w:hAnsi="Arial" w:cs="Arial"/>
          <w:sz w:val="22"/>
        </w:rPr>
        <w:t>1</w:t>
      </w:r>
      <w:r w:rsidR="009D4E81">
        <w:rPr>
          <w:rFonts w:ascii="Arial" w:hAnsi="Arial" w:cs="Arial"/>
          <w:sz w:val="22"/>
        </w:rPr>
        <w:t>2</w:t>
      </w:r>
      <w:r w:rsidR="00387D21" w:rsidRPr="00F905FD">
        <w:rPr>
          <w:rFonts w:ascii="Arial" w:hAnsi="Arial" w:cs="Arial"/>
          <w:sz w:val="22"/>
        </w:rPr>
        <w:t>.</w:t>
      </w:r>
      <w:r w:rsidR="00387D21" w:rsidRPr="00F905FD">
        <w:rPr>
          <w:rFonts w:ascii="Arial" w:hAnsi="Arial" w:cs="Arial"/>
          <w:sz w:val="22"/>
        </w:rPr>
        <w:tab/>
      </w:r>
      <w:r w:rsidR="00387D21" w:rsidRPr="00F905FD">
        <w:rPr>
          <w:rFonts w:ascii="Arial" w:hAnsi="Arial" w:cs="Arial"/>
          <w:b/>
          <w:sz w:val="22"/>
        </w:rPr>
        <w:t xml:space="preserve">Forward Pass: </w:t>
      </w:r>
      <w:r w:rsidR="00387D21" w:rsidRPr="00F905FD">
        <w:rPr>
          <w:rFonts w:ascii="Arial" w:hAnsi="Arial" w:cs="Arial"/>
          <w:sz w:val="22"/>
        </w:rPr>
        <w:t>All players are eligible to touch or catch a pass.  During a scrimmage down and before team possession has changed, a forward pass may be thrown provided the passer’s feet are behind the offensive scrimmage line when the ball leaves the passer’s hand.  Only one (1) forwar</w:t>
      </w:r>
      <w:r w:rsidR="00064022" w:rsidRPr="00F905FD">
        <w:rPr>
          <w:rFonts w:ascii="Arial" w:hAnsi="Arial" w:cs="Arial"/>
          <w:sz w:val="22"/>
        </w:rPr>
        <w:t xml:space="preserve">d pass can be thrown per down. </w:t>
      </w:r>
    </w:p>
    <w:p w:rsidR="00D62AA8" w:rsidRPr="00F905FD" w:rsidRDefault="009D4E81" w:rsidP="003A4D03">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540"/>
        <w:rPr>
          <w:rFonts w:ascii="Arial" w:hAnsi="Arial" w:cs="Arial"/>
          <w:sz w:val="22"/>
        </w:rPr>
      </w:pPr>
      <w:r>
        <w:rPr>
          <w:rFonts w:ascii="Arial" w:hAnsi="Arial" w:cs="Arial"/>
          <w:sz w:val="22"/>
        </w:rPr>
        <w:t>13</w:t>
      </w:r>
      <w:r w:rsidR="00064022" w:rsidRPr="00F905FD">
        <w:rPr>
          <w:rFonts w:ascii="Arial" w:hAnsi="Arial" w:cs="Arial"/>
          <w:sz w:val="22"/>
        </w:rPr>
        <w:t>.</w:t>
      </w:r>
      <w:r w:rsidR="00064022" w:rsidRPr="00F905FD">
        <w:rPr>
          <w:rFonts w:ascii="Arial" w:hAnsi="Arial" w:cs="Arial"/>
          <w:sz w:val="22"/>
        </w:rPr>
        <w:tab/>
      </w:r>
      <w:r w:rsidR="00387D21" w:rsidRPr="00F905FD">
        <w:rPr>
          <w:rFonts w:ascii="Arial" w:hAnsi="Arial" w:cs="Arial"/>
          <w:sz w:val="22"/>
        </w:rPr>
        <w:t>A forward pass is completed when caught by a member of the passing team in bounds. A forward pass is intercepted when caught by a member of</w:t>
      </w:r>
      <w:r w:rsidR="00263EFB">
        <w:rPr>
          <w:rFonts w:ascii="Arial" w:hAnsi="Arial" w:cs="Arial"/>
          <w:sz w:val="22"/>
        </w:rPr>
        <w:t xml:space="preserve"> the opposing team in bounds. </w:t>
      </w:r>
      <w:r w:rsidR="00387D21" w:rsidRPr="00F905FD">
        <w:rPr>
          <w:rFonts w:ascii="Arial" w:hAnsi="Arial" w:cs="Arial"/>
          <w:sz w:val="22"/>
        </w:rPr>
        <w:t>It is counted as a completion or interception as long as the first part or the person to make contact with the ground after the catch, usually one foot, touches in bounds.</w:t>
      </w:r>
    </w:p>
    <w:p w:rsidR="00387D21" w:rsidRPr="00F905FD" w:rsidRDefault="00387D21" w:rsidP="009D4E81">
      <w:pPr>
        <w:numPr>
          <w:ilvl w:val="1"/>
          <w:numId w:val="25"/>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hanging="1080"/>
        <w:rPr>
          <w:rFonts w:ascii="Arial" w:hAnsi="Arial" w:cs="Arial"/>
          <w:sz w:val="22"/>
        </w:rPr>
      </w:pPr>
      <w:r w:rsidRPr="00F905FD">
        <w:rPr>
          <w:rFonts w:ascii="Arial" w:hAnsi="Arial" w:cs="Arial"/>
          <w:sz w:val="22"/>
        </w:rPr>
        <w:t>A forward pass is illegal</w:t>
      </w:r>
      <w:r w:rsidR="00D62AA8">
        <w:rPr>
          <w:rFonts w:ascii="Arial" w:hAnsi="Arial" w:cs="Arial"/>
          <w:sz w:val="22"/>
        </w:rPr>
        <w:t xml:space="preserve"> if</w:t>
      </w:r>
      <w:r w:rsidRPr="00F905FD">
        <w:rPr>
          <w:rFonts w:ascii="Arial" w:hAnsi="Arial" w:cs="Arial"/>
          <w:sz w:val="22"/>
        </w:rPr>
        <w:t>:</w:t>
      </w:r>
    </w:p>
    <w:p w:rsidR="00387D21" w:rsidRPr="00F905FD" w:rsidRDefault="00D62AA8">
      <w:pPr>
        <w:ind w:left="720" w:right="-88" w:hanging="360"/>
        <w:rPr>
          <w:rFonts w:ascii="Arial" w:hAnsi="Arial" w:cs="Arial"/>
          <w:sz w:val="22"/>
        </w:rPr>
      </w:pPr>
      <w:r>
        <w:rPr>
          <w:rFonts w:ascii="Arial" w:hAnsi="Arial" w:cs="Arial"/>
          <w:sz w:val="22"/>
        </w:rPr>
        <w:t>A.</w:t>
      </w:r>
      <w:r>
        <w:rPr>
          <w:rFonts w:ascii="Arial" w:hAnsi="Arial" w:cs="Arial"/>
          <w:sz w:val="22"/>
        </w:rPr>
        <w:tab/>
      </w:r>
      <w:r w:rsidR="00387D21" w:rsidRPr="00F905FD">
        <w:rPr>
          <w:rFonts w:ascii="Arial" w:hAnsi="Arial" w:cs="Arial"/>
          <w:sz w:val="22"/>
        </w:rPr>
        <w:t>the passer’s foot is beyond Team A’s scrimmage line (orange ball spotter) when the ball leaves his/her hand.</w:t>
      </w:r>
    </w:p>
    <w:p w:rsidR="00387D21" w:rsidRPr="00F905FD" w:rsidRDefault="00D62AA8">
      <w:pPr>
        <w:ind w:right="-88" w:firstLine="360"/>
        <w:rPr>
          <w:rFonts w:ascii="Arial" w:hAnsi="Arial" w:cs="Arial"/>
          <w:sz w:val="22"/>
        </w:rPr>
      </w:pPr>
      <w:r>
        <w:rPr>
          <w:rFonts w:ascii="Arial" w:hAnsi="Arial" w:cs="Arial"/>
          <w:sz w:val="22"/>
        </w:rPr>
        <w:t>B.</w:t>
      </w:r>
      <w:r>
        <w:rPr>
          <w:rFonts w:ascii="Arial" w:hAnsi="Arial" w:cs="Arial"/>
          <w:sz w:val="22"/>
        </w:rPr>
        <w:tab/>
      </w:r>
      <w:r w:rsidR="00387D21" w:rsidRPr="00F905FD">
        <w:rPr>
          <w:rFonts w:ascii="Arial" w:hAnsi="Arial" w:cs="Arial"/>
          <w:sz w:val="22"/>
        </w:rPr>
        <w:t>thrown after team possession has changed during the down.</w:t>
      </w:r>
    </w:p>
    <w:p w:rsidR="00387D21" w:rsidRPr="00F905FD" w:rsidRDefault="00D62AA8">
      <w:pPr>
        <w:ind w:right="-88" w:firstLine="360"/>
        <w:rPr>
          <w:rFonts w:ascii="Arial" w:hAnsi="Arial" w:cs="Arial"/>
          <w:sz w:val="22"/>
        </w:rPr>
      </w:pPr>
      <w:r>
        <w:rPr>
          <w:rFonts w:ascii="Arial" w:hAnsi="Arial" w:cs="Arial"/>
          <w:sz w:val="22"/>
        </w:rPr>
        <w:t>C.</w:t>
      </w:r>
      <w:r>
        <w:rPr>
          <w:rFonts w:ascii="Arial" w:hAnsi="Arial" w:cs="Arial"/>
          <w:sz w:val="22"/>
        </w:rPr>
        <w:tab/>
      </w:r>
      <w:r w:rsidR="00387D21" w:rsidRPr="00F905FD">
        <w:rPr>
          <w:rFonts w:ascii="Arial" w:hAnsi="Arial" w:cs="Arial"/>
          <w:sz w:val="22"/>
        </w:rPr>
        <w:t>intentionally grounded to save a loss of yardage.</w:t>
      </w:r>
    </w:p>
    <w:p w:rsidR="00387D21" w:rsidRPr="00F905FD" w:rsidRDefault="00D62AA8">
      <w:pPr>
        <w:ind w:right="-88" w:firstLine="360"/>
        <w:rPr>
          <w:rFonts w:ascii="Arial" w:hAnsi="Arial" w:cs="Arial"/>
          <w:sz w:val="22"/>
        </w:rPr>
      </w:pPr>
      <w:r>
        <w:rPr>
          <w:rFonts w:ascii="Arial" w:hAnsi="Arial" w:cs="Arial"/>
          <w:sz w:val="22"/>
        </w:rPr>
        <w:t>D.</w:t>
      </w:r>
      <w:r>
        <w:rPr>
          <w:rFonts w:ascii="Arial" w:hAnsi="Arial" w:cs="Arial"/>
          <w:sz w:val="22"/>
        </w:rPr>
        <w:tab/>
      </w:r>
      <w:r w:rsidR="00387D21" w:rsidRPr="00F905FD">
        <w:rPr>
          <w:rFonts w:ascii="Arial" w:hAnsi="Arial" w:cs="Arial"/>
          <w:sz w:val="22"/>
        </w:rPr>
        <w:t>a passer catches his/her untouched forward pass.</w:t>
      </w:r>
    </w:p>
    <w:p w:rsidR="00387D21" w:rsidRPr="00F905FD" w:rsidRDefault="00D62AA8">
      <w:pPr>
        <w:ind w:right="-88" w:firstLine="360"/>
        <w:rPr>
          <w:rFonts w:ascii="Arial" w:hAnsi="Arial" w:cs="Arial"/>
          <w:sz w:val="22"/>
        </w:rPr>
      </w:pPr>
      <w:r>
        <w:rPr>
          <w:rFonts w:ascii="Arial" w:hAnsi="Arial" w:cs="Arial"/>
          <w:sz w:val="22"/>
        </w:rPr>
        <w:t>E.</w:t>
      </w:r>
      <w:r>
        <w:rPr>
          <w:rFonts w:ascii="Arial" w:hAnsi="Arial" w:cs="Arial"/>
          <w:sz w:val="22"/>
        </w:rPr>
        <w:tab/>
      </w:r>
      <w:r w:rsidR="00387D21" w:rsidRPr="00F905FD">
        <w:rPr>
          <w:rFonts w:ascii="Arial" w:hAnsi="Arial" w:cs="Arial"/>
          <w:sz w:val="22"/>
        </w:rPr>
        <w:t>it is the second forward pass during a down.</w:t>
      </w:r>
    </w:p>
    <w:p w:rsidR="00134274" w:rsidRPr="00F905FD" w:rsidRDefault="00387D21" w:rsidP="00134274">
      <w:pPr>
        <w:ind w:right="-88"/>
        <w:rPr>
          <w:rFonts w:ascii="Arial" w:hAnsi="Arial" w:cs="Arial"/>
          <w:sz w:val="22"/>
        </w:rPr>
      </w:pPr>
      <w:r w:rsidRPr="00F905FD">
        <w:rPr>
          <w:rFonts w:ascii="Arial" w:hAnsi="Arial" w:cs="Arial"/>
          <w:sz w:val="22"/>
        </w:rPr>
        <w:lastRenderedPageBreak/>
        <w:tab/>
      </w:r>
      <w:r w:rsidRPr="00F905FD">
        <w:rPr>
          <w:rFonts w:ascii="Arial" w:hAnsi="Arial" w:cs="Arial"/>
          <w:b/>
          <w:sz w:val="22"/>
          <w:u w:val="single"/>
        </w:rPr>
        <w:t>Penalty</w:t>
      </w:r>
      <w:r w:rsidRPr="00F905FD">
        <w:rPr>
          <w:rFonts w:ascii="Arial" w:hAnsi="Arial" w:cs="Arial"/>
          <w:sz w:val="22"/>
        </w:rPr>
        <w:t xml:space="preserve">: Illegal forward pass, </w:t>
      </w:r>
      <w:smartTag w:uri="urn:schemas-microsoft-com:office:smarttags" w:element="metricconverter">
        <w:smartTagPr>
          <w:attr w:name="ProductID" w:val="5 yards"/>
        </w:smartTagPr>
        <w:r w:rsidRPr="00F905FD">
          <w:rPr>
            <w:rFonts w:ascii="Arial" w:hAnsi="Arial" w:cs="Arial"/>
            <w:sz w:val="22"/>
          </w:rPr>
          <w:t>5 yards</w:t>
        </w:r>
      </w:smartTag>
      <w:r w:rsidRPr="00F905FD">
        <w:rPr>
          <w:rFonts w:ascii="Arial" w:hAnsi="Arial" w:cs="Arial"/>
          <w:sz w:val="22"/>
        </w:rPr>
        <w:t xml:space="preserve"> from the spot, loss of down, if prior to </w:t>
      </w:r>
      <w:r w:rsidRPr="00F905FD">
        <w:rPr>
          <w:rFonts w:ascii="Arial" w:hAnsi="Arial" w:cs="Arial"/>
          <w:sz w:val="22"/>
        </w:rPr>
        <w:tab/>
      </w:r>
      <w:r w:rsidRPr="00F905FD">
        <w:rPr>
          <w:rFonts w:ascii="Arial" w:hAnsi="Arial" w:cs="Arial"/>
          <w:sz w:val="22"/>
        </w:rPr>
        <w:tab/>
      </w:r>
      <w:r w:rsidRPr="00F905FD">
        <w:rPr>
          <w:rFonts w:ascii="Arial" w:hAnsi="Arial" w:cs="Arial"/>
          <w:sz w:val="22"/>
        </w:rPr>
        <w:tab/>
        <w:t>change of possession.</w:t>
      </w:r>
    </w:p>
    <w:p w:rsidR="00387D21" w:rsidRPr="00F905FD" w:rsidRDefault="005D0E47" w:rsidP="00064022">
      <w:pPr>
        <w:ind w:left="360" w:right="-88" w:hanging="540"/>
        <w:rPr>
          <w:rFonts w:ascii="Arial" w:hAnsi="Arial" w:cs="Arial"/>
          <w:sz w:val="22"/>
        </w:rPr>
      </w:pPr>
      <w:r w:rsidRPr="00F905FD">
        <w:rPr>
          <w:rFonts w:ascii="Arial" w:hAnsi="Arial" w:cs="Arial"/>
          <w:sz w:val="22"/>
        </w:rPr>
        <w:t>15</w:t>
      </w:r>
      <w:r w:rsidR="00064022" w:rsidRPr="00F905FD">
        <w:rPr>
          <w:rFonts w:ascii="Arial" w:hAnsi="Arial" w:cs="Arial"/>
          <w:sz w:val="22"/>
        </w:rPr>
        <w:t>.</w:t>
      </w:r>
      <w:r w:rsidR="00064022" w:rsidRPr="00F905FD">
        <w:rPr>
          <w:rFonts w:ascii="Arial" w:hAnsi="Arial" w:cs="Arial"/>
          <w:sz w:val="22"/>
        </w:rPr>
        <w:tab/>
      </w:r>
      <w:r w:rsidR="00387D21" w:rsidRPr="00F905FD">
        <w:rPr>
          <w:rFonts w:ascii="Arial" w:hAnsi="Arial" w:cs="Arial"/>
          <w:b/>
          <w:sz w:val="22"/>
        </w:rPr>
        <w:t xml:space="preserve">Simultaneous Catch: </w:t>
      </w:r>
      <w:r w:rsidR="00387D21" w:rsidRPr="00F905FD">
        <w:rPr>
          <w:rFonts w:ascii="Arial" w:hAnsi="Arial" w:cs="Arial"/>
          <w:sz w:val="22"/>
        </w:rPr>
        <w:t>If a forward pass is caught simultaneously by members of opposing teams, the ball becomes dead and belongs to the team that snapped the ball at the spot of the catch.</w:t>
      </w:r>
    </w:p>
    <w:p w:rsidR="007B2300" w:rsidRPr="00F905FD" w:rsidRDefault="007B2300" w:rsidP="005D0E47">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p>
    <w:p w:rsidR="00387D21" w:rsidRPr="00784561" w:rsidRDefault="00387D21" w:rsidP="00816258">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u w:val="single"/>
        </w:rPr>
      </w:pPr>
      <w:r w:rsidRPr="00F905FD">
        <w:rPr>
          <w:rFonts w:ascii="Arial" w:hAnsi="Arial" w:cs="Arial"/>
          <w:b/>
          <w:sz w:val="22"/>
          <w:u w:val="single"/>
        </w:rPr>
        <w:t xml:space="preserve"> BLOCKING, RUSHING, AND CONDUCT</w:t>
      </w:r>
    </w:p>
    <w:p w:rsidR="00784561"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r>
    </w:p>
    <w:p w:rsidR="00387D21" w:rsidRPr="00F905FD" w:rsidRDefault="0078456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Pr>
          <w:rFonts w:ascii="Arial" w:hAnsi="Arial" w:cs="Arial"/>
          <w:sz w:val="22"/>
        </w:rPr>
        <w:tab/>
      </w:r>
      <w:r w:rsidR="00387D21" w:rsidRPr="00F905FD">
        <w:rPr>
          <w:rFonts w:ascii="Arial" w:hAnsi="Arial" w:cs="Arial"/>
          <w:sz w:val="22"/>
        </w:rPr>
        <w:t>1.</w:t>
      </w:r>
      <w:r w:rsidR="00387D21" w:rsidRPr="00F905FD">
        <w:rPr>
          <w:rFonts w:ascii="Arial" w:hAnsi="Arial" w:cs="Arial"/>
          <w:sz w:val="22"/>
        </w:rPr>
        <w:tab/>
      </w:r>
      <w:r w:rsidR="00387D21" w:rsidRPr="00F905FD">
        <w:rPr>
          <w:rFonts w:ascii="Arial" w:hAnsi="Arial" w:cs="Arial"/>
          <w:b/>
          <w:sz w:val="22"/>
        </w:rPr>
        <w:t xml:space="preserve">Offensive Screen Blocking: </w:t>
      </w:r>
      <w:r w:rsidR="00387D21" w:rsidRPr="00F905FD">
        <w:rPr>
          <w:rFonts w:ascii="Arial" w:hAnsi="Arial" w:cs="Arial"/>
          <w:sz w:val="22"/>
        </w:rPr>
        <w:t>Screen blocking is permitted and shall take place without contact.  The screen blocker shall have his/her hands and arms at his/her side or behind his/her back.  Any use of the hands, arms, legs, elbows, or body to initiate contact by an offensive player is illegal.  A player must be on his/her feet before, during, and after screen blocking.</w:t>
      </w:r>
      <w:r w:rsidR="00EF5E33" w:rsidRPr="00F905FD">
        <w:rPr>
          <w:rFonts w:ascii="Arial" w:hAnsi="Arial" w:cs="Arial"/>
          <w:sz w:val="22"/>
        </w:rPr>
        <w:t xml:space="preserve"> </w:t>
      </w:r>
      <w:r w:rsidR="00EF5E33" w:rsidRPr="00F905FD">
        <w:rPr>
          <w:rFonts w:ascii="Arial" w:hAnsi="Arial" w:cs="Arial"/>
          <w:b/>
          <w:sz w:val="22"/>
          <w:u w:val="single"/>
        </w:rPr>
        <w:t>Penalty</w:t>
      </w:r>
      <w:r w:rsidR="00EF5E33" w:rsidRPr="00F905FD">
        <w:rPr>
          <w:rFonts w:ascii="Arial" w:hAnsi="Arial" w:cs="Arial"/>
          <w:sz w:val="22"/>
        </w:rPr>
        <w:t xml:space="preserve">: </w:t>
      </w:r>
      <w:r w:rsidR="007748D4" w:rsidRPr="00F905FD">
        <w:rPr>
          <w:rFonts w:ascii="Arial" w:hAnsi="Arial" w:cs="Arial"/>
          <w:sz w:val="22"/>
        </w:rPr>
        <w:t xml:space="preserve">Illegal Contact, </w:t>
      </w:r>
      <w:smartTag w:uri="urn:schemas-microsoft-com:office:smarttags" w:element="metricconverter">
        <w:smartTagPr>
          <w:attr w:name="ProductID" w:val="10 yards"/>
        </w:smartTagPr>
        <w:r w:rsidR="007748D4" w:rsidRPr="00F905FD">
          <w:rPr>
            <w:rFonts w:ascii="Arial" w:hAnsi="Arial" w:cs="Arial"/>
            <w:sz w:val="22"/>
          </w:rPr>
          <w:t>10 yards</w:t>
        </w:r>
      </w:smartTag>
      <w:r w:rsidR="007748D4" w:rsidRPr="00F905FD">
        <w:rPr>
          <w:rFonts w:ascii="Arial" w:hAnsi="Arial" w:cs="Arial"/>
          <w:sz w:val="22"/>
        </w:rPr>
        <w:t xml:space="preserve"> from the spot of the foul.</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2.</w:t>
      </w:r>
      <w:r w:rsidRPr="00F905FD">
        <w:rPr>
          <w:rFonts w:ascii="Arial" w:hAnsi="Arial" w:cs="Arial"/>
          <w:sz w:val="22"/>
        </w:rPr>
        <w:tab/>
        <w:t>Defensive players must go around the offensive player’s screen block.  The arms and hands may not be used as a wedge to contact the opponent.</w:t>
      </w:r>
      <w:r w:rsidR="007748D4" w:rsidRPr="00F905FD">
        <w:rPr>
          <w:rFonts w:ascii="Arial" w:hAnsi="Arial" w:cs="Arial"/>
          <w:sz w:val="22"/>
        </w:rPr>
        <w:t xml:space="preserve"> </w:t>
      </w:r>
      <w:r w:rsidR="007748D4" w:rsidRPr="00F905FD">
        <w:rPr>
          <w:rFonts w:ascii="Arial" w:hAnsi="Arial" w:cs="Arial"/>
          <w:b/>
          <w:sz w:val="22"/>
          <w:u w:val="single"/>
        </w:rPr>
        <w:t>Penalty:</w:t>
      </w:r>
      <w:r w:rsidR="007748D4" w:rsidRPr="00F905FD">
        <w:rPr>
          <w:rFonts w:ascii="Arial" w:hAnsi="Arial" w:cs="Arial"/>
          <w:sz w:val="22"/>
        </w:rPr>
        <w:t xml:space="preserve"> Illegal Contact, </w:t>
      </w:r>
      <w:smartTag w:uri="urn:schemas-microsoft-com:office:smarttags" w:element="metricconverter">
        <w:smartTagPr>
          <w:attr w:name="ProductID" w:val="10 yards"/>
        </w:smartTagPr>
        <w:r w:rsidR="007748D4" w:rsidRPr="00F905FD">
          <w:rPr>
            <w:rFonts w:ascii="Arial" w:hAnsi="Arial" w:cs="Arial"/>
            <w:sz w:val="22"/>
          </w:rPr>
          <w:t>10 yards</w:t>
        </w:r>
      </w:smartTag>
      <w:r w:rsidR="007748D4" w:rsidRPr="00F905FD">
        <w:rPr>
          <w:rFonts w:ascii="Arial" w:hAnsi="Arial" w:cs="Arial"/>
          <w:sz w:val="22"/>
        </w:rPr>
        <w:t xml:space="preserve"> from the previous spot or end of the run.</w:t>
      </w:r>
    </w:p>
    <w:p w:rsidR="00387D21" w:rsidRPr="00F905FD" w:rsidRDefault="00387D21">
      <w:pPr>
        <w:tabs>
          <w:tab w:val="left" w:pos="-108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80" w:right="-720"/>
        <w:rPr>
          <w:rFonts w:ascii="Arial" w:hAnsi="Arial" w:cs="Arial"/>
          <w:sz w:val="22"/>
        </w:rPr>
      </w:pPr>
      <w:r w:rsidRPr="00F905FD">
        <w:rPr>
          <w:rFonts w:ascii="Arial" w:hAnsi="Arial" w:cs="Arial"/>
          <w:sz w:val="22"/>
        </w:rPr>
        <w:t>3.</w:t>
      </w:r>
      <w:r w:rsidRPr="00F905FD">
        <w:rPr>
          <w:rFonts w:ascii="Arial" w:hAnsi="Arial" w:cs="Arial"/>
          <w:sz w:val="22"/>
        </w:rPr>
        <w:tab/>
      </w:r>
      <w:r w:rsidRPr="00F905FD">
        <w:rPr>
          <w:rFonts w:ascii="Arial" w:hAnsi="Arial" w:cs="Arial"/>
          <w:b/>
          <w:sz w:val="22"/>
        </w:rPr>
        <w:t>Player Restrictions:</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sz w:val="22"/>
        </w:rPr>
      </w:pPr>
      <w:r w:rsidRPr="00F905FD">
        <w:rPr>
          <w:rFonts w:ascii="Arial" w:hAnsi="Arial" w:cs="Arial"/>
          <w:sz w:val="22"/>
        </w:rPr>
        <w:t>A.</w:t>
      </w:r>
      <w:r w:rsidRPr="00F905FD">
        <w:rPr>
          <w:rFonts w:ascii="Arial" w:hAnsi="Arial" w:cs="Arial"/>
          <w:sz w:val="22"/>
        </w:rPr>
        <w:tab/>
        <w:t>No player shall make contact with an opponent which is deemed unnecessary.</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sz w:val="22"/>
        </w:rPr>
      </w:pPr>
      <w:r w:rsidRPr="00F905FD">
        <w:rPr>
          <w:rFonts w:ascii="Arial" w:hAnsi="Arial" w:cs="Arial"/>
          <w:sz w:val="22"/>
        </w:rPr>
        <w:t>B.</w:t>
      </w:r>
      <w:r w:rsidRPr="00F905FD">
        <w:rPr>
          <w:rFonts w:ascii="Arial" w:hAnsi="Arial" w:cs="Arial"/>
          <w:sz w:val="22"/>
        </w:rPr>
        <w:tab/>
        <w:t>There shall be no clipping or tripping.</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720"/>
        <w:rPr>
          <w:rFonts w:ascii="Arial" w:hAnsi="Arial" w:cs="Arial"/>
          <w:sz w:val="22"/>
        </w:rPr>
      </w:pPr>
      <w:r w:rsidRPr="00F905FD">
        <w:rPr>
          <w:rFonts w:ascii="Arial" w:hAnsi="Arial" w:cs="Arial"/>
          <w:sz w:val="22"/>
        </w:rPr>
        <w:tab/>
        <w:t>C.</w:t>
      </w:r>
      <w:r w:rsidRPr="00F905FD">
        <w:rPr>
          <w:rFonts w:ascii="Arial" w:hAnsi="Arial" w:cs="Arial"/>
          <w:sz w:val="22"/>
        </w:rPr>
        <w:tab/>
        <w:t>There sha</w:t>
      </w:r>
      <w:r w:rsidR="0054101A">
        <w:rPr>
          <w:rFonts w:ascii="Arial" w:hAnsi="Arial" w:cs="Arial"/>
          <w:sz w:val="22"/>
        </w:rPr>
        <w:t xml:space="preserve">ll be no bumping the receiver. </w:t>
      </w:r>
      <w:r w:rsidRPr="00F905FD">
        <w:rPr>
          <w:rFonts w:ascii="Arial" w:hAnsi="Arial" w:cs="Arial"/>
          <w:sz w:val="22"/>
        </w:rPr>
        <w:t>The defensive player must play the ball and shall</w:t>
      </w:r>
      <w:r w:rsidR="0054101A">
        <w:rPr>
          <w:rFonts w:ascii="Arial" w:hAnsi="Arial" w:cs="Arial"/>
          <w:sz w:val="22"/>
        </w:rPr>
        <w:t xml:space="preserve"> not interfere with a receiver.</w:t>
      </w:r>
      <w:r w:rsidRPr="00F905FD">
        <w:rPr>
          <w:rFonts w:ascii="Arial" w:hAnsi="Arial" w:cs="Arial"/>
          <w:sz w:val="22"/>
        </w:rPr>
        <w:t xml:space="preserve"> However, defensive and offensive players are equally entitled to a passed ball.</w:t>
      </w:r>
    </w:p>
    <w:p w:rsidR="00387D21" w:rsidRPr="00F905FD" w:rsidRDefault="00387D21">
      <w:pPr>
        <w:tabs>
          <w:tab w:val="left" w:pos="-108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sz w:val="22"/>
        </w:rPr>
      </w:pPr>
      <w:r w:rsidRPr="00F905FD">
        <w:rPr>
          <w:rFonts w:ascii="Arial" w:hAnsi="Arial" w:cs="Arial"/>
          <w:sz w:val="22"/>
        </w:rPr>
        <w:t>D.</w:t>
      </w:r>
      <w:r w:rsidRPr="00F905FD">
        <w:rPr>
          <w:rFonts w:ascii="Arial" w:hAnsi="Arial" w:cs="Arial"/>
          <w:sz w:val="22"/>
        </w:rPr>
        <w:tab/>
        <w:t>Pulling or removing the flag belt from an offensive player as the ball is snapped or before a pass reception with the obvious intent of confusing the offensive player as an eligible pass receiver or ball carrier is illegal.</w:t>
      </w:r>
    </w:p>
    <w:p w:rsidR="00387D21" w:rsidRPr="00F905FD" w:rsidRDefault="00387D21">
      <w:pPr>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sz w:val="22"/>
        </w:rPr>
      </w:pPr>
      <w:r w:rsidRPr="00F905FD">
        <w:rPr>
          <w:rFonts w:ascii="Arial" w:hAnsi="Arial" w:cs="Arial"/>
          <w:sz w:val="22"/>
        </w:rPr>
        <w:t>E.</w:t>
      </w:r>
      <w:r w:rsidRPr="00F905FD">
        <w:rPr>
          <w:rFonts w:ascii="Arial" w:hAnsi="Arial" w:cs="Arial"/>
          <w:sz w:val="22"/>
        </w:rPr>
        <w:tab/>
        <w:t>A defensive player may not bump or push a runner out of bounds.</w:t>
      </w:r>
    </w:p>
    <w:p w:rsidR="00387D21" w:rsidRPr="00F905FD" w:rsidRDefault="00387D21">
      <w:pPr>
        <w:numPr>
          <w:ilvl w:val="0"/>
          <w:numId w:val="8"/>
        </w:numPr>
        <w:tabs>
          <w:tab w:val="left" w:pos="-108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sz w:val="22"/>
        </w:rPr>
        <w:t>Offensive charging is not permitted.  The ball carrier may not run through a defensive player but must attempt to evade the defensive player.  The runner is allowed to spin in order to avoid being de-flagged as long as he/she does not charge during the spin.</w:t>
      </w:r>
    </w:p>
    <w:p w:rsidR="00387D21" w:rsidRPr="00F905FD" w:rsidRDefault="00387D21">
      <w:pPr>
        <w:numPr>
          <w:ilvl w:val="0"/>
          <w:numId w:val="8"/>
        </w:num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sz w:val="22"/>
        </w:rPr>
      </w:pPr>
      <w:r w:rsidRPr="00F905FD">
        <w:rPr>
          <w:rFonts w:ascii="Arial" w:hAnsi="Arial" w:cs="Arial"/>
          <w:sz w:val="22"/>
        </w:rPr>
        <w:t xml:space="preserve">The ball carrier shall not guard his/her flags by blocking with hands or the ball, thereby denying an opponent the opportunity to pull or remove the flag belt.  </w:t>
      </w:r>
      <w:r w:rsidRPr="00F905FD">
        <w:rPr>
          <w:rFonts w:ascii="Arial" w:hAnsi="Arial" w:cs="Arial"/>
          <w:b/>
          <w:sz w:val="22"/>
          <w:u w:val="single"/>
        </w:rPr>
        <w:t>Penalty</w:t>
      </w:r>
      <w:r w:rsidRPr="00F905FD">
        <w:rPr>
          <w:rFonts w:ascii="Arial" w:hAnsi="Arial" w:cs="Arial"/>
          <w:b/>
          <w:sz w:val="22"/>
        </w:rPr>
        <w:t>:</w:t>
      </w:r>
      <w:r w:rsidRPr="00F905FD">
        <w:rPr>
          <w:rFonts w:ascii="Arial" w:hAnsi="Arial" w:cs="Arial"/>
          <w:sz w:val="22"/>
        </w:rPr>
        <w:t xml:space="preserve"> Flag guarding, </w:t>
      </w:r>
      <w:smartTag w:uri="urn:schemas-microsoft-com:office:smarttags" w:element="metricconverter">
        <w:smartTagPr>
          <w:attr w:name="ProductID" w:val="10 yards"/>
        </w:smartTagPr>
        <w:r w:rsidRPr="00F905FD">
          <w:rPr>
            <w:rFonts w:ascii="Arial" w:hAnsi="Arial" w:cs="Arial"/>
            <w:sz w:val="22"/>
          </w:rPr>
          <w:t>10 yards</w:t>
        </w:r>
      </w:smartTag>
      <w:r w:rsidRPr="00F905FD">
        <w:rPr>
          <w:rFonts w:ascii="Arial" w:hAnsi="Arial" w:cs="Arial"/>
          <w:sz w:val="22"/>
        </w:rPr>
        <w:t xml:space="preserve"> from the spot of the foul.</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sz w:val="22"/>
        </w:rPr>
      </w:pPr>
      <w:r w:rsidRPr="00F905FD">
        <w:rPr>
          <w:rFonts w:ascii="Arial" w:hAnsi="Arial" w:cs="Arial"/>
          <w:sz w:val="22"/>
        </w:rPr>
        <w:t>H.</w:t>
      </w:r>
      <w:r w:rsidRPr="00F905FD">
        <w:rPr>
          <w:rFonts w:ascii="Arial" w:hAnsi="Arial" w:cs="Arial"/>
          <w:sz w:val="22"/>
        </w:rPr>
        <w:tab/>
        <w:t>Stiff arming by the ball carrier is illegal.  Holding or sw</w:t>
      </w:r>
      <w:r w:rsidR="0054101A">
        <w:rPr>
          <w:rFonts w:ascii="Arial" w:hAnsi="Arial" w:cs="Arial"/>
          <w:sz w:val="22"/>
        </w:rPr>
        <w:t xml:space="preserve">inging the arm near the flag to </w:t>
      </w:r>
      <w:r w:rsidRPr="00F905FD">
        <w:rPr>
          <w:rFonts w:ascii="Arial" w:hAnsi="Arial" w:cs="Arial"/>
          <w:sz w:val="22"/>
        </w:rPr>
        <w:t>ward of</w:t>
      </w:r>
      <w:r w:rsidR="0054101A">
        <w:rPr>
          <w:rFonts w:ascii="Arial" w:hAnsi="Arial" w:cs="Arial"/>
          <w:sz w:val="22"/>
        </w:rPr>
        <w:t>f</w:t>
      </w:r>
      <w:r w:rsidRPr="00F905FD">
        <w:rPr>
          <w:rFonts w:ascii="Arial" w:hAnsi="Arial" w:cs="Arial"/>
          <w:sz w:val="22"/>
        </w:rPr>
        <w:t xml:space="preserve"> attempts to seize the flag is illegal and results in flag guarding.</w:t>
      </w:r>
    </w:p>
    <w:p w:rsidR="00387D21" w:rsidRPr="00F905FD" w:rsidRDefault="00387D21">
      <w:pPr>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sz w:val="22"/>
        </w:rPr>
      </w:pPr>
      <w:r w:rsidRPr="00F905FD">
        <w:rPr>
          <w:rFonts w:ascii="Arial" w:hAnsi="Arial" w:cs="Arial"/>
          <w:sz w:val="22"/>
        </w:rPr>
        <w:t>I.</w:t>
      </w:r>
      <w:r w:rsidRPr="00F905FD">
        <w:rPr>
          <w:rFonts w:ascii="Arial" w:hAnsi="Arial" w:cs="Arial"/>
          <w:sz w:val="22"/>
        </w:rPr>
        <w:tab/>
      </w:r>
      <w:r w:rsidRPr="00F905FD">
        <w:rPr>
          <w:rFonts w:ascii="Arial" w:hAnsi="Arial" w:cs="Arial"/>
          <w:sz w:val="22"/>
        </w:rPr>
        <w:tab/>
        <w:t>Defensive players may not steal or strip the ball from an offensive player once he/she has control.</w:t>
      </w:r>
    </w:p>
    <w:p w:rsidR="00387D21" w:rsidRPr="00F905FD" w:rsidRDefault="00387D21">
      <w:pPr>
        <w:pStyle w:val="BlockText"/>
        <w:tabs>
          <w:tab w:val="left" w:pos="810"/>
        </w:tabs>
        <w:ind w:hanging="360"/>
        <w:rPr>
          <w:rFonts w:ascii="Arial" w:hAnsi="Arial" w:cs="Arial"/>
        </w:rPr>
      </w:pPr>
      <w:r w:rsidRPr="00F905FD">
        <w:rPr>
          <w:rFonts w:ascii="Arial" w:hAnsi="Arial" w:cs="Arial"/>
        </w:rPr>
        <w:t>J.</w:t>
      </w:r>
      <w:r w:rsidRPr="00F905FD">
        <w:rPr>
          <w:rFonts w:ascii="Arial" w:hAnsi="Arial" w:cs="Arial"/>
        </w:rPr>
        <w:tab/>
      </w:r>
      <w:r w:rsidRPr="00F905FD">
        <w:rPr>
          <w:rFonts w:ascii="Arial" w:hAnsi="Arial" w:cs="Arial"/>
        </w:rPr>
        <w:tab/>
        <w:t xml:space="preserve">The flag belt is to be fastened around the waist by use of the end clip.  Any tampering to secure the flags so as to make them more difficult to pull is illegal and will result in ejection from the game.  </w:t>
      </w:r>
      <w:r w:rsidRPr="00F905FD">
        <w:rPr>
          <w:rFonts w:ascii="Arial" w:hAnsi="Arial" w:cs="Arial"/>
          <w:b/>
          <w:u w:val="single"/>
        </w:rPr>
        <w:t>Penalty</w:t>
      </w:r>
      <w:r w:rsidRPr="00F905FD">
        <w:rPr>
          <w:rFonts w:ascii="Arial" w:hAnsi="Arial" w:cs="Arial"/>
          <w:b/>
        </w:rPr>
        <w:t>:</w:t>
      </w:r>
      <w:r w:rsidRPr="00F905FD">
        <w:rPr>
          <w:rFonts w:ascii="Arial" w:hAnsi="Arial" w:cs="Arial"/>
        </w:rPr>
        <w:t xml:space="preserve"> Unsportsmanlike conduct, </w:t>
      </w:r>
      <w:smartTag w:uri="urn:schemas-microsoft-com:office:smarttags" w:element="metricconverter">
        <w:smartTagPr>
          <w:attr w:name="ProductID" w:val="10 yards"/>
        </w:smartTagPr>
        <w:r w:rsidRPr="00F905FD">
          <w:rPr>
            <w:rFonts w:ascii="Arial" w:hAnsi="Arial" w:cs="Arial"/>
          </w:rPr>
          <w:t>10 yards</w:t>
        </w:r>
      </w:smartTag>
      <w:r w:rsidRPr="00F905FD">
        <w:rPr>
          <w:rFonts w:ascii="Arial" w:hAnsi="Arial" w:cs="Arial"/>
        </w:rPr>
        <w:t xml:space="preserve"> from the previous spot, loss of down, and player disqualification.</w:t>
      </w:r>
    </w:p>
    <w:p w:rsidR="00387D21" w:rsidRPr="00F905FD" w:rsidRDefault="00387D21">
      <w:pPr>
        <w:pStyle w:val="BlockText"/>
        <w:ind w:hanging="360"/>
        <w:rPr>
          <w:rFonts w:ascii="Arial" w:hAnsi="Arial" w:cs="Arial"/>
        </w:rPr>
      </w:pPr>
      <w:r w:rsidRPr="00F905FD">
        <w:rPr>
          <w:rFonts w:ascii="Arial" w:hAnsi="Arial" w:cs="Arial"/>
        </w:rPr>
        <w:t>K.</w:t>
      </w:r>
      <w:r w:rsidRPr="00F905FD">
        <w:rPr>
          <w:rFonts w:ascii="Arial" w:hAnsi="Arial" w:cs="Arial"/>
        </w:rPr>
        <w:tab/>
        <w:t>Players, coaches, and spectators are to position themselves between the 20-yard line markers</w:t>
      </w:r>
      <w:r w:rsidR="003A4D03">
        <w:rPr>
          <w:rFonts w:ascii="Arial" w:hAnsi="Arial" w:cs="Arial"/>
        </w:rPr>
        <w:t xml:space="preserve"> </w:t>
      </w:r>
      <w:r w:rsidRPr="00F905FD">
        <w:rPr>
          <w:rFonts w:ascii="Arial" w:hAnsi="Arial" w:cs="Arial"/>
        </w:rPr>
        <w:t>on their team’s respective sideline.</w:t>
      </w:r>
    </w:p>
    <w:p w:rsidR="0034277E" w:rsidRPr="00F905FD" w:rsidRDefault="00387D21" w:rsidP="0034277E">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4.</w:t>
      </w:r>
      <w:r w:rsidRPr="00F905FD">
        <w:rPr>
          <w:rFonts w:ascii="Arial" w:hAnsi="Arial" w:cs="Arial"/>
          <w:sz w:val="22"/>
        </w:rPr>
        <w:tab/>
      </w:r>
      <w:r w:rsidRPr="00F905FD">
        <w:rPr>
          <w:rFonts w:ascii="Arial" w:hAnsi="Arial" w:cs="Arial"/>
          <w:b/>
          <w:sz w:val="22"/>
        </w:rPr>
        <w:t xml:space="preserve">Pass Interference: </w:t>
      </w:r>
      <w:r w:rsidRPr="00F905FD">
        <w:rPr>
          <w:rFonts w:ascii="Arial" w:hAnsi="Arial" w:cs="Arial"/>
          <w:sz w:val="22"/>
        </w:rPr>
        <w:t>Once a pass is in the air, the ball be</w:t>
      </w:r>
      <w:r w:rsidR="0054101A">
        <w:rPr>
          <w:rFonts w:ascii="Arial" w:hAnsi="Arial" w:cs="Arial"/>
          <w:sz w:val="22"/>
        </w:rPr>
        <w:t>longs to anyone who can get it.</w:t>
      </w:r>
      <w:r w:rsidRPr="00F905FD">
        <w:rPr>
          <w:rFonts w:ascii="Arial" w:hAnsi="Arial" w:cs="Arial"/>
          <w:sz w:val="22"/>
        </w:rPr>
        <w:t xml:space="preserve"> Any contact which occurs between two or more players making a legal attempt to catch or bat the </w:t>
      </w:r>
      <w:r w:rsidR="0054101A">
        <w:rPr>
          <w:rFonts w:ascii="Arial" w:hAnsi="Arial" w:cs="Arial"/>
          <w:sz w:val="22"/>
        </w:rPr>
        <w:t xml:space="preserve">pass is considered incidental. </w:t>
      </w:r>
      <w:r w:rsidRPr="00F905FD">
        <w:rPr>
          <w:rFonts w:ascii="Arial" w:hAnsi="Arial" w:cs="Arial"/>
          <w:sz w:val="22"/>
        </w:rPr>
        <w:t>Screening a player’s eyes or waving the hands or arms in his/her face to distract a receiver is considered interference.</w:t>
      </w:r>
      <w:r w:rsidR="001D0047">
        <w:rPr>
          <w:rFonts w:ascii="Arial" w:hAnsi="Arial" w:cs="Arial"/>
          <w:sz w:val="22"/>
        </w:rPr>
        <w:t xml:space="preserve"> Whether a pass is catchable or uncatchable has no bearing on offensive or defensive pass interference.</w:t>
      </w:r>
    </w:p>
    <w:p w:rsidR="0034277E" w:rsidRPr="00F905FD" w:rsidRDefault="0034277E" w:rsidP="0034277E">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 xml:space="preserve">5. </w:t>
      </w:r>
      <w:r w:rsidRPr="00F905FD">
        <w:rPr>
          <w:rFonts w:ascii="Arial" w:hAnsi="Arial" w:cs="Arial"/>
          <w:sz w:val="22"/>
        </w:rPr>
        <w:tab/>
      </w:r>
      <w:r w:rsidR="00387D21" w:rsidRPr="00F905FD">
        <w:rPr>
          <w:rFonts w:ascii="Arial" w:hAnsi="Arial" w:cs="Arial"/>
          <w:b/>
          <w:sz w:val="22"/>
        </w:rPr>
        <w:t xml:space="preserve">Roughing the Passer: </w:t>
      </w:r>
      <w:r w:rsidR="00387D21" w:rsidRPr="00F905FD">
        <w:rPr>
          <w:rFonts w:ascii="Arial" w:hAnsi="Arial" w:cs="Arial"/>
          <w:sz w:val="22"/>
        </w:rPr>
        <w:t>Defens</w:t>
      </w:r>
      <w:r w:rsidR="00672140">
        <w:rPr>
          <w:rFonts w:ascii="Arial" w:hAnsi="Arial" w:cs="Arial"/>
          <w:sz w:val="22"/>
        </w:rPr>
        <w:t>ive players must make a definitive</w:t>
      </w:r>
      <w:r w:rsidR="00387D21" w:rsidRPr="00F905FD">
        <w:rPr>
          <w:rFonts w:ascii="Arial" w:hAnsi="Arial" w:cs="Arial"/>
          <w:sz w:val="22"/>
        </w:rPr>
        <w:t xml:space="preserve"> effort to avoid charging into a passer </w:t>
      </w:r>
      <w:r w:rsidR="0054101A">
        <w:rPr>
          <w:rFonts w:ascii="Arial" w:hAnsi="Arial" w:cs="Arial"/>
          <w:sz w:val="22"/>
        </w:rPr>
        <w:t>after the ball has been thrown.</w:t>
      </w:r>
      <w:r w:rsidR="00387D21" w:rsidRPr="00F905FD">
        <w:rPr>
          <w:rFonts w:ascii="Arial" w:hAnsi="Arial" w:cs="Arial"/>
          <w:sz w:val="22"/>
        </w:rPr>
        <w:t xml:space="preserve"> No defensive player shall contact the passer.</w:t>
      </w:r>
    </w:p>
    <w:p w:rsidR="00387D21" w:rsidRPr="00F905FD" w:rsidRDefault="0034277E" w:rsidP="0034277E">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1080"/>
        <w:rPr>
          <w:rFonts w:ascii="Arial" w:hAnsi="Arial" w:cs="Arial"/>
          <w:sz w:val="22"/>
        </w:rPr>
      </w:pPr>
      <w:r w:rsidRPr="00F905FD">
        <w:rPr>
          <w:rFonts w:ascii="Arial" w:hAnsi="Arial" w:cs="Arial"/>
          <w:sz w:val="22"/>
        </w:rPr>
        <w:tab/>
        <w:t xml:space="preserve">6. </w:t>
      </w:r>
      <w:r w:rsidRPr="00F905FD">
        <w:rPr>
          <w:rFonts w:ascii="Arial" w:hAnsi="Arial" w:cs="Arial"/>
          <w:sz w:val="22"/>
        </w:rPr>
        <w:tab/>
      </w:r>
      <w:r w:rsidR="00387D21" w:rsidRPr="00F905FD">
        <w:rPr>
          <w:rFonts w:ascii="Arial" w:hAnsi="Arial" w:cs="Arial"/>
          <w:b/>
          <w:sz w:val="22"/>
        </w:rPr>
        <w:t xml:space="preserve">Personal Fouls: </w:t>
      </w:r>
      <w:r w:rsidR="00387D21" w:rsidRPr="00F905FD">
        <w:rPr>
          <w:rFonts w:ascii="Arial" w:hAnsi="Arial" w:cs="Arial"/>
          <w:sz w:val="22"/>
        </w:rPr>
        <w:t>There shall be no pers</w:t>
      </w:r>
      <w:r w:rsidR="0054101A">
        <w:rPr>
          <w:rFonts w:ascii="Arial" w:hAnsi="Arial" w:cs="Arial"/>
          <w:sz w:val="22"/>
        </w:rPr>
        <w:t>onal fouls committed by players,</w:t>
      </w:r>
      <w:r w:rsidR="00387D21" w:rsidRPr="00F905FD">
        <w:rPr>
          <w:rFonts w:ascii="Arial" w:hAnsi="Arial" w:cs="Arial"/>
          <w:sz w:val="22"/>
        </w:rPr>
        <w:t xml:space="preserve"> substitutes</w:t>
      </w:r>
      <w:r w:rsidR="0054101A">
        <w:rPr>
          <w:rFonts w:ascii="Arial" w:hAnsi="Arial" w:cs="Arial"/>
          <w:sz w:val="22"/>
        </w:rPr>
        <w:t>,</w:t>
      </w:r>
      <w:r w:rsidR="00387D21" w:rsidRPr="00F905FD">
        <w:rPr>
          <w:rFonts w:ascii="Arial" w:hAnsi="Arial" w:cs="Arial"/>
          <w:sz w:val="22"/>
        </w:rPr>
        <w:t xml:space="preserve"> or coaches.  Personal fouls include: Using fist, foot, knee, or leg to contact an opponent; tackling the ball player (disqualification); illegal contact; unnecessary roughness, hurdling, roughing the passer (when the defender contacts any part of the passer during his/her motion or follow through).</w:t>
      </w: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rPr>
          <w:rFonts w:ascii="Arial" w:hAnsi="Arial" w:cs="Arial"/>
          <w:b/>
          <w:sz w:val="22"/>
        </w:rPr>
      </w:pPr>
    </w:p>
    <w:p w:rsidR="009D02F9" w:rsidRDefault="009D02F9" w:rsidP="00784561">
      <w:pPr>
        <w:pStyle w:val="Heading1"/>
        <w:rPr>
          <w:rFonts w:ascii="Arial" w:hAnsi="Arial" w:cs="Arial"/>
          <w:u w:val="single"/>
        </w:rPr>
      </w:pPr>
    </w:p>
    <w:p w:rsidR="00387D21" w:rsidRPr="00784561" w:rsidRDefault="00387D21" w:rsidP="00816258">
      <w:pPr>
        <w:pStyle w:val="Heading1"/>
        <w:ind w:left="0"/>
        <w:rPr>
          <w:rFonts w:ascii="Arial" w:hAnsi="Arial" w:cs="Arial"/>
          <w:u w:val="single"/>
        </w:rPr>
      </w:pPr>
      <w:r w:rsidRPr="00F905FD">
        <w:rPr>
          <w:rFonts w:ascii="Arial" w:hAnsi="Arial" w:cs="Arial"/>
          <w:u w:val="single"/>
        </w:rPr>
        <w:t>ENFORCEMENT OF PENALTIES</w:t>
      </w:r>
    </w:p>
    <w:p w:rsidR="00784561" w:rsidRDefault="0078456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540"/>
        <w:rPr>
          <w:rFonts w:ascii="Arial" w:hAnsi="Arial" w:cs="Arial"/>
          <w:sz w:val="22"/>
        </w:rPr>
      </w:pPr>
    </w:p>
    <w:p w:rsidR="00387D21" w:rsidRPr="00F905FD" w:rsidRDefault="00387D21">
      <w:pPr>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right="-720" w:hanging="540"/>
        <w:rPr>
          <w:rFonts w:ascii="Arial" w:hAnsi="Arial" w:cs="Arial"/>
          <w:sz w:val="22"/>
        </w:rPr>
      </w:pPr>
      <w:r w:rsidRPr="00F905FD">
        <w:rPr>
          <w:rFonts w:ascii="Arial" w:hAnsi="Arial" w:cs="Arial"/>
          <w:sz w:val="22"/>
        </w:rPr>
        <w:t>1.</w:t>
      </w:r>
      <w:r w:rsidRPr="00F905FD">
        <w:rPr>
          <w:rFonts w:ascii="Arial" w:hAnsi="Arial" w:cs="Arial"/>
          <w:sz w:val="22"/>
        </w:rPr>
        <w:tab/>
        <w:t>Penalty Enforcement at the basic spot:</w:t>
      </w:r>
    </w:p>
    <w:p w:rsidR="00387D21" w:rsidRPr="00F905FD" w:rsidRDefault="00387D21">
      <w:pPr>
        <w:ind w:left="720" w:right="-88" w:hanging="360"/>
        <w:rPr>
          <w:rFonts w:ascii="Arial" w:hAnsi="Arial" w:cs="Arial"/>
          <w:sz w:val="22"/>
        </w:rPr>
      </w:pPr>
      <w:r w:rsidRPr="00F905FD">
        <w:rPr>
          <w:rFonts w:ascii="Arial" w:hAnsi="Arial" w:cs="Arial"/>
          <w:sz w:val="22"/>
        </w:rPr>
        <w:t>A.</w:t>
      </w:r>
      <w:r w:rsidRPr="00F905FD">
        <w:rPr>
          <w:rFonts w:ascii="Arial" w:hAnsi="Arial" w:cs="Arial"/>
          <w:sz w:val="22"/>
        </w:rPr>
        <w:tab/>
        <w:t>Pass plays or during the protected scrimmage kick (before possession is gained) – basic enforcement spot is the scrimmage line (where ball was snapped).</w:t>
      </w:r>
    </w:p>
    <w:p w:rsidR="00387D21" w:rsidRPr="00F905FD" w:rsidRDefault="00387D21">
      <w:pPr>
        <w:ind w:left="720" w:right="-88" w:hanging="360"/>
        <w:rPr>
          <w:rFonts w:ascii="Arial" w:hAnsi="Arial" w:cs="Arial"/>
          <w:sz w:val="22"/>
        </w:rPr>
      </w:pPr>
      <w:r w:rsidRPr="00F905FD">
        <w:rPr>
          <w:rFonts w:ascii="Arial" w:hAnsi="Arial" w:cs="Arial"/>
          <w:sz w:val="22"/>
        </w:rPr>
        <w:t>B.</w:t>
      </w:r>
      <w:r w:rsidRPr="00F905FD">
        <w:rPr>
          <w:rFonts w:ascii="Arial" w:hAnsi="Arial" w:cs="Arial"/>
          <w:sz w:val="22"/>
        </w:rPr>
        <w:tab/>
        <w:t>During protective scrimmage kicks (before possession is gained) - basic enforcement spot is previous spot (from where ball is kicked).</w:t>
      </w:r>
    </w:p>
    <w:p w:rsidR="00387D21" w:rsidRPr="00F905FD" w:rsidRDefault="00387D21">
      <w:pPr>
        <w:ind w:right="-88" w:firstLine="360"/>
        <w:rPr>
          <w:rFonts w:ascii="Arial" w:hAnsi="Arial" w:cs="Arial"/>
          <w:sz w:val="22"/>
        </w:rPr>
      </w:pPr>
      <w:r w:rsidRPr="00F905FD">
        <w:rPr>
          <w:rFonts w:ascii="Arial" w:hAnsi="Arial" w:cs="Arial"/>
          <w:sz w:val="22"/>
        </w:rPr>
        <w:t>C.</w:t>
      </w:r>
      <w:r w:rsidRPr="00F905FD">
        <w:rPr>
          <w:rFonts w:ascii="Arial" w:hAnsi="Arial" w:cs="Arial"/>
          <w:sz w:val="22"/>
        </w:rPr>
        <w:tab/>
        <w:t>On all running plays - basic enforcement spot is the end of the run.</w:t>
      </w:r>
    </w:p>
    <w:p w:rsidR="00387D21" w:rsidRDefault="00387D21">
      <w:pPr>
        <w:ind w:left="720" w:right="-88" w:hanging="360"/>
        <w:rPr>
          <w:rFonts w:ascii="Arial" w:hAnsi="Arial" w:cs="Arial"/>
        </w:rPr>
      </w:pPr>
      <w:r w:rsidRPr="00F905FD">
        <w:rPr>
          <w:rFonts w:ascii="Arial" w:hAnsi="Arial" w:cs="Arial"/>
          <w:sz w:val="22"/>
        </w:rPr>
        <w:t>D.</w:t>
      </w:r>
      <w:r w:rsidRPr="00F905FD">
        <w:rPr>
          <w:rFonts w:ascii="Arial" w:hAnsi="Arial" w:cs="Arial"/>
          <w:sz w:val="22"/>
        </w:rPr>
        <w:tab/>
        <w:t>All fouls are marked from the basic enforcement spot (Exception: An offensive foul behind the basic enforcement spot which becomes a spot foul.</w:t>
      </w:r>
      <w:r w:rsidRPr="00F905FD">
        <w:rPr>
          <w:rFonts w:ascii="Arial" w:hAnsi="Arial" w:cs="Arial"/>
        </w:rPr>
        <w:t>)</w:t>
      </w:r>
    </w:p>
    <w:p w:rsidR="00EF31AD" w:rsidRPr="00F905FD" w:rsidRDefault="00EF31AD">
      <w:pPr>
        <w:ind w:left="720" w:right="-88" w:hanging="360"/>
        <w:rPr>
          <w:rFonts w:ascii="Arial" w:hAnsi="Arial" w:cs="Arial"/>
          <w:sz w:val="22"/>
        </w:rPr>
      </w:pPr>
    </w:p>
    <w:p w:rsidR="00DC6684" w:rsidRPr="00784561" w:rsidRDefault="00387D21" w:rsidP="00784561">
      <w:pPr>
        <w:ind w:left="720" w:right="-88" w:hanging="360"/>
        <w:rPr>
          <w:rFonts w:ascii="Arial" w:hAnsi="Arial" w:cs="Arial"/>
          <w:sz w:val="22"/>
        </w:rPr>
      </w:pPr>
      <w:r w:rsidRPr="00F905FD">
        <w:rPr>
          <w:rFonts w:ascii="Arial" w:hAnsi="Arial" w:cs="Arial"/>
          <w:sz w:val="22"/>
        </w:rPr>
        <w:t>E</w:t>
      </w:r>
      <w:r w:rsidR="000242BF">
        <w:rPr>
          <w:rFonts w:ascii="Arial" w:hAnsi="Arial" w:cs="Arial"/>
          <w:sz w:val="22"/>
        </w:rPr>
        <w:t>.</w:t>
      </w:r>
      <w:r w:rsidR="000242BF">
        <w:rPr>
          <w:rFonts w:ascii="Arial" w:hAnsi="Arial" w:cs="Arial"/>
          <w:sz w:val="22"/>
        </w:rPr>
        <w:tab/>
      </w:r>
      <w:r w:rsidR="006B71B2" w:rsidRPr="001237F4">
        <w:rPr>
          <w:rFonts w:ascii="Arial" w:hAnsi="Arial" w:cs="Arial"/>
          <w:sz w:val="22"/>
        </w:rPr>
        <w:t>*</w:t>
      </w:r>
      <w:r w:rsidR="00DA1931">
        <w:rPr>
          <w:rFonts w:ascii="Arial" w:hAnsi="Arial" w:cs="Arial"/>
          <w:b/>
          <w:sz w:val="22"/>
          <w:u w:val="single"/>
        </w:rPr>
        <w:t>2013/14</w:t>
      </w:r>
      <w:r w:rsidR="000242BF" w:rsidRPr="001237F4">
        <w:rPr>
          <w:rFonts w:ascii="Arial" w:hAnsi="Arial" w:cs="Arial"/>
          <w:b/>
          <w:sz w:val="22"/>
          <w:u w:val="single"/>
        </w:rPr>
        <w:t xml:space="preserve"> NIRSA</w:t>
      </w:r>
      <w:r w:rsidR="00DA1931">
        <w:rPr>
          <w:rFonts w:ascii="Arial" w:hAnsi="Arial" w:cs="Arial"/>
          <w:b/>
          <w:sz w:val="22"/>
          <w:u w:val="single"/>
        </w:rPr>
        <w:t xml:space="preserve"> ***NEW***</w:t>
      </w:r>
      <w:r w:rsidR="000242BF" w:rsidRPr="001237F4">
        <w:rPr>
          <w:rFonts w:ascii="Arial" w:hAnsi="Arial" w:cs="Arial"/>
          <w:b/>
          <w:sz w:val="22"/>
          <w:u w:val="single"/>
        </w:rPr>
        <w:t xml:space="preserve"> Rule Change</w:t>
      </w:r>
      <w:r w:rsidR="00DA1931">
        <w:rPr>
          <w:rFonts w:ascii="Arial" w:hAnsi="Arial" w:cs="Arial"/>
          <w:b/>
          <w:sz w:val="22"/>
          <w:u w:val="single"/>
        </w:rPr>
        <w:t>s</w:t>
      </w:r>
      <w:r w:rsidR="006B71B2" w:rsidRPr="001237F4">
        <w:rPr>
          <w:rFonts w:ascii="Arial" w:hAnsi="Arial" w:cs="Arial"/>
          <w:b/>
          <w:sz w:val="22"/>
          <w:u w:val="single"/>
        </w:rPr>
        <w:t>*</w:t>
      </w:r>
      <w:r w:rsidR="001D0047" w:rsidRPr="001237F4">
        <w:rPr>
          <w:rFonts w:ascii="Arial" w:hAnsi="Arial" w:cs="Arial"/>
          <w:sz w:val="22"/>
        </w:rPr>
        <w:t>:</w:t>
      </w:r>
      <w:r w:rsidR="001D0047">
        <w:rPr>
          <w:rFonts w:ascii="Arial" w:hAnsi="Arial" w:cs="Arial"/>
          <w:sz w:val="22"/>
        </w:rPr>
        <w:t xml:space="preserve"> </w:t>
      </w:r>
      <w:r w:rsidR="00BF421D">
        <w:rPr>
          <w:rFonts w:ascii="Arial" w:hAnsi="Arial" w:cs="Arial"/>
          <w:sz w:val="22"/>
        </w:rPr>
        <w:t>Offensive Pass Interference is no longer a loss of down and Defensive Pass Interference is no longer an automatic 1</w:t>
      </w:r>
      <w:r w:rsidR="00BF421D" w:rsidRPr="00BF421D">
        <w:rPr>
          <w:rFonts w:ascii="Arial" w:hAnsi="Arial" w:cs="Arial"/>
          <w:sz w:val="22"/>
          <w:vertAlign w:val="superscript"/>
        </w:rPr>
        <w:t>st</w:t>
      </w:r>
      <w:r w:rsidR="00BF421D">
        <w:rPr>
          <w:rFonts w:ascii="Arial" w:hAnsi="Arial" w:cs="Arial"/>
          <w:sz w:val="22"/>
        </w:rPr>
        <w:t xml:space="preserve"> down. New rule is it’s a 10 </w:t>
      </w:r>
      <w:r w:rsidR="00D34D85">
        <w:rPr>
          <w:rFonts w:ascii="Arial" w:hAnsi="Arial" w:cs="Arial"/>
          <w:sz w:val="22"/>
        </w:rPr>
        <w:t>yd.</w:t>
      </w:r>
      <w:r w:rsidR="00BF421D">
        <w:rPr>
          <w:rFonts w:ascii="Arial" w:hAnsi="Arial" w:cs="Arial"/>
          <w:sz w:val="22"/>
        </w:rPr>
        <w:t xml:space="preserve"> penalty repeat the down</w:t>
      </w:r>
      <w:r w:rsidR="001D0047">
        <w:rPr>
          <w:rFonts w:ascii="Arial" w:hAnsi="Arial" w:cs="Arial"/>
          <w:sz w:val="22"/>
        </w:rPr>
        <w:t xml:space="preserve"> </w:t>
      </w:r>
    </w:p>
    <w:p w:rsidR="009D02F9" w:rsidRDefault="009D02F9"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387D21" w:rsidRDefault="001C3D57" w:rsidP="00784561">
      <w:pPr>
        <w:ind w:left="-720" w:right="-88"/>
        <w:jc w:val="center"/>
        <w:rPr>
          <w:rFonts w:ascii="Arial" w:hAnsi="Arial" w:cs="Arial"/>
          <w:b/>
          <w:sz w:val="22"/>
          <w:u w:val="single"/>
        </w:rPr>
      </w:pPr>
      <w:r>
        <w:rPr>
          <w:rFonts w:ascii="Arial" w:hAnsi="Arial" w:cs="Arial"/>
          <w:noProof/>
          <w:sz w:val="22"/>
          <w:u w:val="single"/>
        </w:rPr>
        <w:pict>
          <v:shape id="_x0000_s1039" type="#_x0000_t202" style="position:absolute;left:0;text-align:left;margin-left:323.05pt;margin-top:19.15pt;width:209.95pt;height:140pt;z-index:251657216" stroked="f">
            <v:textbox style="mso-next-textbox:#_x0000_s1039">
              <w:txbxContent>
                <w:p w:rsidR="00DC6684" w:rsidRPr="00C31269" w:rsidRDefault="00DC6684" w:rsidP="00DC6684">
                  <w:pPr>
                    <w:ind w:right="-88"/>
                    <w:rPr>
                      <w:rFonts w:ascii="Arial" w:hAnsi="Arial" w:cs="Arial"/>
                      <w:b/>
                    </w:rPr>
                  </w:pPr>
                  <w:r w:rsidRPr="00C31269">
                    <w:rPr>
                      <w:rFonts w:ascii="Arial" w:hAnsi="Arial" w:cs="Arial"/>
                      <w:b/>
                      <w:u w:val="single"/>
                    </w:rPr>
                    <w:t>Live Ball Fouls - Loss of 10 yards</w:t>
                  </w:r>
                  <w:r w:rsidRPr="00C31269">
                    <w:rPr>
                      <w:rFonts w:ascii="Arial" w:hAnsi="Arial" w:cs="Arial"/>
                      <w:b/>
                    </w:rPr>
                    <w:t xml:space="preserve">:  </w:t>
                  </w:r>
                </w:p>
                <w:p w:rsidR="00412FBB" w:rsidRPr="00C31269" w:rsidRDefault="00412FBB" w:rsidP="00DC6684">
                  <w:pPr>
                    <w:numPr>
                      <w:ilvl w:val="0"/>
                      <w:numId w:val="28"/>
                    </w:numPr>
                    <w:tabs>
                      <w:tab w:val="clear" w:pos="720"/>
                      <w:tab w:val="num" w:pos="270"/>
                    </w:tabs>
                    <w:ind w:right="-88" w:hanging="720"/>
                    <w:rPr>
                      <w:rFonts w:ascii="Arial" w:hAnsi="Arial" w:cs="Arial"/>
                    </w:rPr>
                  </w:pPr>
                  <w:r w:rsidRPr="00C31269">
                    <w:rPr>
                      <w:rFonts w:ascii="Arial" w:hAnsi="Arial" w:cs="Arial"/>
                    </w:rPr>
                    <w:t>Illegal Equipment</w:t>
                  </w:r>
                </w:p>
                <w:p w:rsidR="00DC6684" w:rsidRPr="00C31269" w:rsidRDefault="00DC6684" w:rsidP="00DC6684">
                  <w:pPr>
                    <w:numPr>
                      <w:ilvl w:val="0"/>
                      <w:numId w:val="28"/>
                    </w:numPr>
                    <w:tabs>
                      <w:tab w:val="clear" w:pos="720"/>
                      <w:tab w:val="num" w:pos="270"/>
                    </w:tabs>
                    <w:ind w:right="-88" w:hanging="720"/>
                    <w:rPr>
                      <w:rFonts w:ascii="Arial" w:hAnsi="Arial" w:cs="Arial"/>
                    </w:rPr>
                  </w:pPr>
                  <w:r w:rsidRPr="00C31269">
                    <w:rPr>
                      <w:rFonts w:ascii="Arial" w:hAnsi="Arial" w:cs="Arial"/>
                    </w:rPr>
                    <w:t>Flag Guarding</w:t>
                  </w:r>
                </w:p>
                <w:p w:rsidR="00DC6684" w:rsidRPr="00C31269" w:rsidRDefault="00DC6684" w:rsidP="00DC6684">
                  <w:pPr>
                    <w:numPr>
                      <w:ilvl w:val="0"/>
                      <w:numId w:val="28"/>
                    </w:numPr>
                    <w:tabs>
                      <w:tab w:val="clear" w:pos="720"/>
                      <w:tab w:val="num" w:pos="270"/>
                    </w:tabs>
                    <w:ind w:right="-88" w:hanging="720"/>
                    <w:rPr>
                      <w:rFonts w:ascii="Arial" w:hAnsi="Arial" w:cs="Arial"/>
                    </w:rPr>
                  </w:pPr>
                  <w:r w:rsidRPr="00C31269">
                    <w:rPr>
                      <w:rFonts w:ascii="Arial" w:hAnsi="Arial" w:cs="Arial"/>
                    </w:rPr>
                    <w:t>Illegal Batting</w:t>
                  </w:r>
                  <w:r w:rsidR="00412FBB" w:rsidRPr="00C31269">
                    <w:rPr>
                      <w:rFonts w:ascii="Arial" w:hAnsi="Arial" w:cs="Arial"/>
                    </w:rPr>
                    <w:t>/Kicking</w:t>
                  </w:r>
                </w:p>
                <w:p w:rsidR="00DC6684" w:rsidRPr="00C31269" w:rsidRDefault="00DC6684" w:rsidP="00412FBB">
                  <w:pPr>
                    <w:numPr>
                      <w:ilvl w:val="0"/>
                      <w:numId w:val="28"/>
                    </w:numPr>
                    <w:tabs>
                      <w:tab w:val="clear" w:pos="720"/>
                      <w:tab w:val="num" w:pos="270"/>
                    </w:tabs>
                    <w:ind w:right="-88" w:hanging="720"/>
                    <w:rPr>
                      <w:rFonts w:ascii="Arial" w:hAnsi="Arial" w:cs="Arial"/>
                    </w:rPr>
                  </w:pPr>
                  <w:r w:rsidRPr="00C31269">
                    <w:rPr>
                      <w:rFonts w:ascii="Arial" w:hAnsi="Arial" w:cs="Arial"/>
                    </w:rPr>
                    <w:t>Illegal Participation</w:t>
                  </w:r>
                </w:p>
                <w:p w:rsidR="00A42D52" w:rsidRPr="00EF31AD" w:rsidRDefault="00412FBB" w:rsidP="00A42D52">
                  <w:pPr>
                    <w:numPr>
                      <w:ilvl w:val="0"/>
                      <w:numId w:val="28"/>
                    </w:numPr>
                    <w:tabs>
                      <w:tab w:val="clear" w:pos="720"/>
                      <w:tab w:val="num" w:pos="270"/>
                    </w:tabs>
                    <w:ind w:right="-88" w:hanging="720"/>
                    <w:rPr>
                      <w:rFonts w:ascii="Arial" w:hAnsi="Arial" w:cs="Arial"/>
                    </w:rPr>
                  </w:pPr>
                  <w:r w:rsidRPr="00C31269">
                    <w:rPr>
                      <w:rFonts w:ascii="Arial" w:hAnsi="Arial" w:cs="Arial"/>
                    </w:rPr>
                    <w:t>Player Disqualification</w:t>
                  </w:r>
                </w:p>
                <w:p w:rsidR="00DC6684" w:rsidRPr="00C31269" w:rsidRDefault="00412FBB" w:rsidP="00DC6684">
                  <w:pPr>
                    <w:numPr>
                      <w:ilvl w:val="0"/>
                      <w:numId w:val="28"/>
                    </w:numPr>
                    <w:tabs>
                      <w:tab w:val="clear" w:pos="720"/>
                      <w:tab w:val="num" w:pos="270"/>
                    </w:tabs>
                    <w:ind w:right="-88" w:hanging="720"/>
                    <w:rPr>
                      <w:rFonts w:ascii="Arial" w:hAnsi="Arial" w:cs="Arial"/>
                    </w:rPr>
                  </w:pPr>
                  <w:r w:rsidRPr="00C31269">
                    <w:rPr>
                      <w:rFonts w:ascii="Arial" w:hAnsi="Arial" w:cs="Arial"/>
                    </w:rPr>
                    <w:t>Forward Pass/Kick Catching Interference</w:t>
                  </w:r>
                </w:p>
                <w:p w:rsidR="00DC6684" w:rsidRPr="00C31269" w:rsidRDefault="00DC6684" w:rsidP="00DC6684">
                  <w:pPr>
                    <w:numPr>
                      <w:ilvl w:val="0"/>
                      <w:numId w:val="28"/>
                    </w:numPr>
                    <w:tabs>
                      <w:tab w:val="clear" w:pos="720"/>
                      <w:tab w:val="num" w:pos="270"/>
                    </w:tabs>
                    <w:ind w:right="-88" w:hanging="720"/>
                    <w:rPr>
                      <w:rFonts w:ascii="Arial" w:hAnsi="Arial" w:cs="Arial"/>
                    </w:rPr>
                  </w:pPr>
                  <w:r w:rsidRPr="00C31269">
                    <w:rPr>
                      <w:rFonts w:ascii="Arial" w:hAnsi="Arial" w:cs="Arial"/>
                    </w:rPr>
                    <w:t>Roughing the Passer</w:t>
                  </w:r>
                </w:p>
                <w:p w:rsidR="00412FBB" w:rsidRPr="00C31269" w:rsidRDefault="00DC6684" w:rsidP="00412FBB">
                  <w:pPr>
                    <w:numPr>
                      <w:ilvl w:val="0"/>
                      <w:numId w:val="28"/>
                    </w:numPr>
                    <w:tabs>
                      <w:tab w:val="clear" w:pos="720"/>
                      <w:tab w:val="num" w:pos="270"/>
                    </w:tabs>
                    <w:ind w:right="-88" w:hanging="720"/>
                    <w:rPr>
                      <w:rFonts w:ascii="Arial" w:hAnsi="Arial" w:cs="Arial"/>
                    </w:rPr>
                  </w:pPr>
                  <w:r w:rsidRPr="00C31269">
                    <w:rPr>
                      <w:rFonts w:ascii="Arial" w:hAnsi="Arial" w:cs="Arial"/>
                    </w:rPr>
                    <w:t>Unsportsmanlike Conduct</w:t>
                  </w:r>
                </w:p>
                <w:p w:rsidR="00412FBB" w:rsidRPr="00C31269" w:rsidRDefault="00412FBB" w:rsidP="00412FBB">
                  <w:pPr>
                    <w:numPr>
                      <w:ilvl w:val="0"/>
                      <w:numId w:val="28"/>
                    </w:numPr>
                    <w:tabs>
                      <w:tab w:val="clear" w:pos="720"/>
                      <w:tab w:val="num" w:pos="270"/>
                    </w:tabs>
                    <w:ind w:left="360" w:right="-88"/>
                    <w:rPr>
                      <w:rFonts w:ascii="Arial" w:hAnsi="Arial" w:cs="Arial"/>
                    </w:rPr>
                  </w:pPr>
                  <w:r w:rsidRPr="00C31269">
                    <w:rPr>
                      <w:rFonts w:ascii="Arial" w:hAnsi="Arial" w:cs="Arial"/>
                    </w:rPr>
                    <w:t>Personal Foul</w:t>
                  </w:r>
                </w:p>
                <w:p w:rsidR="00412FBB" w:rsidRPr="00C31269" w:rsidRDefault="00412FBB" w:rsidP="00412FBB">
                  <w:pPr>
                    <w:numPr>
                      <w:ilvl w:val="0"/>
                      <w:numId w:val="28"/>
                    </w:numPr>
                    <w:tabs>
                      <w:tab w:val="clear" w:pos="720"/>
                      <w:tab w:val="num" w:pos="270"/>
                    </w:tabs>
                    <w:ind w:left="360" w:right="-88"/>
                    <w:rPr>
                      <w:rFonts w:ascii="Arial" w:hAnsi="Arial" w:cs="Arial"/>
                    </w:rPr>
                  </w:pPr>
                  <w:r w:rsidRPr="00C31269">
                    <w:rPr>
                      <w:rFonts w:ascii="Arial" w:hAnsi="Arial" w:cs="Arial"/>
                    </w:rPr>
                    <w:t>Holding</w:t>
                  </w:r>
                </w:p>
              </w:txbxContent>
            </v:textbox>
          </v:shape>
        </w:pict>
      </w:r>
      <w:r>
        <w:rPr>
          <w:rFonts w:ascii="Arial" w:hAnsi="Arial" w:cs="Arial"/>
          <w:noProof/>
          <w:sz w:val="22"/>
          <w:u w:val="single"/>
          <w:lang w:eastAsia="zh-TW"/>
        </w:rPr>
        <w:pict>
          <v:shape id="_x0000_s1048" type="#_x0000_t202" style="position:absolute;left:0;text-align:left;margin-left:214.4pt;margin-top:118.2pt;width:21.2pt;height:19.45pt;z-index:251660288;mso-height-percent:200;mso-height-percent:200;mso-width-relative:margin;mso-height-relative:margin" strokecolor="white">
            <v:textbox style="mso-fit-shape-to-text:t">
              <w:txbxContent>
                <w:p w:rsidR="00C31269" w:rsidRDefault="00C31269"/>
              </w:txbxContent>
            </v:textbox>
          </v:shape>
        </w:pict>
      </w:r>
      <w:r w:rsidR="00DC6684" w:rsidRPr="0054101A">
        <w:rPr>
          <w:rFonts w:ascii="Arial" w:hAnsi="Arial" w:cs="Arial"/>
          <w:b/>
          <w:sz w:val="22"/>
          <w:u w:val="single"/>
        </w:rPr>
        <w:t>SUMMARY OF NIRSA FOOTBALL PENALTIES</w:t>
      </w:r>
    </w:p>
    <w:p w:rsidR="00A42D52" w:rsidRDefault="001C3D57" w:rsidP="00784561">
      <w:pPr>
        <w:ind w:left="-720" w:right="-88"/>
        <w:jc w:val="center"/>
        <w:rPr>
          <w:rFonts w:ascii="Arial" w:hAnsi="Arial" w:cs="Arial"/>
          <w:b/>
          <w:sz w:val="22"/>
          <w:u w:val="single"/>
        </w:rPr>
      </w:pPr>
      <w:r>
        <w:rPr>
          <w:rFonts w:ascii="Arial" w:hAnsi="Arial" w:cs="Arial"/>
          <w:noProof/>
          <w:sz w:val="22"/>
          <w:u w:val="single"/>
        </w:rPr>
        <w:pict>
          <v:shape id="_x0000_s1037" type="#_x0000_t202" style="position:absolute;left:0;text-align:left;margin-left:-47.95pt;margin-top:6.5pt;width:174.7pt;height:74.6pt;z-index:251655168;mso-position-horizontal-relative:text;mso-position-vertical-relative:text" stroked="f">
            <v:textbox style="mso-next-textbox:#_x0000_s1037">
              <w:txbxContent>
                <w:p w:rsidR="00DC6684" w:rsidRPr="00C31269" w:rsidRDefault="00DC6684" w:rsidP="00DC6684">
                  <w:pPr>
                    <w:ind w:right="-88"/>
                    <w:rPr>
                      <w:rFonts w:ascii="Arial" w:hAnsi="Arial" w:cs="Arial"/>
                      <w:b/>
                    </w:rPr>
                  </w:pPr>
                  <w:r w:rsidRPr="00C31269">
                    <w:rPr>
                      <w:rFonts w:ascii="Arial" w:hAnsi="Arial" w:cs="Arial"/>
                      <w:b/>
                      <w:u w:val="single"/>
                    </w:rPr>
                    <w:t>Dead Ball Fouls - Loss of 5 yards</w:t>
                  </w:r>
                  <w:r w:rsidRPr="00C31269">
                    <w:rPr>
                      <w:rFonts w:ascii="Arial" w:hAnsi="Arial" w:cs="Arial"/>
                      <w:b/>
                    </w:rPr>
                    <w:t xml:space="preserve">:  </w:t>
                  </w:r>
                </w:p>
                <w:p w:rsidR="00DC6684" w:rsidRPr="00C31269" w:rsidRDefault="00DC6684" w:rsidP="00DC6684">
                  <w:pPr>
                    <w:numPr>
                      <w:ilvl w:val="0"/>
                      <w:numId w:val="9"/>
                    </w:numPr>
                    <w:ind w:right="-88"/>
                    <w:rPr>
                      <w:rFonts w:ascii="Arial" w:hAnsi="Arial" w:cs="Arial"/>
                    </w:rPr>
                  </w:pPr>
                  <w:r w:rsidRPr="00C31269">
                    <w:rPr>
                      <w:rFonts w:ascii="Arial" w:hAnsi="Arial" w:cs="Arial"/>
                    </w:rPr>
                    <w:t xml:space="preserve">Delay of Game </w:t>
                  </w:r>
                </w:p>
                <w:p w:rsidR="00DC6684" w:rsidRPr="00C31269" w:rsidRDefault="00DC6684" w:rsidP="00DC6684">
                  <w:pPr>
                    <w:numPr>
                      <w:ilvl w:val="0"/>
                      <w:numId w:val="9"/>
                    </w:numPr>
                    <w:ind w:right="-88"/>
                    <w:rPr>
                      <w:rFonts w:ascii="Arial" w:hAnsi="Arial" w:cs="Arial"/>
                    </w:rPr>
                  </w:pPr>
                  <w:r w:rsidRPr="00C31269">
                    <w:rPr>
                      <w:rFonts w:ascii="Arial" w:hAnsi="Arial" w:cs="Arial"/>
                    </w:rPr>
                    <w:t xml:space="preserve">Encroachment </w:t>
                  </w:r>
                </w:p>
                <w:p w:rsidR="00DC6684" w:rsidRPr="00C31269" w:rsidRDefault="00DC6684" w:rsidP="00DC6684">
                  <w:pPr>
                    <w:numPr>
                      <w:ilvl w:val="0"/>
                      <w:numId w:val="9"/>
                    </w:numPr>
                    <w:ind w:right="-88"/>
                    <w:rPr>
                      <w:rFonts w:ascii="Arial" w:hAnsi="Arial" w:cs="Arial"/>
                    </w:rPr>
                  </w:pPr>
                  <w:r w:rsidRPr="00C31269">
                    <w:rPr>
                      <w:rFonts w:ascii="Arial" w:hAnsi="Arial" w:cs="Arial"/>
                    </w:rPr>
                    <w:t xml:space="preserve">False Start </w:t>
                  </w:r>
                </w:p>
                <w:p w:rsidR="00DC6684" w:rsidRPr="00C31269" w:rsidRDefault="00DC6684" w:rsidP="00DC6684">
                  <w:pPr>
                    <w:numPr>
                      <w:ilvl w:val="0"/>
                      <w:numId w:val="9"/>
                    </w:numPr>
                    <w:ind w:right="-88"/>
                    <w:rPr>
                      <w:rFonts w:ascii="Arial" w:hAnsi="Arial" w:cs="Arial"/>
                    </w:rPr>
                  </w:pPr>
                  <w:r w:rsidRPr="00C31269">
                    <w:rPr>
                      <w:rFonts w:ascii="Arial" w:hAnsi="Arial" w:cs="Arial"/>
                    </w:rPr>
                    <w:t xml:space="preserve">Illegal Snap </w:t>
                  </w:r>
                </w:p>
                <w:p w:rsidR="00DC6684" w:rsidRPr="00784561" w:rsidRDefault="00DC6684" w:rsidP="00DC6684">
                  <w:pPr>
                    <w:rPr>
                      <w:sz w:val="22"/>
                      <w:szCs w:val="22"/>
                    </w:rPr>
                  </w:pPr>
                </w:p>
              </w:txbxContent>
            </v:textbox>
          </v:shape>
        </w:pict>
      </w:r>
    </w:p>
    <w:p w:rsidR="00A42D52" w:rsidRDefault="001C3D57" w:rsidP="00784561">
      <w:pPr>
        <w:ind w:left="-720" w:right="-88"/>
        <w:jc w:val="center"/>
        <w:rPr>
          <w:rFonts w:ascii="Arial" w:hAnsi="Arial" w:cs="Arial"/>
          <w:b/>
          <w:sz w:val="22"/>
          <w:u w:val="single"/>
        </w:rPr>
      </w:pPr>
      <w:r>
        <w:rPr>
          <w:rFonts w:ascii="Arial" w:hAnsi="Arial" w:cs="Arial"/>
          <w:noProof/>
          <w:sz w:val="22"/>
          <w:u w:val="single"/>
        </w:rPr>
        <w:pict>
          <v:shape id="_x0000_s1038" type="#_x0000_t202" style="position:absolute;left:0;text-align:left;margin-left:137.05pt;margin-top:1pt;width:170.95pt;height:119.2pt;z-index:251656192" stroked="f">
            <v:textbox style="mso-next-textbox:#_x0000_s1038">
              <w:txbxContent>
                <w:p w:rsidR="00DC6684" w:rsidRPr="00C31269" w:rsidRDefault="00DC6684" w:rsidP="00DC6684">
                  <w:pPr>
                    <w:ind w:right="-88"/>
                    <w:rPr>
                      <w:rFonts w:ascii="Arial" w:hAnsi="Arial" w:cs="Arial"/>
                      <w:b/>
                    </w:rPr>
                  </w:pPr>
                  <w:r w:rsidRPr="00C31269">
                    <w:rPr>
                      <w:rFonts w:ascii="Arial" w:hAnsi="Arial" w:cs="Arial"/>
                      <w:b/>
                      <w:u w:val="single"/>
                    </w:rPr>
                    <w:t>Live Ball Fouls - Loss of 5 yards</w:t>
                  </w:r>
                  <w:r w:rsidRPr="00C31269">
                    <w:rPr>
                      <w:rFonts w:ascii="Arial" w:hAnsi="Arial" w:cs="Arial"/>
                      <w:b/>
                    </w:rPr>
                    <w:t xml:space="preserve">:  </w:t>
                  </w:r>
                </w:p>
                <w:p w:rsidR="00DC6684" w:rsidRPr="00C31269" w:rsidRDefault="00672140" w:rsidP="00412FBB">
                  <w:pPr>
                    <w:numPr>
                      <w:ilvl w:val="0"/>
                      <w:numId w:val="27"/>
                    </w:numPr>
                    <w:tabs>
                      <w:tab w:val="clear" w:pos="720"/>
                      <w:tab w:val="num" w:pos="270"/>
                      <w:tab w:val="left" w:pos="450"/>
                      <w:tab w:val="left" w:pos="630"/>
                    </w:tabs>
                    <w:ind w:hanging="720"/>
                    <w:rPr>
                      <w:rFonts w:ascii="Arial" w:hAnsi="Arial" w:cs="Arial"/>
                    </w:rPr>
                  </w:pPr>
                  <w:r>
                    <w:rPr>
                      <w:rFonts w:ascii="Arial" w:hAnsi="Arial" w:cs="Arial"/>
                    </w:rPr>
                    <w:t xml:space="preserve">  </w:t>
                  </w:r>
                  <w:r w:rsidR="00DC6684" w:rsidRPr="00C31269">
                    <w:rPr>
                      <w:rFonts w:ascii="Arial" w:hAnsi="Arial" w:cs="Arial"/>
                    </w:rPr>
                    <w:t>Aiding the runner</w:t>
                  </w:r>
                </w:p>
                <w:p w:rsidR="00DC6684" w:rsidRPr="00C31269" w:rsidRDefault="00DC6684" w:rsidP="00DC6684">
                  <w:pPr>
                    <w:numPr>
                      <w:ilvl w:val="0"/>
                      <w:numId w:val="27"/>
                    </w:numPr>
                    <w:tabs>
                      <w:tab w:val="clear" w:pos="720"/>
                      <w:tab w:val="left" w:pos="180"/>
                      <w:tab w:val="num" w:pos="360"/>
                    </w:tabs>
                    <w:ind w:hanging="720"/>
                    <w:rPr>
                      <w:rFonts w:ascii="Arial" w:hAnsi="Arial" w:cs="Arial"/>
                    </w:rPr>
                  </w:pPr>
                  <w:r w:rsidRPr="00C31269">
                    <w:rPr>
                      <w:rFonts w:ascii="Arial" w:hAnsi="Arial" w:cs="Arial"/>
                    </w:rPr>
                    <w:t xml:space="preserve">    Illegal Forward Pass</w:t>
                  </w:r>
                </w:p>
                <w:p w:rsidR="00412FBB" w:rsidRPr="00C31269" w:rsidRDefault="00412FBB" w:rsidP="00412FBB">
                  <w:pPr>
                    <w:numPr>
                      <w:ilvl w:val="0"/>
                      <w:numId w:val="27"/>
                    </w:numPr>
                    <w:tabs>
                      <w:tab w:val="clear" w:pos="720"/>
                      <w:tab w:val="left" w:pos="180"/>
                      <w:tab w:val="num" w:pos="360"/>
                      <w:tab w:val="left" w:pos="540"/>
                    </w:tabs>
                    <w:ind w:hanging="720"/>
                    <w:rPr>
                      <w:rFonts w:ascii="Arial" w:hAnsi="Arial" w:cs="Arial"/>
                    </w:rPr>
                  </w:pPr>
                  <w:r w:rsidRPr="00C31269">
                    <w:rPr>
                      <w:rFonts w:ascii="Arial" w:hAnsi="Arial" w:cs="Arial"/>
                    </w:rPr>
                    <w:t xml:space="preserve">  </w:t>
                  </w:r>
                  <w:r w:rsidR="00C31269">
                    <w:rPr>
                      <w:rFonts w:ascii="Arial" w:hAnsi="Arial" w:cs="Arial"/>
                    </w:rPr>
                    <w:tab/>
                  </w:r>
                  <w:r w:rsidRPr="00C31269">
                    <w:rPr>
                      <w:rFonts w:ascii="Arial" w:hAnsi="Arial" w:cs="Arial"/>
                    </w:rPr>
                    <w:t>Illegal Backward Pass</w:t>
                  </w:r>
                </w:p>
                <w:p w:rsidR="00DC6684" w:rsidRPr="00C31269" w:rsidRDefault="00DC6684" w:rsidP="00DC6684">
                  <w:pPr>
                    <w:numPr>
                      <w:ilvl w:val="0"/>
                      <w:numId w:val="27"/>
                    </w:numPr>
                    <w:tabs>
                      <w:tab w:val="clear" w:pos="720"/>
                      <w:tab w:val="left" w:pos="180"/>
                      <w:tab w:val="num" w:pos="360"/>
                    </w:tabs>
                    <w:ind w:hanging="720"/>
                    <w:rPr>
                      <w:rFonts w:ascii="Arial" w:hAnsi="Arial" w:cs="Arial"/>
                    </w:rPr>
                  </w:pPr>
                  <w:r w:rsidRPr="00C31269">
                    <w:rPr>
                      <w:rFonts w:ascii="Arial" w:hAnsi="Arial" w:cs="Arial"/>
                    </w:rPr>
                    <w:t xml:space="preserve">  </w:t>
                  </w:r>
                  <w:r w:rsidR="00C31269">
                    <w:rPr>
                      <w:rFonts w:ascii="Arial" w:hAnsi="Arial" w:cs="Arial"/>
                    </w:rPr>
                    <w:tab/>
                  </w:r>
                  <w:r w:rsidRPr="00C31269">
                    <w:rPr>
                      <w:rFonts w:ascii="Arial" w:hAnsi="Arial" w:cs="Arial"/>
                    </w:rPr>
                    <w:t>Illegal Motion</w:t>
                  </w:r>
                </w:p>
                <w:p w:rsidR="00DC6684" w:rsidRPr="00C31269" w:rsidRDefault="00DC6684" w:rsidP="00DC6684">
                  <w:pPr>
                    <w:numPr>
                      <w:ilvl w:val="0"/>
                      <w:numId w:val="27"/>
                    </w:numPr>
                    <w:tabs>
                      <w:tab w:val="clear" w:pos="720"/>
                      <w:tab w:val="left" w:pos="180"/>
                      <w:tab w:val="num" w:pos="360"/>
                    </w:tabs>
                    <w:ind w:hanging="720"/>
                    <w:rPr>
                      <w:rFonts w:ascii="Arial" w:hAnsi="Arial" w:cs="Arial"/>
                    </w:rPr>
                  </w:pPr>
                  <w:r w:rsidRPr="00C31269">
                    <w:rPr>
                      <w:rFonts w:ascii="Arial" w:hAnsi="Arial" w:cs="Arial"/>
                    </w:rPr>
                    <w:t xml:space="preserve">  </w:t>
                  </w:r>
                  <w:r w:rsidR="00C31269">
                    <w:rPr>
                      <w:rFonts w:ascii="Arial" w:hAnsi="Arial" w:cs="Arial"/>
                    </w:rPr>
                    <w:tab/>
                  </w:r>
                  <w:r w:rsidRPr="00C31269">
                    <w:rPr>
                      <w:rFonts w:ascii="Arial" w:hAnsi="Arial" w:cs="Arial"/>
                    </w:rPr>
                    <w:t>Illegal Shift</w:t>
                  </w:r>
                </w:p>
                <w:p w:rsidR="00DC6684" w:rsidRPr="00C31269" w:rsidRDefault="00DC6684" w:rsidP="00DC6684">
                  <w:pPr>
                    <w:numPr>
                      <w:ilvl w:val="0"/>
                      <w:numId w:val="27"/>
                    </w:numPr>
                    <w:tabs>
                      <w:tab w:val="clear" w:pos="720"/>
                      <w:tab w:val="left" w:pos="180"/>
                      <w:tab w:val="num" w:pos="360"/>
                    </w:tabs>
                    <w:ind w:hanging="720"/>
                    <w:rPr>
                      <w:rFonts w:ascii="Arial" w:hAnsi="Arial" w:cs="Arial"/>
                    </w:rPr>
                  </w:pPr>
                  <w:r w:rsidRPr="00C31269">
                    <w:rPr>
                      <w:rFonts w:ascii="Arial" w:hAnsi="Arial" w:cs="Arial"/>
                    </w:rPr>
                    <w:t xml:space="preserve">  </w:t>
                  </w:r>
                  <w:r w:rsidR="00C31269">
                    <w:rPr>
                      <w:rFonts w:ascii="Arial" w:hAnsi="Arial" w:cs="Arial"/>
                    </w:rPr>
                    <w:tab/>
                  </w:r>
                  <w:r w:rsidRPr="00C31269">
                    <w:rPr>
                      <w:rFonts w:ascii="Arial" w:hAnsi="Arial" w:cs="Arial"/>
                    </w:rPr>
                    <w:t>Intentional Grounding</w:t>
                  </w:r>
                </w:p>
                <w:p w:rsidR="00DC6684" w:rsidRPr="00C31269" w:rsidRDefault="00DC6684" w:rsidP="00DC6684">
                  <w:pPr>
                    <w:numPr>
                      <w:ilvl w:val="0"/>
                      <w:numId w:val="27"/>
                    </w:numPr>
                    <w:tabs>
                      <w:tab w:val="clear" w:pos="720"/>
                      <w:tab w:val="left" w:pos="180"/>
                      <w:tab w:val="num" w:pos="360"/>
                    </w:tabs>
                    <w:ind w:hanging="720"/>
                    <w:rPr>
                      <w:rFonts w:ascii="Arial" w:hAnsi="Arial" w:cs="Arial"/>
                    </w:rPr>
                  </w:pPr>
                  <w:r w:rsidRPr="00C31269">
                    <w:rPr>
                      <w:rFonts w:ascii="Arial" w:hAnsi="Arial" w:cs="Arial"/>
                    </w:rPr>
                    <w:t xml:space="preserve">  </w:t>
                  </w:r>
                  <w:r w:rsidR="00C31269">
                    <w:rPr>
                      <w:rFonts w:ascii="Arial" w:hAnsi="Arial" w:cs="Arial"/>
                    </w:rPr>
                    <w:tab/>
                  </w:r>
                  <w:r w:rsidR="00EF31AD">
                    <w:rPr>
                      <w:rFonts w:ascii="Arial" w:hAnsi="Arial" w:cs="Arial"/>
                    </w:rPr>
                    <w:t>Illegal Formation</w:t>
                  </w:r>
                </w:p>
              </w:txbxContent>
            </v:textbox>
          </v:shape>
        </w:pict>
      </w: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EF31AD" w:rsidRDefault="00EF31AD" w:rsidP="00784561">
      <w:pPr>
        <w:ind w:left="-720" w:right="-88"/>
        <w:jc w:val="center"/>
        <w:rPr>
          <w:rFonts w:ascii="Arial" w:hAnsi="Arial" w:cs="Arial"/>
          <w:b/>
          <w:sz w:val="22"/>
          <w:u w:val="single"/>
        </w:rPr>
      </w:pPr>
    </w:p>
    <w:p w:rsidR="00A42D52" w:rsidRDefault="00A42D52" w:rsidP="00784561">
      <w:pPr>
        <w:ind w:left="-720" w:right="-88"/>
        <w:jc w:val="center"/>
        <w:rPr>
          <w:rFonts w:ascii="Arial" w:hAnsi="Arial" w:cs="Arial"/>
          <w:b/>
          <w:sz w:val="22"/>
          <w:u w:val="single"/>
        </w:rPr>
      </w:pPr>
    </w:p>
    <w:p w:rsidR="00A42D52" w:rsidRPr="004F3348" w:rsidRDefault="00EF31AD" w:rsidP="00A42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szCs w:val="24"/>
          <w:u w:val="single"/>
        </w:rPr>
      </w:pPr>
      <w:r>
        <w:rPr>
          <w:rFonts w:ascii="Arial" w:hAnsi="Arial" w:cs="Arial"/>
          <w:b/>
          <w:sz w:val="24"/>
          <w:szCs w:val="24"/>
          <w:u w:val="single"/>
        </w:rPr>
        <w:t>Intramural Sports  Rules</w:t>
      </w:r>
      <w:r w:rsidR="00A42D52" w:rsidRPr="004F3348">
        <w:rPr>
          <w:rFonts w:ascii="Arial" w:hAnsi="Arial" w:cs="Arial"/>
          <w:b/>
          <w:sz w:val="24"/>
          <w:szCs w:val="24"/>
          <w:u w:val="single"/>
        </w:rPr>
        <w:t xml:space="preserve"> and Procedures</w:t>
      </w:r>
    </w:p>
    <w:p w:rsidR="00A42D52" w:rsidRPr="004F3348" w:rsidRDefault="00A42D52" w:rsidP="00A42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A42D52" w:rsidRPr="004F3348" w:rsidRDefault="00A42D52" w:rsidP="00A42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A42D52" w:rsidRPr="004F3348" w:rsidRDefault="00A42D52" w:rsidP="00A42D52">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1" w:history="1">
        <w:r w:rsidRPr="004F3348">
          <w:rPr>
            <w:rStyle w:val="Hyperlink"/>
            <w:rFonts w:ascii="Arial" w:hAnsi="Arial" w:cs="Arial"/>
          </w:rPr>
          <w:t>www.IMLeagues.com</w:t>
        </w:r>
      </w:hyperlink>
      <w:r w:rsidRPr="004F3348">
        <w:rPr>
          <w:rFonts w:ascii="Arial" w:hAnsi="Arial" w:cs="Arial"/>
        </w:rPr>
        <w:t>.</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A42D52" w:rsidRPr="004F3348" w:rsidRDefault="00A42D52" w:rsidP="00A42D52">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be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A42D52" w:rsidRPr="004F3348" w:rsidRDefault="00A42D52" w:rsidP="00A42D52">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Major &amp;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t>
      </w:r>
      <w:r w:rsidRPr="004F3348">
        <w:rPr>
          <w:rFonts w:ascii="Arial" w:hAnsi="Arial" w:cs="Arial"/>
        </w:rPr>
        <w:lastRenderedPageBreak/>
        <w:t xml:space="preserve">when we have time to fill them in. During Tournament &amp; Special Events, teams do not have the luxury of picking teams availabilities due to the time frame of the event. </w:t>
      </w:r>
    </w:p>
    <w:p w:rsidR="00A42D52" w:rsidRPr="004F3348" w:rsidRDefault="00A42D52" w:rsidP="00A42D52">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A42D52" w:rsidRPr="004F3348" w:rsidRDefault="00A42D52" w:rsidP="00A42D52">
      <w:pPr>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xml:space="preserve">. Within those divisions we have three of four types of leagues (depending on sport and/or participation standards) :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II, will be offered for specific sports only. Teams in Greek league are not eligible for extramural events. If a Greek team wants to be considered to participate in an extramural event, teams must participate in Division I. </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A42D52" w:rsidRPr="004F3348" w:rsidRDefault="00A42D52" w:rsidP="00A42D52">
      <w:pPr>
        <w:widowControl w:val="0"/>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A42D52" w:rsidRPr="000D2A6C" w:rsidRDefault="00A42D52" w:rsidP="00A42D52">
      <w:pPr>
        <w:widowControl w:val="0"/>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A42D52" w:rsidRPr="000D2A6C" w:rsidRDefault="00A42D52" w:rsidP="00A42D52">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A42D52" w:rsidRPr="000D2A6C" w:rsidRDefault="00A42D52" w:rsidP="00A42D52">
      <w:pPr>
        <w:pStyle w:val="ListParagraph"/>
        <w:numPr>
          <w:ilvl w:val="0"/>
          <w:numId w:val="2"/>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contextualSpacing w:val="0"/>
        <w:rPr>
          <w:rFonts w:ascii="Arial" w:hAnsi="Arial" w:cs="Arial"/>
          <w:sz w:val="20"/>
          <w:szCs w:val="20"/>
        </w:rPr>
      </w:pPr>
      <w:r w:rsidRPr="000D2A6C">
        <w:rPr>
          <w:rFonts w:ascii="Arial" w:hAnsi="Arial" w:cs="Arial"/>
          <w:b/>
          <w:sz w:val="20"/>
          <w:szCs w:val="20"/>
        </w:rPr>
        <w:t>Pool &amp; tournament play:</w:t>
      </w:r>
      <w:r w:rsidRPr="000D2A6C">
        <w:rPr>
          <w:rFonts w:ascii="Arial" w:hAnsi="Arial" w:cs="Arial"/>
          <w:sz w:val="20"/>
          <w:szCs w:val="20"/>
        </w:rPr>
        <w:t xml:space="preserve"> Pool play consists of 3-5 games, and playoffs with start immediately following the conclusion of pool play.</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A42D52" w:rsidRPr="004F3348" w:rsidRDefault="00A42D52" w:rsidP="00A42D52">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A42D52" w:rsidRPr="004F3348" w:rsidRDefault="00A42D52" w:rsidP="00A42D52">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A42D52" w:rsidRDefault="00A42D52" w:rsidP="00A42D52">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A42D52" w:rsidRPr="004F3348" w:rsidRDefault="00A42D52" w:rsidP="00A42D52">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w:t>
      </w:r>
      <w:r w:rsidRPr="004F3348">
        <w:rPr>
          <w:rFonts w:ascii="Arial" w:hAnsi="Arial" w:cs="Arial"/>
        </w:rPr>
        <w:lastRenderedPageBreak/>
        <w:t>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w:t>
      </w:r>
      <w:r w:rsidR="00D34D85" w:rsidRPr="004F3348">
        <w:rPr>
          <w:rFonts w:ascii="Arial" w:hAnsi="Arial" w:cs="Arial"/>
        </w:rPr>
        <w:t>is</w:t>
      </w:r>
      <w:r w:rsidRPr="004F3348">
        <w:rPr>
          <w:rFonts w:ascii="Arial" w:hAnsi="Arial" w:cs="Arial"/>
        </w:rPr>
        <w:t xml:space="preserve"> </w:t>
      </w:r>
      <w:r w:rsidR="00D34D85" w:rsidRPr="004F3348">
        <w:rPr>
          <w:rFonts w:ascii="Arial" w:hAnsi="Arial" w:cs="Arial"/>
        </w:rPr>
        <w:t>permissible</w:t>
      </w:r>
      <w:r w:rsidRPr="004F3348">
        <w:rPr>
          <w:rFonts w:ascii="Arial" w:hAnsi="Arial" w:cs="Arial"/>
        </w:rPr>
        <w:t xml:space="preserve">. The following footwear is illegal: barefoot, combat boots, hiking boots, or flip-flops. Before participating please ask an intramural supervisor for any questions concerning appropriate foot ware.  </w:t>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A42D52" w:rsidRPr="004F3348" w:rsidRDefault="00A42D52" w:rsidP="00A42D52">
      <w:pPr>
        <w:numPr>
          <w:ilvl w:val="0"/>
          <w:numId w:val="37"/>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A42D52" w:rsidRDefault="00A42D52" w:rsidP="00A42D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A42D52" w:rsidRPr="004F3348" w:rsidRDefault="00A42D52" w:rsidP="00A42D52">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A42D52" w:rsidRPr="004F3348" w:rsidRDefault="00A42D52" w:rsidP="00A42D52">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A42D52" w:rsidRPr="004F3348" w:rsidRDefault="00A42D52" w:rsidP="00A42D52">
      <w:pPr>
        <w:tabs>
          <w:tab w:val="left" w:pos="540"/>
        </w:tabs>
        <w:ind w:left="540"/>
        <w:rPr>
          <w:rFonts w:ascii="Arial" w:hAnsi="Arial" w:cs="Arial"/>
        </w:rPr>
      </w:pPr>
    </w:p>
    <w:p w:rsidR="00A42D52" w:rsidRPr="004F3348" w:rsidRDefault="00A42D52" w:rsidP="00A42D52">
      <w:pPr>
        <w:numPr>
          <w:ilvl w:val="0"/>
          <w:numId w:val="24"/>
        </w:numPr>
        <w:tabs>
          <w:tab w:val="clear" w:pos="360"/>
          <w:tab w:val="left" w:pos="540"/>
        </w:tabs>
        <w:ind w:left="540"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A42D52" w:rsidRPr="004F3348" w:rsidRDefault="00A42D52" w:rsidP="00A42D52">
      <w:pPr>
        <w:numPr>
          <w:ilvl w:val="0"/>
          <w:numId w:val="38"/>
        </w:numPr>
        <w:tabs>
          <w:tab w:val="left" w:pos="540"/>
        </w:tabs>
        <w:rPr>
          <w:rFonts w:ascii="Arial" w:hAnsi="Arial" w:cs="Arial"/>
        </w:rPr>
      </w:pPr>
      <w:r w:rsidRPr="004F3348">
        <w:rPr>
          <w:rFonts w:ascii="Arial" w:hAnsi="Arial" w:cs="Arial"/>
        </w:rPr>
        <w:t>Disrespectfully addressing an official or IM staff member.</w:t>
      </w:r>
    </w:p>
    <w:p w:rsidR="00A42D52" w:rsidRPr="004F3348" w:rsidRDefault="00A42D52" w:rsidP="00A42D52">
      <w:pPr>
        <w:numPr>
          <w:ilvl w:val="0"/>
          <w:numId w:val="38"/>
        </w:numPr>
        <w:tabs>
          <w:tab w:val="left" w:pos="540"/>
        </w:tabs>
        <w:rPr>
          <w:rFonts w:ascii="Arial" w:hAnsi="Arial" w:cs="Arial"/>
        </w:rPr>
      </w:pPr>
      <w:r w:rsidRPr="004F3348">
        <w:rPr>
          <w:rFonts w:ascii="Arial" w:hAnsi="Arial" w:cs="Arial"/>
        </w:rPr>
        <w:t>Questioning the official’s judgment or decisions.</w:t>
      </w:r>
    </w:p>
    <w:p w:rsidR="00A42D52" w:rsidRPr="004F3348" w:rsidRDefault="00A42D52" w:rsidP="00A42D52">
      <w:pPr>
        <w:numPr>
          <w:ilvl w:val="0"/>
          <w:numId w:val="38"/>
        </w:numPr>
        <w:tabs>
          <w:tab w:val="left" w:pos="540"/>
        </w:tabs>
        <w:rPr>
          <w:rFonts w:ascii="Arial" w:hAnsi="Arial" w:cs="Arial"/>
        </w:rPr>
      </w:pPr>
      <w:r w:rsidRPr="004F3348">
        <w:rPr>
          <w:rFonts w:ascii="Arial" w:hAnsi="Arial" w:cs="Arial"/>
        </w:rPr>
        <w:t>Showing disgust with official’s decisions.</w:t>
      </w:r>
    </w:p>
    <w:p w:rsidR="00A42D52" w:rsidRPr="004F3348" w:rsidRDefault="00A42D52" w:rsidP="00A42D52">
      <w:pPr>
        <w:numPr>
          <w:ilvl w:val="0"/>
          <w:numId w:val="38"/>
        </w:numPr>
        <w:tabs>
          <w:tab w:val="left" w:pos="540"/>
        </w:tabs>
        <w:rPr>
          <w:rFonts w:ascii="Arial" w:hAnsi="Arial" w:cs="Arial"/>
        </w:rPr>
      </w:pPr>
      <w:r w:rsidRPr="004F3348">
        <w:rPr>
          <w:rFonts w:ascii="Arial" w:hAnsi="Arial" w:cs="Arial"/>
        </w:rPr>
        <w:t>Using profane or insulting language or gestures toward an official or opponent.</w:t>
      </w:r>
    </w:p>
    <w:p w:rsidR="00A42D52" w:rsidRPr="004F3348" w:rsidRDefault="00A42D52" w:rsidP="00A42D52">
      <w:pPr>
        <w:numPr>
          <w:ilvl w:val="0"/>
          <w:numId w:val="38"/>
        </w:numPr>
        <w:tabs>
          <w:tab w:val="left" w:pos="540"/>
        </w:tabs>
        <w:rPr>
          <w:rFonts w:ascii="Arial" w:hAnsi="Arial" w:cs="Arial"/>
        </w:rPr>
      </w:pPr>
      <w:r w:rsidRPr="004F3348">
        <w:rPr>
          <w:rFonts w:ascii="Arial" w:hAnsi="Arial" w:cs="Arial"/>
        </w:rPr>
        <w:t>Baiting or taunting players of the opposing team.</w:t>
      </w:r>
    </w:p>
    <w:p w:rsidR="00A42D52" w:rsidRPr="004F3348" w:rsidRDefault="00A42D52" w:rsidP="00A42D52">
      <w:pPr>
        <w:numPr>
          <w:ilvl w:val="0"/>
          <w:numId w:val="38"/>
        </w:numPr>
        <w:tabs>
          <w:tab w:val="left" w:pos="540"/>
        </w:tabs>
        <w:rPr>
          <w:rFonts w:ascii="Arial" w:hAnsi="Arial" w:cs="Arial"/>
        </w:rPr>
      </w:pPr>
      <w:r w:rsidRPr="004F3348">
        <w:rPr>
          <w:rFonts w:ascii="Arial" w:hAnsi="Arial" w:cs="Arial"/>
        </w:rPr>
        <w:t>Disrupting the game so that it may not be continued in an orderly fashion.</w:t>
      </w:r>
    </w:p>
    <w:p w:rsidR="00A42D52" w:rsidRPr="004F3348" w:rsidRDefault="00A42D52" w:rsidP="00A42D52">
      <w:pPr>
        <w:numPr>
          <w:ilvl w:val="0"/>
          <w:numId w:val="24"/>
        </w:numPr>
        <w:tabs>
          <w:tab w:val="clear" w:pos="360"/>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A42D52" w:rsidRPr="004F3348" w:rsidRDefault="00A42D52" w:rsidP="00A42D52">
      <w:pPr>
        <w:numPr>
          <w:ilvl w:val="0"/>
          <w:numId w:val="24"/>
        </w:numPr>
        <w:tabs>
          <w:tab w:val="clear" w:pos="360"/>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be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A42D52" w:rsidRPr="004F3348" w:rsidRDefault="00A42D52" w:rsidP="00A42D52">
      <w:pPr>
        <w:pStyle w:val="ListParagraph"/>
        <w:numPr>
          <w:ilvl w:val="0"/>
          <w:numId w:val="24"/>
        </w:numPr>
        <w:tabs>
          <w:tab w:val="clear" w:pos="360"/>
          <w:tab w:val="num" w:pos="540"/>
        </w:tabs>
        <w:ind w:left="540" w:hanging="720"/>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A42D52" w:rsidRPr="004F3348" w:rsidRDefault="00A42D52" w:rsidP="00A42D52">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A42D52" w:rsidRPr="004F3348" w:rsidRDefault="00A42D52" w:rsidP="00A42D52">
      <w:pPr>
        <w:pStyle w:val="ListParagraph"/>
        <w:numPr>
          <w:ilvl w:val="0"/>
          <w:numId w:val="24"/>
        </w:numPr>
        <w:tabs>
          <w:tab w:val="clear" w:pos="360"/>
          <w:tab w:val="num" w:pos="540"/>
        </w:tabs>
        <w:ind w:left="540" w:hanging="720"/>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A42D52" w:rsidRPr="004F3348" w:rsidRDefault="00A42D52" w:rsidP="00A42D52">
      <w:pPr>
        <w:pStyle w:val="ListParagraph"/>
        <w:tabs>
          <w:tab w:val="num" w:pos="540"/>
        </w:tabs>
        <w:ind w:left="540" w:hanging="720"/>
        <w:rPr>
          <w:rFonts w:ascii="Arial" w:hAnsi="Arial" w:cs="Arial"/>
          <w:sz w:val="20"/>
          <w:szCs w:val="20"/>
        </w:rPr>
      </w:pPr>
      <w:r w:rsidRPr="004F3348">
        <w:rPr>
          <w:rFonts w:ascii="Arial" w:hAnsi="Arial" w:cs="Arial"/>
          <w:b/>
          <w:sz w:val="20"/>
          <w:szCs w:val="20"/>
        </w:rPr>
        <w:lastRenderedPageBreak/>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A42D52" w:rsidRPr="004F3348" w:rsidRDefault="00A42D52" w:rsidP="00A42D52">
      <w:pPr>
        <w:tabs>
          <w:tab w:val="num" w:pos="180"/>
        </w:tabs>
        <w:rPr>
          <w:rFonts w:ascii="Arial" w:hAnsi="Arial" w:cs="Arial"/>
          <w:b/>
          <w:u w:val="single"/>
        </w:rPr>
      </w:pPr>
    </w:p>
    <w:p w:rsidR="00A42D52" w:rsidRPr="004F3348" w:rsidRDefault="00A42D52" w:rsidP="00A42D52">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A42D52" w:rsidRPr="004F3348" w:rsidRDefault="00A42D52" w:rsidP="00A42D52">
      <w:pPr>
        <w:pStyle w:val="ListParagraph"/>
        <w:numPr>
          <w:ilvl w:val="0"/>
          <w:numId w:val="24"/>
        </w:numPr>
        <w:tabs>
          <w:tab w:val="clear" w:pos="360"/>
          <w:tab w:val="num" w:pos="540"/>
        </w:tabs>
        <w:ind w:left="540" w:hanging="720"/>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A42D52" w:rsidRPr="004F3348" w:rsidRDefault="00A42D52" w:rsidP="00A42D52">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A42D52" w:rsidRPr="004F3348" w:rsidRDefault="00A42D52" w:rsidP="00A42D52">
      <w:pPr>
        <w:pStyle w:val="ListParagraph"/>
        <w:numPr>
          <w:ilvl w:val="0"/>
          <w:numId w:val="24"/>
        </w:numPr>
        <w:tabs>
          <w:tab w:val="clear" w:pos="360"/>
          <w:tab w:val="left" w:pos="-900"/>
          <w:tab w:val="num" w:pos="540"/>
        </w:tabs>
        <w:ind w:left="540" w:hanging="720"/>
        <w:rPr>
          <w:rFonts w:ascii="Arial" w:hAnsi="Arial" w:cs="Arial"/>
          <w:b/>
          <w:sz w:val="20"/>
          <w:szCs w:val="20"/>
        </w:rPr>
      </w:pPr>
      <w:r w:rsidRPr="004F3348">
        <w:rPr>
          <w:rFonts w:ascii="Arial" w:hAnsi="Arial" w:cs="Arial"/>
          <w:b/>
          <w:sz w:val="20"/>
          <w:szCs w:val="20"/>
        </w:rPr>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A42D52" w:rsidRPr="004F3348" w:rsidRDefault="00A42D52" w:rsidP="00A42D52">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The game shall be called. If the team to which the game is forfeited is ahead, the score at the time of forfeiture shall stand. If this team is not ahead, the score shall be recorded as 1-0 in their favor. 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
    <w:p w:rsidR="00A42D52" w:rsidRPr="004F3348" w:rsidRDefault="00A42D52" w:rsidP="00A42D52">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A42D52" w:rsidRPr="004F3348" w:rsidRDefault="00A42D52" w:rsidP="00A42D52">
      <w:pPr>
        <w:pStyle w:val="ListParagraph"/>
        <w:tabs>
          <w:tab w:val="left" w:pos="-900"/>
        </w:tabs>
        <w:ind w:left="540"/>
        <w:rPr>
          <w:rFonts w:ascii="Arial" w:hAnsi="Arial" w:cs="Arial"/>
          <w:b/>
          <w:sz w:val="20"/>
          <w:szCs w:val="20"/>
        </w:rPr>
      </w:pPr>
    </w:p>
    <w:p w:rsidR="00A42D52" w:rsidRPr="004F3348" w:rsidRDefault="00A42D52" w:rsidP="00A42D52">
      <w:pPr>
        <w:pStyle w:val="ListParagraph"/>
        <w:numPr>
          <w:ilvl w:val="0"/>
          <w:numId w:val="24"/>
        </w:numPr>
        <w:tabs>
          <w:tab w:val="clear" w:pos="360"/>
          <w:tab w:val="left" w:pos="-900"/>
          <w:tab w:val="num" w:pos="540"/>
        </w:tabs>
        <w:ind w:left="540" w:hanging="720"/>
        <w:rPr>
          <w:rFonts w:ascii="Arial" w:hAnsi="Arial" w:cs="Arial"/>
          <w:b/>
          <w:sz w:val="20"/>
          <w:szCs w:val="20"/>
        </w:rPr>
      </w:pPr>
      <w:r w:rsidRPr="004F3348">
        <w:rPr>
          <w:rFonts w:ascii="Arial" w:hAnsi="Arial" w:cs="Arial"/>
          <w:b/>
          <w:sz w:val="20"/>
          <w:szCs w:val="20"/>
        </w:rPr>
        <w:t>Shoving, striking, or physically/verbally abusing any staff member.</w:t>
      </w:r>
    </w:p>
    <w:p w:rsidR="00A42D52" w:rsidRPr="004F3348" w:rsidRDefault="00A42D52" w:rsidP="00A42D52">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A42D52" w:rsidRPr="004F3348" w:rsidRDefault="00A42D52" w:rsidP="00A42D52">
      <w:pPr>
        <w:pStyle w:val="ListParagraph"/>
        <w:numPr>
          <w:ilvl w:val="0"/>
          <w:numId w:val="24"/>
        </w:numPr>
        <w:tabs>
          <w:tab w:val="clear" w:pos="360"/>
          <w:tab w:val="left" w:pos="-900"/>
          <w:tab w:val="num" w:pos="540"/>
        </w:tabs>
        <w:ind w:left="540" w:right="-810" w:hanging="720"/>
        <w:rPr>
          <w:rFonts w:ascii="Arial" w:hAnsi="Arial" w:cs="Arial"/>
          <w:b/>
          <w:sz w:val="20"/>
          <w:szCs w:val="20"/>
        </w:rPr>
      </w:pPr>
      <w:r w:rsidRPr="004F3348">
        <w:rPr>
          <w:rFonts w:ascii="Arial" w:hAnsi="Arial" w:cs="Arial"/>
          <w:b/>
          <w:sz w:val="20"/>
          <w:szCs w:val="20"/>
        </w:rPr>
        <w:t>Fighting – Each player will receive two (2) red cards for the game.</w:t>
      </w:r>
    </w:p>
    <w:p w:rsidR="00A42D52" w:rsidRPr="004F3348" w:rsidRDefault="00A42D52" w:rsidP="00A42D52">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A42D52" w:rsidRPr="004F3348" w:rsidRDefault="00A42D52" w:rsidP="00A42D52">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A42D52" w:rsidRPr="004F3348" w:rsidRDefault="00A42D52" w:rsidP="00A42D52">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A42D52" w:rsidRPr="004F3348" w:rsidRDefault="00A42D52" w:rsidP="00A42D52">
      <w:pPr>
        <w:numPr>
          <w:ilvl w:val="0"/>
          <w:numId w:val="24"/>
        </w:numPr>
        <w:tabs>
          <w:tab w:val="clear" w:pos="360"/>
          <w:tab w:val="num" w:pos="540"/>
        </w:tabs>
        <w:ind w:left="540" w:hanging="720"/>
        <w:rPr>
          <w:rFonts w:ascii="Arial" w:hAnsi="Arial" w:cs="Arial"/>
        </w:rPr>
      </w:pPr>
      <w:r w:rsidRPr="004F3348">
        <w:rPr>
          <w:rFonts w:ascii="Arial" w:hAnsi="Arial" w:cs="Arial"/>
          <w:b/>
        </w:rPr>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A42D52" w:rsidRPr="004F3348" w:rsidRDefault="00A42D52" w:rsidP="00A42D52">
      <w:pPr>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A42D52" w:rsidRPr="004F3348" w:rsidRDefault="00A42D52" w:rsidP="00A42D52">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A42D52" w:rsidRPr="004F3348" w:rsidRDefault="00A42D52" w:rsidP="00A42D52">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A42D52" w:rsidRPr="004F3348" w:rsidRDefault="00A42D52" w:rsidP="00A42D52">
      <w:pPr>
        <w:tabs>
          <w:tab w:val="num" w:pos="540"/>
        </w:tabs>
        <w:ind w:left="540" w:hanging="720"/>
        <w:rPr>
          <w:rFonts w:ascii="Arial" w:hAnsi="Arial" w:cs="Arial"/>
        </w:rPr>
      </w:pPr>
      <w:r w:rsidRPr="004F3348">
        <w:rPr>
          <w:rFonts w:ascii="Arial" w:hAnsi="Arial" w:cs="Arial"/>
          <w:b/>
        </w:rPr>
        <w:t>D (1.0) –</w:t>
      </w:r>
      <w:r w:rsidRPr="004F3348">
        <w:rPr>
          <w:rFonts w:ascii="Arial" w:hAnsi="Arial" w:cs="Arial"/>
        </w:rPr>
        <w:t xml:space="preserve"> Three (3) yellow cards or if a player, coach, or spectator is ejected.</w:t>
      </w:r>
    </w:p>
    <w:p w:rsidR="00A42D52" w:rsidRPr="004F3348" w:rsidRDefault="00A42D52" w:rsidP="00A42D52">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A42D52" w:rsidRPr="004F3348" w:rsidRDefault="00A42D52" w:rsidP="00A42D52">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A42D52" w:rsidRPr="004F3348" w:rsidRDefault="00A42D52" w:rsidP="00A42D52">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A42D52" w:rsidRPr="004F3348" w:rsidRDefault="00A42D52" w:rsidP="00A42D52">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A42D52" w:rsidRPr="004F3348" w:rsidRDefault="00A42D52" w:rsidP="00A42D52">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A42D52" w:rsidRPr="004F3348" w:rsidRDefault="00A42D52" w:rsidP="00A42D52">
      <w:pPr>
        <w:pStyle w:val="ListParagraph"/>
        <w:numPr>
          <w:ilvl w:val="0"/>
          <w:numId w:val="26"/>
        </w:numPr>
        <w:tabs>
          <w:tab w:val="clear" w:pos="720"/>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contextualSpacing w:val="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A42D52" w:rsidRPr="004F3348" w:rsidRDefault="00A42D52" w:rsidP="00A42D52">
      <w:pPr>
        <w:numPr>
          <w:ilvl w:val="0"/>
          <w:numId w:val="26"/>
        </w:numPr>
        <w:tabs>
          <w:tab w:val="clear" w:pos="720"/>
          <w:tab w:val="num" w:pos="360"/>
        </w:tabs>
        <w:ind w:left="360"/>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A42D52" w:rsidRPr="004F3348" w:rsidRDefault="00A42D52" w:rsidP="00A42D52">
      <w:pPr>
        <w:numPr>
          <w:ilvl w:val="0"/>
          <w:numId w:val="26"/>
        </w:numPr>
        <w:tabs>
          <w:tab w:val="clear" w:pos="720"/>
          <w:tab w:val="num" w:pos="360"/>
        </w:tabs>
        <w:ind w:left="360"/>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A42D52" w:rsidRPr="004F3348" w:rsidRDefault="00A42D52" w:rsidP="00A42D52">
      <w:pPr>
        <w:numPr>
          <w:ilvl w:val="0"/>
          <w:numId w:val="26"/>
        </w:numPr>
        <w:tabs>
          <w:tab w:val="clear" w:pos="720"/>
          <w:tab w:val="num" w:pos="360"/>
        </w:tabs>
        <w:ind w:left="360"/>
        <w:rPr>
          <w:rFonts w:ascii="Arial" w:hAnsi="Arial" w:cs="Arial"/>
        </w:rPr>
      </w:pPr>
      <w:r w:rsidRPr="004F3348">
        <w:rPr>
          <w:rFonts w:ascii="Arial" w:hAnsi="Arial" w:cs="Arial"/>
        </w:rPr>
        <w:t>Spitting on the courts is prohibited &amp; will result in that person being removed from the facility.</w:t>
      </w:r>
    </w:p>
    <w:p w:rsidR="00A42D52" w:rsidRPr="004F3348" w:rsidRDefault="00A42D52" w:rsidP="00A42D52">
      <w:pPr>
        <w:numPr>
          <w:ilvl w:val="0"/>
          <w:numId w:val="26"/>
        </w:numPr>
        <w:tabs>
          <w:tab w:val="clear" w:pos="720"/>
          <w:tab w:val="num" w:pos="360"/>
        </w:tabs>
        <w:ind w:left="360"/>
        <w:rPr>
          <w:rFonts w:ascii="Arial" w:hAnsi="Arial" w:cs="Arial"/>
        </w:rPr>
      </w:pPr>
      <w:r w:rsidRPr="004F3348">
        <w:rPr>
          <w:rFonts w:ascii="Arial" w:hAnsi="Arial" w:cs="Arial"/>
        </w:rPr>
        <w:t>Only gym appropriate shoes are allowed the courts.</w:t>
      </w:r>
    </w:p>
    <w:p w:rsidR="00A42D52" w:rsidRPr="004F3348" w:rsidRDefault="00A42D52" w:rsidP="00A42D52">
      <w:pPr>
        <w:numPr>
          <w:ilvl w:val="0"/>
          <w:numId w:val="26"/>
        </w:numPr>
        <w:tabs>
          <w:tab w:val="clear" w:pos="720"/>
          <w:tab w:val="num" w:pos="360"/>
        </w:tabs>
        <w:ind w:left="360"/>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A42D52" w:rsidRPr="004F3348" w:rsidRDefault="00A42D52" w:rsidP="00A42D52">
      <w:pPr>
        <w:numPr>
          <w:ilvl w:val="0"/>
          <w:numId w:val="26"/>
        </w:numPr>
        <w:tabs>
          <w:tab w:val="clear" w:pos="720"/>
          <w:tab w:val="num" w:pos="360"/>
        </w:tabs>
        <w:ind w:left="36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A42D52" w:rsidRPr="004F3348" w:rsidRDefault="00A42D52" w:rsidP="00A42D52">
      <w:pPr>
        <w:numPr>
          <w:ilvl w:val="0"/>
          <w:numId w:val="26"/>
        </w:numPr>
        <w:tabs>
          <w:tab w:val="clear" w:pos="720"/>
          <w:tab w:val="num" w:pos="360"/>
          <w:tab w:val="num" w:pos="480"/>
        </w:tabs>
        <w:ind w:left="360"/>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A42D52" w:rsidRPr="004F3348" w:rsidRDefault="00A42D52" w:rsidP="00A42D52">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1C3D57" w:rsidRDefault="001C3D57" w:rsidP="00A42D52">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b/>
          <w:u w:val="single"/>
        </w:rPr>
      </w:pPr>
    </w:p>
    <w:p w:rsidR="00A42D52" w:rsidRPr="004F3348" w:rsidRDefault="00A42D52" w:rsidP="00A42D52">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bookmarkStart w:id="0" w:name="_GoBack"/>
      <w:bookmarkEnd w:id="0"/>
      <w:r w:rsidRPr="004F3348">
        <w:rPr>
          <w:rFonts w:ascii="Arial" w:hAnsi="Arial" w:cs="Arial"/>
          <w:b/>
          <w:u w:val="single"/>
        </w:rPr>
        <w:lastRenderedPageBreak/>
        <w:t>INTRAMURAL COMPLEX FIELD POLICY</w:t>
      </w:r>
    </w:p>
    <w:p w:rsidR="00A42D52" w:rsidRPr="004F3348" w:rsidRDefault="00A42D52" w:rsidP="00A42D52">
      <w:pPr>
        <w:ind w:left="450"/>
        <w:rPr>
          <w:rFonts w:ascii="Arial" w:hAnsi="Arial" w:cs="Arial"/>
        </w:rPr>
      </w:pPr>
    </w:p>
    <w:p w:rsidR="00A42D52" w:rsidRPr="004F3348" w:rsidRDefault="00A42D52" w:rsidP="00A42D52">
      <w:pPr>
        <w:numPr>
          <w:ilvl w:val="0"/>
          <w:numId w:val="39"/>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A42D52" w:rsidRPr="004F3348" w:rsidRDefault="00A42D52" w:rsidP="00A42D52">
      <w:pPr>
        <w:numPr>
          <w:ilvl w:val="0"/>
          <w:numId w:val="39"/>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A42D52" w:rsidRPr="004F3348" w:rsidRDefault="00A42D52" w:rsidP="00A42D52">
      <w:pPr>
        <w:numPr>
          <w:ilvl w:val="0"/>
          <w:numId w:val="39"/>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A42D52" w:rsidRPr="004F3348" w:rsidRDefault="00A42D52" w:rsidP="00A42D52">
      <w:pPr>
        <w:numPr>
          <w:ilvl w:val="0"/>
          <w:numId w:val="39"/>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A42D52" w:rsidRPr="004F3348" w:rsidRDefault="00A42D52" w:rsidP="00A42D52">
      <w:pPr>
        <w:numPr>
          <w:ilvl w:val="0"/>
          <w:numId w:val="39"/>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2"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A42D52" w:rsidRDefault="00A42D52" w:rsidP="00A42D52">
      <w:pPr>
        <w:numPr>
          <w:ilvl w:val="0"/>
          <w:numId w:val="39"/>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204A0B" w:rsidRPr="004F3348" w:rsidRDefault="00204A0B" w:rsidP="00204A0B">
      <w:pPr>
        <w:ind w:left="480"/>
        <w:rPr>
          <w:rFonts w:ascii="Arial" w:hAnsi="Arial" w:cs="Arial"/>
        </w:rPr>
      </w:pPr>
    </w:p>
    <w:p w:rsidR="00204A0B" w:rsidRDefault="00204A0B" w:rsidP="00784561">
      <w:pPr>
        <w:ind w:left="-720" w:right="-88"/>
        <w:jc w:val="center"/>
        <w:rPr>
          <w:rFonts w:ascii="Arial" w:hAnsi="Arial" w:cs="Arial"/>
          <w:b/>
          <w:sz w:val="22"/>
          <w:u w:val="single"/>
        </w:rPr>
      </w:pPr>
    </w:p>
    <w:p w:rsidR="00204A0B" w:rsidRPr="00204A0B" w:rsidRDefault="00204A0B" w:rsidP="00204A0B">
      <w:pPr>
        <w:rPr>
          <w:rFonts w:ascii="Arial" w:hAnsi="Arial" w:cs="Arial"/>
          <w:sz w:val="22"/>
        </w:rPr>
      </w:pPr>
    </w:p>
    <w:p w:rsidR="00204A0B" w:rsidRPr="00204A0B" w:rsidRDefault="00204A0B" w:rsidP="00204A0B">
      <w:pPr>
        <w:rPr>
          <w:rFonts w:ascii="Arial" w:hAnsi="Arial" w:cs="Arial"/>
          <w:sz w:val="22"/>
        </w:rPr>
      </w:pPr>
    </w:p>
    <w:p w:rsidR="00204A0B" w:rsidRPr="00204A0B" w:rsidRDefault="00204A0B" w:rsidP="00204A0B">
      <w:pPr>
        <w:rPr>
          <w:rFonts w:ascii="Arial" w:hAnsi="Arial" w:cs="Arial"/>
          <w:sz w:val="22"/>
        </w:rPr>
      </w:pPr>
    </w:p>
    <w:p w:rsidR="00204A0B" w:rsidRDefault="00204A0B" w:rsidP="00204A0B">
      <w:pPr>
        <w:rPr>
          <w:rFonts w:ascii="Arial" w:hAnsi="Arial" w:cs="Arial"/>
          <w:sz w:val="22"/>
        </w:rPr>
      </w:pPr>
    </w:p>
    <w:p w:rsidR="00204A0B" w:rsidRDefault="00204A0B" w:rsidP="00204A0B">
      <w:pPr>
        <w:rPr>
          <w:rFonts w:ascii="Arial" w:hAnsi="Arial" w:cs="Arial"/>
          <w:sz w:val="22"/>
        </w:rPr>
      </w:pPr>
    </w:p>
    <w:p w:rsidR="00A42D52" w:rsidRDefault="00204A0B" w:rsidP="00204A0B">
      <w:pPr>
        <w:tabs>
          <w:tab w:val="left" w:pos="5505"/>
        </w:tabs>
        <w:rPr>
          <w:rFonts w:ascii="Arial" w:hAnsi="Arial" w:cs="Arial"/>
          <w:sz w:val="22"/>
        </w:rPr>
      </w:pPr>
      <w:r>
        <w:rPr>
          <w:rFonts w:ascii="Arial" w:hAnsi="Arial" w:cs="Arial"/>
          <w:sz w:val="22"/>
        </w:rPr>
        <w:tab/>
      </w:r>
    </w:p>
    <w:p w:rsidR="00204A0B" w:rsidRDefault="00204A0B" w:rsidP="00204A0B">
      <w:pPr>
        <w:tabs>
          <w:tab w:val="left" w:pos="5505"/>
        </w:tabs>
        <w:rPr>
          <w:rFonts w:ascii="Arial" w:hAnsi="Arial" w:cs="Arial"/>
          <w:b/>
          <w:sz w:val="22"/>
        </w:rPr>
      </w:pPr>
    </w:p>
    <w:sectPr w:rsidR="00204A0B" w:rsidSect="00474603">
      <w:footerReference w:type="even" r:id="rId13"/>
      <w:footerReference w:type="default" r:id="rId14"/>
      <w:pgSz w:w="12240" w:h="15840"/>
      <w:pgMar w:top="63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36" w:rsidRDefault="00884D36">
      <w:r>
        <w:separator/>
      </w:r>
    </w:p>
  </w:endnote>
  <w:endnote w:type="continuationSeparator" w:id="0">
    <w:p w:rsidR="00884D36" w:rsidRDefault="0088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47" w:rsidRDefault="007448C4" w:rsidP="0018525C">
    <w:pPr>
      <w:pStyle w:val="Footer"/>
      <w:framePr w:wrap="around" w:vAnchor="text" w:hAnchor="margin" w:xAlign="center" w:y="1"/>
      <w:rPr>
        <w:rStyle w:val="PageNumber"/>
      </w:rPr>
    </w:pPr>
    <w:r>
      <w:rPr>
        <w:rStyle w:val="PageNumber"/>
      </w:rPr>
      <w:fldChar w:fldCharType="begin"/>
    </w:r>
    <w:r w:rsidR="005D0E47">
      <w:rPr>
        <w:rStyle w:val="PageNumber"/>
      </w:rPr>
      <w:instrText xml:space="preserve">PAGE  </w:instrText>
    </w:r>
    <w:r>
      <w:rPr>
        <w:rStyle w:val="PageNumber"/>
      </w:rPr>
      <w:fldChar w:fldCharType="end"/>
    </w:r>
  </w:p>
  <w:p w:rsidR="005D0E47" w:rsidRDefault="00D34D85">
    <w:pPr>
      <w:pStyle w:val="Footer"/>
      <w:framePr w:wrap="around" w:vAnchor="text" w:hAnchor="margin" w:xAlign="center" w:y="1"/>
    </w:pPr>
    <w:r>
      <w:t>PAGE 6</w:t>
    </w:r>
  </w:p>
  <w:p w:rsidR="005D0E47" w:rsidRDefault="005D0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47" w:rsidRDefault="007448C4" w:rsidP="0018525C">
    <w:pPr>
      <w:pStyle w:val="Footer"/>
      <w:framePr w:wrap="around" w:vAnchor="text" w:hAnchor="margin" w:xAlign="center" w:y="1"/>
      <w:rPr>
        <w:rStyle w:val="PageNumber"/>
      </w:rPr>
    </w:pPr>
    <w:r>
      <w:rPr>
        <w:rStyle w:val="PageNumber"/>
      </w:rPr>
      <w:fldChar w:fldCharType="begin"/>
    </w:r>
    <w:r w:rsidR="005D0E47">
      <w:rPr>
        <w:rStyle w:val="PageNumber"/>
      </w:rPr>
      <w:instrText xml:space="preserve">PAGE  </w:instrText>
    </w:r>
    <w:r>
      <w:rPr>
        <w:rStyle w:val="PageNumber"/>
      </w:rPr>
      <w:fldChar w:fldCharType="separate"/>
    </w:r>
    <w:r w:rsidR="001C3D57">
      <w:rPr>
        <w:rStyle w:val="PageNumber"/>
        <w:noProof/>
      </w:rPr>
      <w:t>10</w:t>
    </w:r>
    <w:r>
      <w:rPr>
        <w:rStyle w:val="PageNumber"/>
      </w:rPr>
      <w:fldChar w:fldCharType="end"/>
    </w:r>
  </w:p>
  <w:p w:rsidR="005D0E47" w:rsidRDefault="005D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36" w:rsidRDefault="00884D36">
      <w:r>
        <w:separator/>
      </w:r>
    </w:p>
  </w:footnote>
  <w:footnote w:type="continuationSeparator" w:id="0">
    <w:p w:rsidR="00884D36" w:rsidRDefault="00884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CB7F4"/>
    <w:lvl w:ilvl="0">
      <w:start w:val="1"/>
      <w:numFmt w:val="decimal"/>
      <w:lvlText w:val="%1."/>
      <w:lvlJc w:val="left"/>
      <w:pPr>
        <w:tabs>
          <w:tab w:val="num" w:pos="1800"/>
        </w:tabs>
        <w:ind w:left="1800" w:hanging="360"/>
      </w:pPr>
    </w:lvl>
  </w:abstractNum>
  <w:abstractNum w:abstractNumId="1">
    <w:nsid w:val="FFFFFF7D"/>
    <w:multiLevelType w:val="singleLevel"/>
    <w:tmpl w:val="0D3897EA"/>
    <w:lvl w:ilvl="0">
      <w:start w:val="1"/>
      <w:numFmt w:val="decimal"/>
      <w:lvlText w:val="%1."/>
      <w:lvlJc w:val="left"/>
      <w:pPr>
        <w:tabs>
          <w:tab w:val="num" w:pos="1440"/>
        </w:tabs>
        <w:ind w:left="1440" w:hanging="360"/>
      </w:pPr>
    </w:lvl>
  </w:abstractNum>
  <w:abstractNum w:abstractNumId="2">
    <w:nsid w:val="FFFFFF7E"/>
    <w:multiLevelType w:val="singleLevel"/>
    <w:tmpl w:val="FC0AD958"/>
    <w:lvl w:ilvl="0">
      <w:start w:val="1"/>
      <w:numFmt w:val="decimal"/>
      <w:lvlText w:val="%1."/>
      <w:lvlJc w:val="left"/>
      <w:pPr>
        <w:tabs>
          <w:tab w:val="num" w:pos="1080"/>
        </w:tabs>
        <w:ind w:left="1080" w:hanging="360"/>
      </w:pPr>
    </w:lvl>
  </w:abstractNum>
  <w:abstractNum w:abstractNumId="3">
    <w:nsid w:val="FFFFFF7F"/>
    <w:multiLevelType w:val="singleLevel"/>
    <w:tmpl w:val="957C1F18"/>
    <w:lvl w:ilvl="0">
      <w:start w:val="1"/>
      <w:numFmt w:val="decimal"/>
      <w:lvlText w:val="%1."/>
      <w:lvlJc w:val="left"/>
      <w:pPr>
        <w:tabs>
          <w:tab w:val="num" w:pos="720"/>
        </w:tabs>
        <w:ind w:left="720" w:hanging="360"/>
      </w:pPr>
    </w:lvl>
  </w:abstractNum>
  <w:abstractNum w:abstractNumId="4">
    <w:nsid w:val="FFFFFF80"/>
    <w:multiLevelType w:val="singleLevel"/>
    <w:tmpl w:val="EEAAAA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8A6B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A09F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102F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28EB12"/>
    <w:lvl w:ilvl="0">
      <w:start w:val="1"/>
      <w:numFmt w:val="decimal"/>
      <w:lvlText w:val="%1."/>
      <w:lvlJc w:val="left"/>
      <w:pPr>
        <w:tabs>
          <w:tab w:val="num" w:pos="360"/>
        </w:tabs>
        <w:ind w:left="360" w:hanging="360"/>
      </w:pPr>
    </w:lvl>
  </w:abstractNum>
  <w:abstractNum w:abstractNumId="9">
    <w:nsid w:val="FFFFFF89"/>
    <w:multiLevelType w:val="singleLevel"/>
    <w:tmpl w:val="A83A342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1">
    <w:nsid w:val="00000003"/>
    <w:multiLevelType w:val="singleLevel"/>
    <w:tmpl w:val="00000000"/>
    <w:lvl w:ilvl="0">
      <w:start w:val="2"/>
      <w:numFmt w:val="decimal"/>
      <w:lvlText w:val="%1."/>
      <w:lvlJc w:val="left"/>
      <w:pPr>
        <w:tabs>
          <w:tab w:val="num" w:pos="360"/>
        </w:tabs>
        <w:ind w:left="360" w:hanging="540"/>
      </w:pPr>
      <w:rPr>
        <w:rFonts w:hint="default"/>
      </w:rPr>
    </w:lvl>
  </w:abstractNum>
  <w:abstractNum w:abstractNumId="12">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nsid w:val="00000006"/>
    <w:multiLevelType w:val="singleLevel"/>
    <w:tmpl w:val="E7761902"/>
    <w:lvl w:ilvl="0">
      <w:start w:val="1"/>
      <w:numFmt w:val="decimal"/>
      <w:lvlText w:val="%1."/>
      <w:lvlJc w:val="left"/>
      <w:pPr>
        <w:tabs>
          <w:tab w:val="num" w:pos="360"/>
        </w:tabs>
        <w:ind w:left="360" w:hanging="360"/>
      </w:pPr>
      <w:rPr>
        <w:rFonts w:hint="default"/>
        <w:b w:val="0"/>
      </w:rPr>
    </w:lvl>
  </w:abstractNum>
  <w:abstractNum w:abstractNumId="14">
    <w:nsid w:val="00000007"/>
    <w:multiLevelType w:val="singleLevel"/>
    <w:tmpl w:val="000F0409"/>
    <w:lvl w:ilvl="0">
      <w:start w:val="3"/>
      <w:numFmt w:val="decimal"/>
      <w:lvlText w:val="%1."/>
      <w:lvlJc w:val="left"/>
      <w:pPr>
        <w:tabs>
          <w:tab w:val="num" w:pos="360"/>
        </w:tabs>
        <w:ind w:left="360" w:hanging="360"/>
      </w:pPr>
      <w:rPr>
        <w:rFonts w:hint="default"/>
      </w:rPr>
    </w:lvl>
  </w:abstractNum>
  <w:abstractNum w:abstractNumId="15">
    <w:nsid w:val="00000009"/>
    <w:multiLevelType w:val="singleLevel"/>
    <w:tmpl w:val="00000000"/>
    <w:lvl w:ilvl="0">
      <w:start w:val="2"/>
      <w:numFmt w:val="upperLetter"/>
      <w:lvlText w:val="%1."/>
      <w:lvlJc w:val="left"/>
      <w:pPr>
        <w:tabs>
          <w:tab w:val="num" w:pos="720"/>
        </w:tabs>
        <w:ind w:left="720" w:hanging="360"/>
      </w:pPr>
      <w:rPr>
        <w:rFonts w:hint="default"/>
      </w:rPr>
    </w:lvl>
  </w:abstractNum>
  <w:abstractNum w:abstractNumId="16">
    <w:nsid w:val="0000000A"/>
    <w:multiLevelType w:val="singleLevel"/>
    <w:tmpl w:val="00000000"/>
    <w:lvl w:ilvl="0">
      <w:start w:val="1"/>
      <w:numFmt w:val="upperLetter"/>
      <w:lvlText w:val="%1."/>
      <w:lvlJc w:val="left"/>
      <w:pPr>
        <w:tabs>
          <w:tab w:val="num" w:pos="720"/>
        </w:tabs>
        <w:ind w:left="720" w:hanging="360"/>
      </w:pPr>
      <w:rPr>
        <w:rFonts w:hint="default"/>
      </w:rPr>
    </w:lvl>
  </w:abstractNum>
  <w:abstractNum w:abstractNumId="17">
    <w:nsid w:val="0000000B"/>
    <w:multiLevelType w:val="singleLevel"/>
    <w:tmpl w:val="00000000"/>
    <w:lvl w:ilvl="0">
      <w:start w:val="1"/>
      <w:numFmt w:val="decimal"/>
      <w:lvlText w:val=""/>
      <w:lvlJc w:val="left"/>
      <w:pPr>
        <w:tabs>
          <w:tab w:val="num" w:pos="360"/>
        </w:tabs>
        <w:ind w:left="360" w:hanging="360"/>
      </w:pPr>
      <w:rPr>
        <w:rFonts w:hint="default"/>
      </w:rPr>
    </w:lvl>
  </w:abstractNum>
  <w:abstractNum w:abstractNumId="18">
    <w:nsid w:val="0000000C"/>
    <w:multiLevelType w:val="singleLevel"/>
    <w:tmpl w:val="00000000"/>
    <w:lvl w:ilvl="0">
      <w:start w:val="1"/>
      <w:numFmt w:val="upperLetter"/>
      <w:lvlText w:val="%1."/>
      <w:lvlJc w:val="left"/>
      <w:pPr>
        <w:tabs>
          <w:tab w:val="num" w:pos="720"/>
        </w:tabs>
        <w:ind w:left="720" w:hanging="360"/>
      </w:pPr>
      <w:rPr>
        <w:rFonts w:hint="default"/>
      </w:rPr>
    </w:lvl>
  </w:abstractNum>
  <w:abstractNum w:abstractNumId="19">
    <w:nsid w:val="0000000D"/>
    <w:multiLevelType w:val="singleLevel"/>
    <w:tmpl w:val="187EE8E6"/>
    <w:lvl w:ilvl="0">
      <w:start w:val="13"/>
      <w:numFmt w:val="decimal"/>
      <w:lvlText w:val="%1."/>
      <w:lvlJc w:val="left"/>
      <w:pPr>
        <w:tabs>
          <w:tab w:val="num" w:pos="360"/>
        </w:tabs>
        <w:ind w:left="360" w:hanging="540"/>
      </w:pPr>
      <w:rPr>
        <w:rFonts w:hint="default"/>
      </w:rPr>
    </w:lvl>
  </w:abstractNum>
  <w:abstractNum w:abstractNumId="20">
    <w:nsid w:val="0000000E"/>
    <w:multiLevelType w:val="singleLevel"/>
    <w:tmpl w:val="00000000"/>
    <w:lvl w:ilvl="0">
      <w:start w:val="18"/>
      <w:numFmt w:val="decimal"/>
      <w:lvlText w:val="%1."/>
      <w:lvlJc w:val="left"/>
      <w:pPr>
        <w:tabs>
          <w:tab w:val="num" w:pos="360"/>
        </w:tabs>
        <w:ind w:left="360" w:hanging="540"/>
      </w:pPr>
      <w:rPr>
        <w:rFonts w:hint="default"/>
      </w:rPr>
    </w:lvl>
  </w:abstractNum>
  <w:abstractNum w:abstractNumId="21">
    <w:nsid w:val="0000000F"/>
    <w:multiLevelType w:val="singleLevel"/>
    <w:tmpl w:val="00000000"/>
    <w:lvl w:ilvl="0">
      <w:start w:val="6"/>
      <w:numFmt w:val="upperLetter"/>
      <w:lvlText w:val="%1."/>
      <w:lvlJc w:val="left"/>
      <w:pPr>
        <w:tabs>
          <w:tab w:val="num" w:pos="720"/>
        </w:tabs>
        <w:ind w:left="720" w:hanging="360"/>
      </w:pPr>
      <w:rPr>
        <w:rFonts w:hint="default"/>
      </w:rPr>
    </w:lvl>
  </w:abstractNum>
  <w:abstractNum w:abstractNumId="22">
    <w:nsid w:val="14512CEA"/>
    <w:multiLevelType w:val="hybridMultilevel"/>
    <w:tmpl w:val="7BF6F0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924257"/>
    <w:multiLevelType w:val="hybridMultilevel"/>
    <w:tmpl w:val="4908055E"/>
    <w:lvl w:ilvl="0" w:tplc="A87C2ADE">
      <w:start w:val="1"/>
      <w:numFmt w:val="lowerLetter"/>
      <w:lvlText w:val="%1."/>
      <w:lvlJc w:val="left"/>
      <w:pPr>
        <w:tabs>
          <w:tab w:val="num" w:pos="180"/>
        </w:tabs>
        <w:ind w:left="180" w:hanging="360"/>
      </w:pPr>
      <w:rPr>
        <w:rFonts w:hint="default"/>
      </w:rPr>
    </w:lvl>
    <w:lvl w:ilvl="1" w:tplc="2AC880AC">
      <w:start w:val="14"/>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5639FA"/>
    <w:multiLevelType w:val="hybridMultilevel"/>
    <w:tmpl w:val="68248454"/>
    <w:lvl w:ilvl="0" w:tplc="016E5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FD5F93"/>
    <w:multiLevelType w:val="hybridMultilevel"/>
    <w:tmpl w:val="DF24F4E2"/>
    <w:lvl w:ilvl="0" w:tplc="1B5E5792">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224F35"/>
    <w:multiLevelType w:val="hybridMultilevel"/>
    <w:tmpl w:val="C23CECDC"/>
    <w:lvl w:ilvl="0" w:tplc="02D270A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76431C4"/>
    <w:multiLevelType w:val="hybridMultilevel"/>
    <w:tmpl w:val="F65E3214"/>
    <w:lvl w:ilvl="0" w:tplc="AA0898DE">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3D7563E8"/>
    <w:multiLevelType w:val="hybridMultilevel"/>
    <w:tmpl w:val="1A36E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AF704C"/>
    <w:multiLevelType w:val="hybridMultilevel"/>
    <w:tmpl w:val="400A254A"/>
    <w:lvl w:ilvl="0" w:tplc="F328046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3">
    <w:nsid w:val="457021A6"/>
    <w:multiLevelType w:val="hybridMultilevel"/>
    <w:tmpl w:val="054EEA44"/>
    <w:lvl w:ilvl="0" w:tplc="58DC7140">
      <w:start w:val="1"/>
      <w:numFmt w:val="bullet"/>
      <w:lvlText w:val=""/>
      <w:lvlJc w:val="left"/>
      <w:pPr>
        <w:ind w:left="720" w:firstLine="54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5AE251FF"/>
    <w:multiLevelType w:val="multilevel"/>
    <w:tmpl w:val="1F6A8C2A"/>
    <w:lvl w:ilvl="0">
      <w:start w:val="7"/>
      <w:numFmt w:val="decimal"/>
      <w:lvlText w:val="%1."/>
      <w:lvlJc w:val="left"/>
      <w:pPr>
        <w:tabs>
          <w:tab w:val="num" w:pos="360"/>
        </w:tabs>
        <w:ind w:left="360" w:hanging="54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5">
    <w:nsid w:val="5DEF66B8"/>
    <w:multiLevelType w:val="hybridMultilevel"/>
    <w:tmpl w:val="BB4AA6EE"/>
    <w:lvl w:ilvl="0" w:tplc="8D1CF496">
      <w:start w:val="1"/>
      <w:numFmt w:val="bullet"/>
      <w:lvlText w:val="•"/>
      <w:lvlJc w:val="left"/>
      <w:pPr>
        <w:tabs>
          <w:tab w:val="num" w:pos="720"/>
        </w:tabs>
        <w:ind w:left="720" w:hanging="360"/>
      </w:pPr>
      <w:rPr>
        <w:rFonts w:ascii="Times New Roman" w:hAnsi="Times New Roman" w:hint="default"/>
      </w:rPr>
    </w:lvl>
    <w:lvl w:ilvl="1" w:tplc="AA620160" w:tentative="1">
      <w:start w:val="1"/>
      <w:numFmt w:val="bullet"/>
      <w:lvlText w:val="•"/>
      <w:lvlJc w:val="left"/>
      <w:pPr>
        <w:tabs>
          <w:tab w:val="num" w:pos="1440"/>
        </w:tabs>
        <w:ind w:left="1440" w:hanging="360"/>
      </w:pPr>
      <w:rPr>
        <w:rFonts w:ascii="Times New Roman" w:hAnsi="Times New Roman" w:hint="default"/>
      </w:rPr>
    </w:lvl>
    <w:lvl w:ilvl="2" w:tplc="21727B34" w:tentative="1">
      <w:start w:val="1"/>
      <w:numFmt w:val="bullet"/>
      <w:lvlText w:val="•"/>
      <w:lvlJc w:val="left"/>
      <w:pPr>
        <w:tabs>
          <w:tab w:val="num" w:pos="2160"/>
        </w:tabs>
        <w:ind w:left="2160" w:hanging="360"/>
      </w:pPr>
      <w:rPr>
        <w:rFonts w:ascii="Times New Roman" w:hAnsi="Times New Roman" w:hint="default"/>
      </w:rPr>
    </w:lvl>
    <w:lvl w:ilvl="3" w:tplc="E29864F0" w:tentative="1">
      <w:start w:val="1"/>
      <w:numFmt w:val="bullet"/>
      <w:lvlText w:val="•"/>
      <w:lvlJc w:val="left"/>
      <w:pPr>
        <w:tabs>
          <w:tab w:val="num" w:pos="2880"/>
        </w:tabs>
        <w:ind w:left="2880" w:hanging="360"/>
      </w:pPr>
      <w:rPr>
        <w:rFonts w:ascii="Times New Roman" w:hAnsi="Times New Roman" w:hint="default"/>
      </w:rPr>
    </w:lvl>
    <w:lvl w:ilvl="4" w:tplc="E3AAAE06" w:tentative="1">
      <w:start w:val="1"/>
      <w:numFmt w:val="bullet"/>
      <w:lvlText w:val="•"/>
      <w:lvlJc w:val="left"/>
      <w:pPr>
        <w:tabs>
          <w:tab w:val="num" w:pos="3600"/>
        </w:tabs>
        <w:ind w:left="3600" w:hanging="360"/>
      </w:pPr>
      <w:rPr>
        <w:rFonts w:ascii="Times New Roman" w:hAnsi="Times New Roman" w:hint="default"/>
      </w:rPr>
    </w:lvl>
    <w:lvl w:ilvl="5" w:tplc="92A8D454" w:tentative="1">
      <w:start w:val="1"/>
      <w:numFmt w:val="bullet"/>
      <w:lvlText w:val="•"/>
      <w:lvlJc w:val="left"/>
      <w:pPr>
        <w:tabs>
          <w:tab w:val="num" w:pos="4320"/>
        </w:tabs>
        <w:ind w:left="4320" w:hanging="360"/>
      </w:pPr>
      <w:rPr>
        <w:rFonts w:ascii="Times New Roman" w:hAnsi="Times New Roman" w:hint="default"/>
      </w:rPr>
    </w:lvl>
    <w:lvl w:ilvl="6" w:tplc="4A98F800" w:tentative="1">
      <w:start w:val="1"/>
      <w:numFmt w:val="bullet"/>
      <w:lvlText w:val="•"/>
      <w:lvlJc w:val="left"/>
      <w:pPr>
        <w:tabs>
          <w:tab w:val="num" w:pos="5040"/>
        </w:tabs>
        <w:ind w:left="5040" w:hanging="360"/>
      </w:pPr>
      <w:rPr>
        <w:rFonts w:ascii="Times New Roman" w:hAnsi="Times New Roman" w:hint="default"/>
      </w:rPr>
    </w:lvl>
    <w:lvl w:ilvl="7" w:tplc="B51C62EA" w:tentative="1">
      <w:start w:val="1"/>
      <w:numFmt w:val="bullet"/>
      <w:lvlText w:val="•"/>
      <w:lvlJc w:val="left"/>
      <w:pPr>
        <w:tabs>
          <w:tab w:val="num" w:pos="5760"/>
        </w:tabs>
        <w:ind w:left="5760" w:hanging="360"/>
      </w:pPr>
      <w:rPr>
        <w:rFonts w:ascii="Times New Roman" w:hAnsi="Times New Roman" w:hint="default"/>
      </w:rPr>
    </w:lvl>
    <w:lvl w:ilvl="8" w:tplc="330E196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DFE7771"/>
    <w:multiLevelType w:val="hybridMultilevel"/>
    <w:tmpl w:val="21CE462E"/>
    <w:lvl w:ilvl="0" w:tplc="BE6CD490">
      <w:start w:val="1"/>
      <w:numFmt w:val="bullet"/>
      <w:suff w:val="space"/>
      <w:lvlText w:val=""/>
      <w:lvlJc w:val="left"/>
      <w:pPr>
        <w:ind w:left="360" w:firstLine="54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37">
    <w:nsid w:val="755226EE"/>
    <w:multiLevelType w:val="hybridMultilevel"/>
    <w:tmpl w:val="C23CECDC"/>
    <w:lvl w:ilvl="0" w:tplc="02D270A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8">
    <w:nsid w:val="757F66AF"/>
    <w:multiLevelType w:val="hybridMultilevel"/>
    <w:tmpl w:val="233ACE8E"/>
    <w:lvl w:ilvl="0" w:tplc="58DC7140">
      <w:start w:val="1"/>
      <w:numFmt w:val="bullet"/>
      <w:lvlText w:val=""/>
      <w:lvlJc w:val="left"/>
      <w:pPr>
        <w:ind w:left="1980" w:firstLine="54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1"/>
  </w:num>
  <w:num w:numId="2">
    <w:abstractNumId w:val="13"/>
  </w:num>
  <w:num w:numId="3">
    <w:abstractNumId w:val="16"/>
  </w:num>
  <w:num w:numId="4">
    <w:abstractNumId w:val="17"/>
  </w:num>
  <w:num w:numId="5">
    <w:abstractNumId w:val="18"/>
  </w:num>
  <w:num w:numId="6">
    <w:abstractNumId w:val="19"/>
  </w:num>
  <w:num w:numId="7">
    <w:abstractNumId w:val="20"/>
  </w:num>
  <w:num w:numId="8">
    <w:abstractNumId w:val="21"/>
  </w:num>
  <w:num w:numId="9">
    <w:abstractNumId w:val="10"/>
  </w:num>
  <w:num w:numId="10">
    <w:abstractNumId w:val="12"/>
  </w:num>
  <w:num w:numId="11">
    <w:abstractNumId w:val="14"/>
  </w:num>
  <w:num w:numId="12">
    <w:abstractNumId w:val="15"/>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4"/>
  </w:num>
  <w:num w:numId="26">
    <w:abstractNumId w:val="27"/>
  </w:num>
  <w:num w:numId="27">
    <w:abstractNumId w:val="22"/>
  </w:num>
  <w:num w:numId="28">
    <w:abstractNumId w:val="31"/>
  </w:num>
  <w:num w:numId="29">
    <w:abstractNumId w:val="37"/>
  </w:num>
  <w:num w:numId="30">
    <w:abstractNumId w:val="26"/>
  </w:num>
  <w:num w:numId="31">
    <w:abstractNumId w:val="28"/>
  </w:num>
  <w:num w:numId="32">
    <w:abstractNumId w:val="30"/>
  </w:num>
  <w:num w:numId="33">
    <w:abstractNumId w:val="35"/>
  </w:num>
  <w:num w:numId="34">
    <w:abstractNumId w:val="33"/>
  </w:num>
  <w:num w:numId="35">
    <w:abstractNumId w:val="38"/>
  </w:num>
  <w:num w:numId="36">
    <w:abstractNumId w:val="36"/>
  </w:num>
  <w:num w:numId="37">
    <w:abstractNumId w:val="25"/>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08F"/>
    <w:rsid w:val="00020B2E"/>
    <w:rsid w:val="00024135"/>
    <w:rsid w:val="000242BF"/>
    <w:rsid w:val="00064022"/>
    <w:rsid w:val="00066973"/>
    <w:rsid w:val="000A6315"/>
    <w:rsid w:val="001039AA"/>
    <w:rsid w:val="001104A1"/>
    <w:rsid w:val="0012277E"/>
    <w:rsid w:val="001237F4"/>
    <w:rsid w:val="00134274"/>
    <w:rsid w:val="001577B3"/>
    <w:rsid w:val="00163FB9"/>
    <w:rsid w:val="0018525C"/>
    <w:rsid w:val="001C3D57"/>
    <w:rsid w:val="001C4E61"/>
    <w:rsid w:val="001D0047"/>
    <w:rsid w:val="001D6007"/>
    <w:rsid w:val="00204A0B"/>
    <w:rsid w:val="0021708F"/>
    <w:rsid w:val="00223983"/>
    <w:rsid w:val="00225BDF"/>
    <w:rsid w:val="00226789"/>
    <w:rsid w:val="00227DC7"/>
    <w:rsid w:val="002341AE"/>
    <w:rsid w:val="0025271A"/>
    <w:rsid w:val="00263EFB"/>
    <w:rsid w:val="00264BD4"/>
    <w:rsid w:val="00282722"/>
    <w:rsid w:val="002852B3"/>
    <w:rsid w:val="00287BF3"/>
    <w:rsid w:val="002A31EE"/>
    <w:rsid w:val="002A35A2"/>
    <w:rsid w:val="002B6EA5"/>
    <w:rsid w:val="002C3B68"/>
    <w:rsid w:val="002E3CA9"/>
    <w:rsid w:val="002F0DF2"/>
    <w:rsid w:val="003174B1"/>
    <w:rsid w:val="00320D9C"/>
    <w:rsid w:val="0034277E"/>
    <w:rsid w:val="00345AC0"/>
    <w:rsid w:val="00381562"/>
    <w:rsid w:val="00387D21"/>
    <w:rsid w:val="00397A00"/>
    <w:rsid w:val="003A20E2"/>
    <w:rsid w:val="003A4D03"/>
    <w:rsid w:val="003A52A1"/>
    <w:rsid w:val="003B2EA8"/>
    <w:rsid w:val="003C066D"/>
    <w:rsid w:val="003C2360"/>
    <w:rsid w:val="003D4203"/>
    <w:rsid w:val="003F47EE"/>
    <w:rsid w:val="0040586D"/>
    <w:rsid w:val="00406B03"/>
    <w:rsid w:val="00412FBB"/>
    <w:rsid w:val="00455A7F"/>
    <w:rsid w:val="00474603"/>
    <w:rsid w:val="004776A1"/>
    <w:rsid w:val="00481C68"/>
    <w:rsid w:val="00485A35"/>
    <w:rsid w:val="0048686E"/>
    <w:rsid w:val="004915DA"/>
    <w:rsid w:val="004A4939"/>
    <w:rsid w:val="004A66CD"/>
    <w:rsid w:val="004D5A6B"/>
    <w:rsid w:val="004E29A4"/>
    <w:rsid w:val="00503CBB"/>
    <w:rsid w:val="00523752"/>
    <w:rsid w:val="00535238"/>
    <w:rsid w:val="0054101A"/>
    <w:rsid w:val="005504B4"/>
    <w:rsid w:val="00555916"/>
    <w:rsid w:val="005765B8"/>
    <w:rsid w:val="005D0E47"/>
    <w:rsid w:val="005E4CED"/>
    <w:rsid w:val="005E6C2D"/>
    <w:rsid w:val="0060023C"/>
    <w:rsid w:val="00603E4B"/>
    <w:rsid w:val="00611B4D"/>
    <w:rsid w:val="00613385"/>
    <w:rsid w:val="00614E65"/>
    <w:rsid w:val="0062284F"/>
    <w:rsid w:val="006406BB"/>
    <w:rsid w:val="006419BC"/>
    <w:rsid w:val="006472CC"/>
    <w:rsid w:val="006541D8"/>
    <w:rsid w:val="00661B73"/>
    <w:rsid w:val="00672140"/>
    <w:rsid w:val="0067369F"/>
    <w:rsid w:val="00683F1F"/>
    <w:rsid w:val="006B5E5A"/>
    <w:rsid w:val="006B71B2"/>
    <w:rsid w:val="006C0840"/>
    <w:rsid w:val="006F723C"/>
    <w:rsid w:val="00714CFA"/>
    <w:rsid w:val="0072737A"/>
    <w:rsid w:val="007448C4"/>
    <w:rsid w:val="00770D72"/>
    <w:rsid w:val="007748D4"/>
    <w:rsid w:val="00774B6C"/>
    <w:rsid w:val="00784561"/>
    <w:rsid w:val="00785AA5"/>
    <w:rsid w:val="0079133F"/>
    <w:rsid w:val="0079202D"/>
    <w:rsid w:val="00792147"/>
    <w:rsid w:val="007B2300"/>
    <w:rsid w:val="007C45C9"/>
    <w:rsid w:val="007D53AB"/>
    <w:rsid w:val="00816258"/>
    <w:rsid w:val="00821AAF"/>
    <w:rsid w:val="008673DC"/>
    <w:rsid w:val="00872A6E"/>
    <w:rsid w:val="00884D36"/>
    <w:rsid w:val="0090501D"/>
    <w:rsid w:val="0092481E"/>
    <w:rsid w:val="00933CD3"/>
    <w:rsid w:val="00937B62"/>
    <w:rsid w:val="00962171"/>
    <w:rsid w:val="00966EEF"/>
    <w:rsid w:val="00970BDB"/>
    <w:rsid w:val="00975ED9"/>
    <w:rsid w:val="00985B01"/>
    <w:rsid w:val="009C02F5"/>
    <w:rsid w:val="009C05B3"/>
    <w:rsid w:val="009C55C3"/>
    <w:rsid w:val="009C76C3"/>
    <w:rsid w:val="009D02F9"/>
    <w:rsid w:val="009D4E81"/>
    <w:rsid w:val="009E691B"/>
    <w:rsid w:val="009F20E0"/>
    <w:rsid w:val="00A02FD8"/>
    <w:rsid w:val="00A102F9"/>
    <w:rsid w:val="00A14633"/>
    <w:rsid w:val="00A14771"/>
    <w:rsid w:val="00A40AAB"/>
    <w:rsid w:val="00A42D52"/>
    <w:rsid w:val="00A5023F"/>
    <w:rsid w:val="00A50435"/>
    <w:rsid w:val="00A56061"/>
    <w:rsid w:val="00A8506A"/>
    <w:rsid w:val="00A8589C"/>
    <w:rsid w:val="00A86884"/>
    <w:rsid w:val="00A86D40"/>
    <w:rsid w:val="00AA13DA"/>
    <w:rsid w:val="00AB2D5A"/>
    <w:rsid w:val="00AC0FDD"/>
    <w:rsid w:val="00AC5704"/>
    <w:rsid w:val="00AE0EB9"/>
    <w:rsid w:val="00AF18B4"/>
    <w:rsid w:val="00AF5D83"/>
    <w:rsid w:val="00B0332B"/>
    <w:rsid w:val="00B059DF"/>
    <w:rsid w:val="00B215E6"/>
    <w:rsid w:val="00B3464E"/>
    <w:rsid w:val="00B40C51"/>
    <w:rsid w:val="00B432DE"/>
    <w:rsid w:val="00B43C31"/>
    <w:rsid w:val="00B56768"/>
    <w:rsid w:val="00B57F24"/>
    <w:rsid w:val="00B66964"/>
    <w:rsid w:val="00B70FD6"/>
    <w:rsid w:val="00B71BBF"/>
    <w:rsid w:val="00B76B8F"/>
    <w:rsid w:val="00B8531B"/>
    <w:rsid w:val="00BC1815"/>
    <w:rsid w:val="00BD3430"/>
    <w:rsid w:val="00BE7DA8"/>
    <w:rsid w:val="00BF2AD6"/>
    <w:rsid w:val="00BF421D"/>
    <w:rsid w:val="00BF5E68"/>
    <w:rsid w:val="00C01AC8"/>
    <w:rsid w:val="00C054E2"/>
    <w:rsid w:val="00C05E78"/>
    <w:rsid w:val="00C07510"/>
    <w:rsid w:val="00C140F3"/>
    <w:rsid w:val="00C16F72"/>
    <w:rsid w:val="00C179EE"/>
    <w:rsid w:val="00C17FC7"/>
    <w:rsid w:val="00C31269"/>
    <w:rsid w:val="00C51A94"/>
    <w:rsid w:val="00C66B2E"/>
    <w:rsid w:val="00C8435C"/>
    <w:rsid w:val="00C956E9"/>
    <w:rsid w:val="00CA0805"/>
    <w:rsid w:val="00CB240E"/>
    <w:rsid w:val="00CC1AB7"/>
    <w:rsid w:val="00CC425A"/>
    <w:rsid w:val="00CC70A2"/>
    <w:rsid w:val="00CE57C7"/>
    <w:rsid w:val="00CE5FD3"/>
    <w:rsid w:val="00CF1F7D"/>
    <w:rsid w:val="00D017CD"/>
    <w:rsid w:val="00D01A13"/>
    <w:rsid w:val="00D02306"/>
    <w:rsid w:val="00D171A7"/>
    <w:rsid w:val="00D34D85"/>
    <w:rsid w:val="00D354C0"/>
    <w:rsid w:val="00D405D3"/>
    <w:rsid w:val="00D42689"/>
    <w:rsid w:val="00D44EBA"/>
    <w:rsid w:val="00D62AA8"/>
    <w:rsid w:val="00D660D2"/>
    <w:rsid w:val="00D93EC0"/>
    <w:rsid w:val="00DA1931"/>
    <w:rsid w:val="00DC2671"/>
    <w:rsid w:val="00DC3460"/>
    <w:rsid w:val="00DC6684"/>
    <w:rsid w:val="00DD41C5"/>
    <w:rsid w:val="00E010C8"/>
    <w:rsid w:val="00E10520"/>
    <w:rsid w:val="00E10CCC"/>
    <w:rsid w:val="00E14B35"/>
    <w:rsid w:val="00E32D3A"/>
    <w:rsid w:val="00E53F0E"/>
    <w:rsid w:val="00E86FAC"/>
    <w:rsid w:val="00E906BD"/>
    <w:rsid w:val="00EB0253"/>
    <w:rsid w:val="00EB0934"/>
    <w:rsid w:val="00EE2673"/>
    <w:rsid w:val="00EF31AD"/>
    <w:rsid w:val="00EF5E33"/>
    <w:rsid w:val="00EF61C9"/>
    <w:rsid w:val="00F06267"/>
    <w:rsid w:val="00F17437"/>
    <w:rsid w:val="00F2290E"/>
    <w:rsid w:val="00F455BC"/>
    <w:rsid w:val="00F723EE"/>
    <w:rsid w:val="00F75EC6"/>
    <w:rsid w:val="00F905FD"/>
    <w:rsid w:val="00F93363"/>
    <w:rsid w:val="00FC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60"/>
  </w:style>
  <w:style w:type="paragraph" w:styleId="Heading1">
    <w:name w:val="heading 1"/>
    <w:basedOn w:val="Normal"/>
    <w:next w:val="Normal"/>
    <w:qFormat/>
    <w:rsid w:val="003C2360"/>
    <w:pPr>
      <w:keepNext/>
      <w:widowControl w:val="0"/>
      <w:tabs>
        <w:tab w:val="left" w:pos="-1080"/>
        <w:tab w:val="left" w:pos="-720"/>
        <w:tab w:val="left" w:pos="-180"/>
        <w:tab w:val="left" w:pos="36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2360"/>
    <w:pPr>
      <w:widowControl w:val="0"/>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1440"/>
    </w:pPr>
    <w:rPr>
      <w:sz w:val="22"/>
    </w:rPr>
  </w:style>
  <w:style w:type="paragraph" w:styleId="BodyText">
    <w:name w:val="Body Text"/>
    <w:basedOn w:val="Normal"/>
    <w:rsid w:val="003C2360"/>
    <w:pPr>
      <w:widowControl w:val="0"/>
      <w:tabs>
        <w:tab w:val="left" w:pos="-1080"/>
        <w:tab w:val="left" w:pos="-720"/>
        <w:tab w:val="left" w:pos="-180"/>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pPr>
    <w:rPr>
      <w:sz w:val="22"/>
    </w:rPr>
  </w:style>
  <w:style w:type="paragraph" w:styleId="Footer">
    <w:name w:val="footer"/>
    <w:basedOn w:val="Normal"/>
    <w:rsid w:val="003C2360"/>
    <w:pPr>
      <w:widowControl w:val="0"/>
      <w:tabs>
        <w:tab w:val="center" w:pos="4320"/>
        <w:tab w:val="right" w:pos="8640"/>
      </w:tabs>
    </w:pPr>
    <w:rPr>
      <w:rFonts w:ascii="Geneva" w:hAnsi="Geneva"/>
    </w:rPr>
  </w:style>
  <w:style w:type="paragraph" w:styleId="BodyTextIndent">
    <w:name w:val="Body Text Indent"/>
    <w:basedOn w:val="Normal"/>
    <w:rsid w:val="00774B6C"/>
    <w:pPr>
      <w:spacing w:after="120"/>
      <w:ind w:left="360"/>
    </w:pPr>
  </w:style>
  <w:style w:type="character" w:styleId="PageNumber">
    <w:name w:val="page number"/>
    <w:basedOn w:val="DefaultParagraphFont"/>
    <w:rsid w:val="001C4E61"/>
  </w:style>
  <w:style w:type="character" w:styleId="Hyperlink">
    <w:name w:val="Hyperlink"/>
    <w:basedOn w:val="DefaultParagraphFont"/>
    <w:rsid w:val="0090501D"/>
    <w:rPr>
      <w:color w:val="0000FF"/>
      <w:u w:val="single"/>
    </w:rPr>
  </w:style>
  <w:style w:type="paragraph" w:styleId="BalloonText">
    <w:name w:val="Balloon Text"/>
    <w:basedOn w:val="Normal"/>
    <w:link w:val="BalloonTextChar"/>
    <w:rsid w:val="007B2300"/>
    <w:rPr>
      <w:rFonts w:ascii="Tahoma" w:hAnsi="Tahoma" w:cs="Tahoma"/>
      <w:sz w:val="16"/>
      <w:szCs w:val="16"/>
    </w:rPr>
  </w:style>
  <w:style w:type="character" w:customStyle="1" w:styleId="BalloonTextChar">
    <w:name w:val="Balloon Text Char"/>
    <w:basedOn w:val="DefaultParagraphFont"/>
    <w:link w:val="BalloonText"/>
    <w:rsid w:val="007B2300"/>
    <w:rPr>
      <w:rFonts w:ascii="Tahoma" w:hAnsi="Tahoma" w:cs="Tahoma"/>
      <w:sz w:val="16"/>
      <w:szCs w:val="16"/>
    </w:rPr>
  </w:style>
  <w:style w:type="paragraph" w:styleId="ListParagraph">
    <w:name w:val="List Paragraph"/>
    <w:basedOn w:val="Normal"/>
    <w:uiPriority w:val="34"/>
    <w:qFormat/>
    <w:rsid w:val="009C76C3"/>
    <w:pPr>
      <w:ind w:left="720"/>
      <w:contextualSpacing/>
    </w:pPr>
    <w:rPr>
      <w:sz w:val="24"/>
      <w:szCs w:val="24"/>
    </w:rPr>
  </w:style>
  <w:style w:type="paragraph" w:styleId="Header">
    <w:name w:val="header"/>
    <w:basedOn w:val="Normal"/>
    <w:link w:val="HeaderChar"/>
    <w:uiPriority w:val="99"/>
    <w:unhideWhenUsed/>
    <w:rsid w:val="00204A0B"/>
    <w:pPr>
      <w:tabs>
        <w:tab w:val="center" w:pos="4680"/>
        <w:tab w:val="right" w:pos="9360"/>
      </w:tabs>
    </w:pPr>
  </w:style>
  <w:style w:type="character" w:customStyle="1" w:styleId="HeaderChar">
    <w:name w:val="Header Char"/>
    <w:basedOn w:val="DefaultParagraphFont"/>
    <w:link w:val="Header"/>
    <w:uiPriority w:val="99"/>
    <w:rsid w:val="0020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6782">
      <w:bodyDiv w:val="1"/>
      <w:marLeft w:val="0"/>
      <w:marRight w:val="0"/>
      <w:marTop w:val="0"/>
      <w:marBottom w:val="0"/>
      <w:divBdr>
        <w:top w:val="none" w:sz="0" w:space="0" w:color="auto"/>
        <w:left w:val="none" w:sz="0" w:space="0" w:color="auto"/>
        <w:bottom w:val="none" w:sz="0" w:space="0" w:color="auto"/>
        <w:right w:val="none" w:sz="0" w:space="0" w:color="auto"/>
      </w:divBdr>
    </w:div>
    <w:div w:id="1997227482">
      <w:bodyDiv w:val="1"/>
      <w:marLeft w:val="0"/>
      <w:marRight w:val="0"/>
      <w:marTop w:val="0"/>
      <w:marBottom w:val="0"/>
      <w:divBdr>
        <w:top w:val="none" w:sz="0" w:space="0" w:color="auto"/>
        <w:left w:val="none" w:sz="0" w:space="0" w:color="auto"/>
        <w:bottom w:val="none" w:sz="0" w:space="0" w:color="auto"/>
        <w:right w:val="none" w:sz="0" w:space="0" w:color="auto"/>
      </w:divBdr>
      <w:divsChild>
        <w:div w:id="506872426">
          <w:marLeft w:val="547"/>
          <w:marRight w:val="0"/>
          <w:marTop w:val="96"/>
          <w:marBottom w:val="0"/>
          <w:divBdr>
            <w:top w:val="none" w:sz="0" w:space="0" w:color="auto"/>
            <w:left w:val="none" w:sz="0" w:space="0" w:color="auto"/>
            <w:bottom w:val="none" w:sz="0" w:space="0" w:color="auto"/>
            <w:right w:val="none" w:sz="0" w:space="0" w:color="auto"/>
          </w:divBdr>
        </w:div>
        <w:div w:id="518660167">
          <w:marLeft w:val="547"/>
          <w:marRight w:val="0"/>
          <w:marTop w:val="96"/>
          <w:marBottom w:val="0"/>
          <w:divBdr>
            <w:top w:val="none" w:sz="0" w:space="0" w:color="auto"/>
            <w:left w:val="none" w:sz="0" w:space="0" w:color="auto"/>
            <w:bottom w:val="none" w:sz="0" w:space="0" w:color="auto"/>
            <w:right w:val="none" w:sz="0" w:space="0" w:color="auto"/>
          </w:divBdr>
        </w:div>
        <w:div w:id="767307701">
          <w:marLeft w:val="547"/>
          <w:marRight w:val="0"/>
          <w:marTop w:val="96"/>
          <w:marBottom w:val="0"/>
          <w:divBdr>
            <w:top w:val="none" w:sz="0" w:space="0" w:color="auto"/>
            <w:left w:val="none" w:sz="0" w:space="0" w:color="auto"/>
            <w:bottom w:val="none" w:sz="0" w:space="0" w:color="auto"/>
            <w:right w:val="none" w:sz="0" w:space="0" w:color="auto"/>
          </w:divBdr>
        </w:div>
        <w:div w:id="1060053589">
          <w:marLeft w:val="547"/>
          <w:marRight w:val="0"/>
          <w:marTop w:val="96"/>
          <w:marBottom w:val="0"/>
          <w:divBdr>
            <w:top w:val="none" w:sz="0" w:space="0" w:color="auto"/>
            <w:left w:val="none" w:sz="0" w:space="0" w:color="auto"/>
            <w:bottom w:val="none" w:sz="0" w:space="0" w:color="auto"/>
            <w:right w:val="none" w:sz="0" w:space="0" w:color="auto"/>
          </w:divBdr>
        </w:div>
        <w:div w:id="126511620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intramur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Leagu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3135-1788-4186-B759-6673842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6141</Words>
  <Characters>29237</Characters>
  <Application>Microsoft Office Word</Application>
  <DocSecurity>0</DocSecurity>
  <Lines>243</Lines>
  <Paragraphs>70</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
  <LinksUpToDate>false</LinksUpToDate>
  <CharactersWithSpaces>35308</CharactersWithSpaces>
  <SharedDoc>false</SharedDoc>
  <HLinks>
    <vt:vector size="12" baseType="variant">
      <vt:variant>
        <vt:i4>4194399</vt:i4>
      </vt:variant>
      <vt:variant>
        <vt:i4>3</vt:i4>
      </vt:variant>
      <vt:variant>
        <vt:i4>0</vt:i4>
      </vt:variant>
      <vt:variant>
        <vt:i4>5</vt:i4>
      </vt:variant>
      <vt:variant>
        <vt:lpwstr>http://www.astate.edu/intramurals</vt:lpwstr>
      </vt:variant>
      <vt:variant>
        <vt:lpwstr/>
      </vt:variant>
      <vt:variant>
        <vt:i4>7471162</vt:i4>
      </vt:variant>
      <vt:variant>
        <vt:i4>0</vt:i4>
      </vt:variant>
      <vt:variant>
        <vt:i4>0</vt:i4>
      </vt:variant>
      <vt:variant>
        <vt:i4>5</vt:i4>
      </vt:variant>
      <vt:variant>
        <vt:lpwstr>http://arkansas-state.ezleagues.ezfacility.com/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Benson</dc:creator>
  <cp:lastModifiedBy>Carol E. Cummings</cp:lastModifiedBy>
  <cp:revision>3</cp:revision>
  <cp:lastPrinted>2008-06-27T20:01:00Z</cp:lastPrinted>
  <dcterms:created xsi:type="dcterms:W3CDTF">2013-07-17T17:16:00Z</dcterms:created>
  <dcterms:modified xsi:type="dcterms:W3CDTF">2013-07-17T17:22:00Z</dcterms:modified>
</cp:coreProperties>
</file>