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32" w:rsidRPr="002E6FE2" w:rsidRDefault="00835832" w:rsidP="00835832">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i/>
        </w:rPr>
      </w:pPr>
      <w:r>
        <w:rPr>
          <w:rFonts w:ascii="Arial" w:hAnsi="Arial" w:cs="Arial"/>
          <w:i/>
        </w:rPr>
        <w:tab/>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5314315</wp:posOffset>
                </wp:positionH>
                <wp:positionV relativeFrom="paragraph">
                  <wp:posOffset>139700</wp:posOffset>
                </wp:positionV>
                <wp:extent cx="840740" cy="639445"/>
                <wp:effectExtent l="8890" t="6350" r="762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639445"/>
                        </a:xfrm>
                        <a:prstGeom prst="rect">
                          <a:avLst/>
                        </a:prstGeom>
                        <a:solidFill>
                          <a:srgbClr val="FFFFFF"/>
                        </a:solidFill>
                        <a:ln w="9525">
                          <a:solidFill>
                            <a:srgbClr val="FFFFFF"/>
                          </a:solidFill>
                          <a:miter lim="800000"/>
                          <a:headEnd/>
                          <a:tailEnd/>
                        </a:ln>
                      </wps:spPr>
                      <wps:txbx>
                        <w:txbxContent>
                          <w:p w:rsidR="00835832" w:rsidRDefault="00835832" w:rsidP="00835832">
                            <w:r>
                              <w:rPr>
                                <w:noProof/>
                              </w:rPr>
                              <w:drawing>
                                <wp:inline distT="0" distB="0" distL="0" distR="0" wp14:anchorId="1D31B2CA" wp14:editId="16A4B3F2">
                                  <wp:extent cx="647700" cy="539087"/>
                                  <wp:effectExtent l="0" t="0" r="0" b="0"/>
                                  <wp:docPr id="5" name="Picture 5" descr="C:\Users\cecummings\Desktop\Campus Rec Logos\RED-ELEME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ummings\Desktop\Campus Rec Logos\RED-ELEMENTS-4.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2454" t="32222" r="15509" b="40106"/>
                                          <a:stretch/>
                                        </pic:blipFill>
                                        <pic:spPr bwMode="auto">
                                          <a:xfrm>
                                            <a:off x="0" y="0"/>
                                            <a:ext cx="652221" cy="5428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8.45pt;margin-top:11pt;width:66.2pt;height:50.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" strokecolor="white">
                <v:textbox style="mso-fit-shape-to-text:t">
                  <w:txbxContent>
                    <w:p w:rsidR="00835832" w:rsidRDefault="00835832" w:rsidP="00835832">
                      <w:r>
                        <w:rPr>
                          <w:noProof/>
                        </w:rPr>
                        <w:drawing>
                          <wp:inline distT="0" distB="0" distL="0" distR="0" wp14:anchorId="1D31B2CA" wp14:editId="16A4B3F2">
                            <wp:extent cx="647700" cy="539087"/>
                            <wp:effectExtent l="0" t="0" r="0" b="0"/>
                            <wp:docPr id="5" name="Picture 5" descr="C:\Users\cecummings\Desktop\Campus Rec Logos\RED-ELEME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ummings\Desktop\Campus Rec Logos\RED-ELEMENTS-4.gif"/>
                                    <pic:cNvPicPr>
                                      <a:picLocks noChangeAspect="1" noChangeArrowheads="1"/>
                                    </pic:cNvPicPr>
                                  </pic:nvPicPr>
                                  <pic:blipFill rotWithShape="1">
                                    <a:blip r:embed="rId9">
                                      <a:extLst>
                                        <a:ext uri="{28A0092B-C50C-407E-A947-70E740481C1C}">
                                          <a14:useLocalDpi xmlns:a14="http://schemas.microsoft.com/office/drawing/2010/main" val="0"/>
                                        </a:ext>
                                      </a:extLst>
                                    </a:blip>
                                    <a:srcRect l="22454" t="32222" r="15509" b="40106"/>
                                    <a:stretch/>
                                  </pic:blipFill>
                                  <pic:spPr bwMode="auto">
                                    <a:xfrm>
                                      <a:off x="0" y="0"/>
                                      <a:ext cx="652221" cy="5428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i/>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139700</wp:posOffset>
                </wp:positionV>
                <wp:extent cx="688340" cy="621665"/>
                <wp:effectExtent l="12065" t="6350" r="1397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621665"/>
                        </a:xfrm>
                        <a:prstGeom prst="rect">
                          <a:avLst/>
                        </a:prstGeom>
                        <a:solidFill>
                          <a:srgbClr val="FFFFFF"/>
                        </a:solidFill>
                        <a:ln w="9525">
                          <a:solidFill>
                            <a:srgbClr val="FFFFFF"/>
                          </a:solidFill>
                          <a:miter lim="800000"/>
                          <a:headEnd/>
                          <a:tailEnd/>
                        </a:ln>
                      </wps:spPr>
                      <wps:txbx>
                        <w:txbxContent>
                          <w:p w:rsidR="00835832" w:rsidRDefault="00835832" w:rsidP="00835832">
                            <w:r>
                              <w:rPr>
                                <w:noProof/>
                              </w:rPr>
                              <w:drawing>
                                <wp:inline distT="0" distB="0" distL="0" distR="0" wp14:anchorId="2E2F26AE" wp14:editId="61EBB820">
                                  <wp:extent cx="469900" cy="520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9900" cy="520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45pt;margin-top:11pt;width:54.2pt;height:48.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" strokecolor="white">
                <v:textbox style="mso-fit-shape-to-text:t">
                  <w:txbxContent>
                    <w:p w:rsidR="00835832" w:rsidRDefault="00835832" w:rsidP="00835832">
                      <w:r>
                        <w:rPr>
                          <w:noProof/>
                        </w:rPr>
                        <w:drawing>
                          <wp:inline distT="0" distB="0" distL="0" distR="0" wp14:anchorId="2E2F26AE" wp14:editId="61EBB820">
                            <wp:extent cx="469900" cy="520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9900" cy="520700"/>
                                    </a:xfrm>
                                    <a:prstGeom prst="rect">
                                      <a:avLst/>
                                    </a:prstGeom>
                                    <a:noFill/>
                                    <a:ln w="9525">
                                      <a:noFill/>
                                      <a:miter lim="800000"/>
                                      <a:headEnd/>
                                      <a:tailEnd/>
                                    </a:ln>
                                  </pic:spPr>
                                </pic:pic>
                              </a:graphicData>
                            </a:graphic>
                          </wp:inline>
                        </w:drawing>
                      </w:r>
                    </w:p>
                  </w:txbxContent>
                </v:textbox>
              </v:shape>
            </w:pict>
          </mc:Fallback>
        </mc:AlternateContent>
      </w:r>
      <w:r w:rsidRPr="002E6FE2">
        <w:rPr>
          <w:rFonts w:ascii="Arial" w:hAnsi="Arial" w:cs="Arial"/>
          <w:i/>
        </w:rPr>
        <w:t>-Arkansas State University-</w:t>
      </w:r>
    </w:p>
    <w:p w:rsidR="00835832" w:rsidRPr="002E6FE2" w:rsidRDefault="00835832" w:rsidP="00835832">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rPr>
      </w:pPr>
      <w:r w:rsidRPr="002E6FE2">
        <w:rPr>
          <w:rFonts w:ascii="Arial" w:hAnsi="Arial" w:cs="Arial"/>
        </w:rPr>
        <w:t>INTRAMURAL SPORTS</w:t>
      </w:r>
    </w:p>
    <w:p w:rsidR="00835832" w:rsidRPr="002E6FE2" w:rsidRDefault="00835832" w:rsidP="00835832">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sz w:val="22"/>
          <w:szCs w:val="22"/>
        </w:rPr>
      </w:pPr>
      <w:r w:rsidRPr="002E6FE2">
        <w:rPr>
          <w:rFonts w:ascii="Arial" w:hAnsi="Arial" w:cs="Arial"/>
          <w:sz w:val="22"/>
          <w:szCs w:val="22"/>
        </w:rPr>
        <w:t>TOURNAMENT EVENT</w:t>
      </w:r>
    </w:p>
    <w:p w:rsidR="00835832" w:rsidRPr="002E6FE2" w:rsidRDefault="00835832" w:rsidP="00835832">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32"/>
          <w:szCs w:val="32"/>
        </w:rPr>
      </w:pPr>
      <w:r>
        <w:rPr>
          <w:rFonts w:ascii="Arial" w:hAnsi="Arial" w:cs="Arial"/>
          <w:b/>
          <w:sz w:val="32"/>
          <w:szCs w:val="32"/>
        </w:rPr>
        <w:t>7-ON-7</w:t>
      </w:r>
      <w:r w:rsidRPr="002E6FE2">
        <w:rPr>
          <w:rFonts w:ascii="Arial" w:hAnsi="Arial" w:cs="Arial"/>
          <w:b/>
          <w:sz w:val="32"/>
          <w:szCs w:val="32"/>
        </w:rPr>
        <w:t xml:space="preserve"> </w:t>
      </w:r>
      <w:r>
        <w:rPr>
          <w:rFonts w:ascii="Arial" w:hAnsi="Arial" w:cs="Arial"/>
          <w:b/>
          <w:sz w:val="32"/>
          <w:szCs w:val="32"/>
        </w:rPr>
        <w:t>WHIFFLEBALL</w:t>
      </w:r>
      <w:r w:rsidRPr="002E6FE2">
        <w:rPr>
          <w:rFonts w:ascii="Arial" w:hAnsi="Arial" w:cs="Arial"/>
          <w:b/>
          <w:sz w:val="32"/>
          <w:szCs w:val="32"/>
        </w:rPr>
        <w:t xml:space="preserve"> RULES</w:t>
      </w:r>
    </w:p>
    <w:p w:rsidR="00835832" w:rsidRPr="006F27E3" w:rsidRDefault="00835832" w:rsidP="00835832">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24"/>
          <w:szCs w:val="24"/>
        </w:rPr>
      </w:pPr>
      <w:r>
        <w:rPr>
          <w:rFonts w:ascii="Arial" w:hAnsi="Arial" w:cs="Arial"/>
          <w:b/>
          <w:sz w:val="24"/>
          <w:szCs w:val="24"/>
        </w:rPr>
        <w:t>FALL 2013</w:t>
      </w:r>
    </w:p>
    <w:p w:rsidR="009F3656" w:rsidRDefault="009F3656" w:rsidP="009F3656">
      <w:pPr>
        <w:rPr>
          <w:sz w:val="24"/>
        </w:rPr>
      </w:pPr>
    </w:p>
    <w:p w:rsidR="009F3656" w:rsidRPr="0028282D" w:rsidRDefault="0028282D" w:rsidP="009F3656">
      <w:pPr>
        <w:rPr>
          <w:b/>
          <w:i/>
          <w:sz w:val="40"/>
          <w:szCs w:val="40"/>
          <w:u w:val="single"/>
        </w:rPr>
      </w:pPr>
      <w:r>
        <w:rPr>
          <w:b/>
          <w:i/>
          <w:sz w:val="40"/>
          <w:szCs w:val="40"/>
          <w:u w:val="single"/>
        </w:rPr>
        <w:t>****Key Dates, Times &amp; Location****</w:t>
      </w:r>
    </w:p>
    <w:p w:rsidR="0028282D" w:rsidRDefault="0028282D" w:rsidP="009F3656">
      <w:pPr>
        <w:pStyle w:val="Heading3"/>
        <w:rPr>
          <w:rFonts w:ascii="Arial" w:hAnsi="Arial" w:cs="Arial"/>
          <w:sz w:val="22"/>
          <w:szCs w:val="22"/>
          <w:u w:val="single"/>
        </w:rPr>
      </w:pPr>
    </w:p>
    <w:p w:rsidR="0028282D" w:rsidRDefault="0028282D" w:rsidP="009F3656">
      <w:pPr>
        <w:pStyle w:val="Heading3"/>
        <w:rPr>
          <w:rFonts w:ascii="Arial" w:hAnsi="Arial" w:cs="Arial"/>
          <w:b w:val="0"/>
          <w:sz w:val="22"/>
          <w:szCs w:val="22"/>
        </w:rPr>
      </w:pPr>
      <w:r>
        <w:rPr>
          <w:rFonts w:ascii="Arial" w:hAnsi="Arial" w:cs="Arial"/>
          <w:b w:val="0"/>
          <w:sz w:val="22"/>
          <w:szCs w:val="22"/>
        </w:rPr>
        <w:t xml:space="preserve">The last day to register for whiffle ball is </w:t>
      </w:r>
      <w:r w:rsidRPr="0028282D">
        <w:rPr>
          <w:rFonts w:ascii="Arial" w:hAnsi="Arial" w:cs="Arial"/>
          <w:i/>
          <w:sz w:val="22"/>
          <w:szCs w:val="22"/>
        </w:rPr>
        <w:t>November 16</w:t>
      </w:r>
      <w:r w:rsidRPr="0028282D">
        <w:rPr>
          <w:rFonts w:ascii="Arial" w:hAnsi="Arial" w:cs="Arial"/>
          <w:i/>
          <w:sz w:val="22"/>
          <w:szCs w:val="22"/>
          <w:vertAlign w:val="superscript"/>
        </w:rPr>
        <w:t>th</w:t>
      </w:r>
      <w:r w:rsidRPr="0028282D">
        <w:rPr>
          <w:rFonts w:ascii="Arial" w:hAnsi="Arial" w:cs="Arial"/>
          <w:i/>
          <w:sz w:val="22"/>
          <w:szCs w:val="22"/>
        </w:rPr>
        <w:t xml:space="preserve"> </w:t>
      </w:r>
    </w:p>
    <w:p w:rsidR="0028282D" w:rsidRDefault="0028282D" w:rsidP="0028282D"/>
    <w:p w:rsidR="0028282D" w:rsidRPr="0028282D" w:rsidRDefault="0028282D" w:rsidP="0028282D">
      <w:r>
        <w:t xml:space="preserve">The Captain’s meeting will be </w:t>
      </w:r>
      <w:r w:rsidRPr="0028282D">
        <w:rPr>
          <w:b/>
          <w:i/>
        </w:rPr>
        <w:t>November 18</w:t>
      </w:r>
      <w:r w:rsidRPr="0028282D">
        <w:rPr>
          <w:b/>
          <w:i/>
          <w:vertAlign w:val="superscript"/>
        </w:rPr>
        <w:t>th</w:t>
      </w:r>
      <w:r w:rsidRPr="0028282D">
        <w:rPr>
          <w:b/>
          <w:i/>
        </w:rPr>
        <w:t xml:space="preserve"> (before pool play starts)</w:t>
      </w:r>
    </w:p>
    <w:p w:rsidR="0028282D" w:rsidRDefault="0028282D" w:rsidP="009F3656">
      <w:pPr>
        <w:pStyle w:val="Heading3"/>
        <w:rPr>
          <w:rFonts w:ascii="Arial" w:hAnsi="Arial" w:cs="Arial"/>
          <w:sz w:val="22"/>
          <w:szCs w:val="22"/>
          <w:u w:val="single"/>
        </w:rPr>
      </w:pPr>
    </w:p>
    <w:p w:rsidR="0028282D" w:rsidRPr="0028282D" w:rsidRDefault="0028282D" w:rsidP="0028282D">
      <w:pPr>
        <w:rPr>
          <w:sz w:val="22"/>
          <w:szCs w:val="22"/>
        </w:rPr>
      </w:pPr>
      <w:r w:rsidRPr="0028282D">
        <w:rPr>
          <w:sz w:val="22"/>
          <w:szCs w:val="22"/>
        </w:rPr>
        <w:t xml:space="preserve">Pool play starts </w:t>
      </w:r>
      <w:r w:rsidRPr="0028282D">
        <w:rPr>
          <w:b/>
          <w:i/>
          <w:sz w:val="22"/>
          <w:szCs w:val="22"/>
        </w:rPr>
        <w:t>November 18</w:t>
      </w:r>
      <w:r w:rsidRPr="0028282D">
        <w:rPr>
          <w:b/>
          <w:i/>
          <w:sz w:val="22"/>
          <w:szCs w:val="22"/>
          <w:vertAlign w:val="superscript"/>
        </w:rPr>
        <w:t>th</w:t>
      </w:r>
      <w:r w:rsidRPr="0028282D">
        <w:rPr>
          <w:sz w:val="22"/>
          <w:szCs w:val="22"/>
        </w:rPr>
        <w:t xml:space="preserve"> </w:t>
      </w:r>
    </w:p>
    <w:p w:rsidR="0028282D" w:rsidRPr="0028282D" w:rsidRDefault="0028282D" w:rsidP="0028282D">
      <w:pPr>
        <w:rPr>
          <w:sz w:val="22"/>
          <w:szCs w:val="22"/>
        </w:rPr>
      </w:pPr>
    </w:p>
    <w:p w:rsidR="0028282D" w:rsidRPr="0028282D" w:rsidRDefault="008B06DA" w:rsidP="0028282D">
      <w:pPr>
        <w:rPr>
          <w:b/>
          <w:i/>
          <w:sz w:val="22"/>
          <w:szCs w:val="22"/>
        </w:rPr>
      </w:pPr>
      <w:r>
        <w:rPr>
          <w:sz w:val="22"/>
          <w:szCs w:val="22"/>
        </w:rPr>
        <w:t>Tournament play will be</w:t>
      </w:r>
      <w:r w:rsidR="0028282D" w:rsidRPr="0028282D">
        <w:rPr>
          <w:sz w:val="22"/>
          <w:szCs w:val="22"/>
        </w:rPr>
        <w:t xml:space="preserve"> </w:t>
      </w:r>
      <w:r w:rsidR="0028282D" w:rsidRPr="0028282D">
        <w:rPr>
          <w:b/>
          <w:i/>
          <w:sz w:val="22"/>
          <w:szCs w:val="22"/>
        </w:rPr>
        <w:t>November 19</w:t>
      </w:r>
      <w:r w:rsidR="0028282D" w:rsidRPr="0028282D">
        <w:rPr>
          <w:b/>
          <w:i/>
          <w:sz w:val="22"/>
          <w:szCs w:val="22"/>
          <w:vertAlign w:val="superscript"/>
        </w:rPr>
        <w:t>th</w:t>
      </w:r>
      <w:r w:rsidR="0028282D" w:rsidRPr="0028282D">
        <w:rPr>
          <w:b/>
          <w:i/>
          <w:sz w:val="22"/>
          <w:szCs w:val="22"/>
        </w:rPr>
        <w:t xml:space="preserve"> </w:t>
      </w:r>
    </w:p>
    <w:p w:rsidR="0028282D" w:rsidRDefault="0028282D" w:rsidP="009F3656">
      <w:pPr>
        <w:pStyle w:val="Heading3"/>
        <w:rPr>
          <w:rFonts w:ascii="Arial" w:hAnsi="Arial" w:cs="Arial"/>
          <w:sz w:val="22"/>
          <w:szCs w:val="22"/>
          <w:u w:val="single"/>
        </w:rPr>
      </w:pPr>
    </w:p>
    <w:p w:rsidR="00A913B9" w:rsidRPr="00A913B9" w:rsidRDefault="00A913B9" w:rsidP="00A913B9">
      <w:r>
        <w:t xml:space="preserve">Whiffle ball is played at the RWC </w:t>
      </w:r>
    </w:p>
    <w:p w:rsidR="0028282D" w:rsidRDefault="0028282D" w:rsidP="009F3656">
      <w:pPr>
        <w:pStyle w:val="Heading3"/>
        <w:rPr>
          <w:rFonts w:ascii="Arial" w:hAnsi="Arial" w:cs="Arial"/>
          <w:sz w:val="22"/>
          <w:szCs w:val="22"/>
          <w:u w:val="single"/>
        </w:rPr>
      </w:pPr>
    </w:p>
    <w:p w:rsidR="009F3656" w:rsidRPr="00AC09C4" w:rsidRDefault="009F3656" w:rsidP="009F3656">
      <w:pPr>
        <w:pStyle w:val="Heading3"/>
        <w:rPr>
          <w:rFonts w:ascii="Arial" w:hAnsi="Arial" w:cs="Arial"/>
          <w:sz w:val="22"/>
          <w:szCs w:val="22"/>
          <w:u w:val="single"/>
        </w:rPr>
      </w:pPr>
      <w:r w:rsidRPr="00AC09C4">
        <w:rPr>
          <w:rFonts w:ascii="Arial" w:hAnsi="Arial" w:cs="Arial"/>
          <w:sz w:val="22"/>
          <w:szCs w:val="22"/>
          <w:u w:val="single"/>
        </w:rPr>
        <w:t>GAME FORMAT</w:t>
      </w:r>
    </w:p>
    <w:p w:rsidR="009F3656" w:rsidRPr="00AC09C4" w:rsidRDefault="009F3656" w:rsidP="00AC2913">
      <w:pPr>
        <w:ind w:right="-180"/>
        <w:rPr>
          <w:rFonts w:ascii="Arial" w:hAnsi="Arial" w:cs="Arial"/>
          <w:b/>
          <w:sz w:val="22"/>
          <w:szCs w:val="22"/>
        </w:rPr>
      </w:pPr>
    </w:p>
    <w:p w:rsidR="009F3656" w:rsidRPr="00AC09C4" w:rsidRDefault="00AC2913" w:rsidP="00AC2913">
      <w:pPr>
        <w:pStyle w:val="BodyText2"/>
        <w:tabs>
          <w:tab w:val="left" w:pos="720"/>
          <w:tab w:val="left" w:pos="900"/>
        </w:tabs>
        <w:ind w:left="720" w:right="540" w:hanging="360"/>
        <w:rPr>
          <w:rFonts w:ascii="Arial" w:hAnsi="Arial" w:cs="Arial"/>
          <w:sz w:val="22"/>
          <w:szCs w:val="22"/>
        </w:rPr>
      </w:pPr>
      <w:r>
        <w:rPr>
          <w:rFonts w:ascii="Arial" w:hAnsi="Arial" w:cs="Arial"/>
          <w:sz w:val="22"/>
          <w:szCs w:val="22"/>
        </w:rPr>
        <w:t>1</w:t>
      </w:r>
      <w:r w:rsidR="00517FEC" w:rsidRPr="00AC09C4">
        <w:rPr>
          <w:rFonts w:ascii="Arial" w:hAnsi="Arial" w:cs="Arial"/>
          <w:sz w:val="22"/>
          <w:szCs w:val="22"/>
        </w:rPr>
        <w:t xml:space="preserve">. </w:t>
      </w:r>
      <w:r w:rsidR="00517FEC" w:rsidRPr="00AC09C4">
        <w:rPr>
          <w:rFonts w:ascii="Arial" w:hAnsi="Arial" w:cs="Arial"/>
          <w:sz w:val="22"/>
          <w:szCs w:val="22"/>
        </w:rPr>
        <w:tab/>
      </w:r>
      <w:r w:rsidR="0040037D" w:rsidRPr="00AC09C4">
        <w:rPr>
          <w:rFonts w:ascii="Arial" w:hAnsi="Arial" w:cs="Arial"/>
          <w:sz w:val="22"/>
          <w:szCs w:val="22"/>
        </w:rPr>
        <w:t>A game wi</w:t>
      </w:r>
      <w:r w:rsidR="00D95F8E" w:rsidRPr="00AC09C4">
        <w:rPr>
          <w:rFonts w:ascii="Arial" w:hAnsi="Arial" w:cs="Arial"/>
          <w:sz w:val="22"/>
          <w:szCs w:val="22"/>
        </w:rPr>
        <w:t>ll consist of five innings or 25</w:t>
      </w:r>
      <w:r w:rsidR="009F3656" w:rsidRPr="00AC09C4">
        <w:rPr>
          <w:rFonts w:ascii="Arial" w:hAnsi="Arial" w:cs="Arial"/>
          <w:sz w:val="22"/>
          <w:szCs w:val="22"/>
        </w:rPr>
        <w:t xml:space="preserve"> minutes, whichever comes first.  No </w:t>
      </w:r>
      <w:r w:rsidR="00D95F8E" w:rsidRPr="00AC09C4">
        <w:rPr>
          <w:rFonts w:ascii="Arial" w:hAnsi="Arial" w:cs="Arial"/>
          <w:sz w:val="22"/>
          <w:szCs w:val="22"/>
        </w:rPr>
        <w:t>new inning will begin once the 25</w:t>
      </w:r>
      <w:r w:rsidR="009F3656" w:rsidRPr="00AC09C4">
        <w:rPr>
          <w:rFonts w:ascii="Arial" w:hAnsi="Arial" w:cs="Arial"/>
          <w:sz w:val="22"/>
          <w:szCs w:val="22"/>
        </w:rPr>
        <w:t xml:space="preserve">-minute time limit has </w:t>
      </w:r>
      <w:r w:rsidR="00DC0CA9" w:rsidRPr="00AC09C4">
        <w:rPr>
          <w:rFonts w:ascii="Arial" w:hAnsi="Arial" w:cs="Arial"/>
          <w:sz w:val="22"/>
          <w:szCs w:val="22"/>
        </w:rPr>
        <w:t>expired;</w:t>
      </w:r>
      <w:r w:rsidR="009F3656" w:rsidRPr="00AC09C4">
        <w:rPr>
          <w:rFonts w:ascii="Arial" w:hAnsi="Arial" w:cs="Arial"/>
          <w:sz w:val="22"/>
          <w:szCs w:val="22"/>
        </w:rPr>
        <w:t xml:space="preserve"> however, any inning which has been started prior to the time limit expiring will be completed.</w:t>
      </w:r>
    </w:p>
    <w:p w:rsidR="009F3656" w:rsidRPr="00AC09C4" w:rsidRDefault="00AC2913" w:rsidP="00AC2913">
      <w:pPr>
        <w:pStyle w:val="BodyText2"/>
        <w:tabs>
          <w:tab w:val="left" w:pos="720"/>
          <w:tab w:val="left" w:pos="900"/>
        </w:tabs>
        <w:ind w:left="720" w:right="540" w:hanging="360"/>
        <w:rPr>
          <w:rFonts w:ascii="Arial" w:hAnsi="Arial" w:cs="Arial"/>
          <w:sz w:val="22"/>
          <w:szCs w:val="22"/>
        </w:rPr>
      </w:pPr>
      <w:r w:rsidRPr="00AC2913">
        <w:rPr>
          <w:rFonts w:ascii="Arial" w:hAnsi="Arial" w:cs="Arial"/>
          <w:sz w:val="22"/>
          <w:szCs w:val="22"/>
        </w:rPr>
        <w:t>2</w:t>
      </w:r>
      <w:r w:rsidR="00517FEC" w:rsidRPr="00AC09C4">
        <w:rPr>
          <w:rFonts w:ascii="Arial" w:hAnsi="Arial" w:cs="Arial"/>
          <w:b/>
          <w:sz w:val="22"/>
          <w:szCs w:val="22"/>
        </w:rPr>
        <w:t xml:space="preserve">. </w:t>
      </w:r>
      <w:r w:rsidR="00582C55" w:rsidRPr="00AC09C4">
        <w:rPr>
          <w:rFonts w:ascii="Arial" w:hAnsi="Arial" w:cs="Arial"/>
          <w:b/>
          <w:sz w:val="22"/>
          <w:szCs w:val="22"/>
        </w:rPr>
        <w:t xml:space="preserve">  </w:t>
      </w:r>
      <w:r w:rsidR="009F3656" w:rsidRPr="00AC09C4">
        <w:rPr>
          <w:rFonts w:ascii="Arial" w:hAnsi="Arial" w:cs="Arial"/>
          <w:b/>
          <w:sz w:val="22"/>
          <w:szCs w:val="22"/>
        </w:rPr>
        <w:t>Game time is forfeit time.</w:t>
      </w:r>
      <w:r w:rsidR="009F3656" w:rsidRPr="00AC09C4">
        <w:rPr>
          <w:rFonts w:ascii="Arial" w:hAnsi="Arial" w:cs="Arial"/>
          <w:sz w:val="22"/>
          <w:szCs w:val="22"/>
        </w:rPr>
        <w:t xml:space="preserve">  </w:t>
      </w:r>
      <w:r w:rsidR="00582C55" w:rsidRPr="00AC09C4">
        <w:rPr>
          <w:rFonts w:ascii="Arial" w:hAnsi="Arial" w:cs="Arial"/>
          <w:sz w:val="22"/>
          <w:szCs w:val="22"/>
        </w:rPr>
        <w:t xml:space="preserve">There is </w:t>
      </w:r>
      <w:r w:rsidR="00582C55" w:rsidRPr="00AC09C4">
        <w:rPr>
          <w:rFonts w:ascii="Arial" w:hAnsi="Arial" w:cs="Arial"/>
          <w:b/>
          <w:sz w:val="22"/>
          <w:szCs w:val="22"/>
        </w:rPr>
        <w:t>NO GRACE PERIOD</w:t>
      </w:r>
      <w:r w:rsidR="00582C55" w:rsidRPr="00AC09C4">
        <w:rPr>
          <w:rFonts w:ascii="Arial" w:hAnsi="Arial" w:cs="Arial"/>
          <w:sz w:val="22"/>
          <w:szCs w:val="22"/>
        </w:rPr>
        <w:t xml:space="preserve">. Teams must have </w:t>
      </w:r>
      <w:r>
        <w:rPr>
          <w:rFonts w:ascii="Arial" w:hAnsi="Arial" w:cs="Arial"/>
          <w:sz w:val="22"/>
          <w:szCs w:val="22"/>
        </w:rPr>
        <w:t>the minimum amount of players (4</w:t>
      </w:r>
      <w:r w:rsidR="00582C55" w:rsidRPr="00AC09C4">
        <w:rPr>
          <w:rFonts w:ascii="Arial" w:hAnsi="Arial" w:cs="Arial"/>
          <w:sz w:val="22"/>
          <w:szCs w:val="22"/>
        </w:rPr>
        <w:t xml:space="preserve">) to start a game. If they have less than the minimum at the game it will be called &amp; that team will be subjected to our forfeit policy (read above). </w:t>
      </w:r>
    </w:p>
    <w:p w:rsidR="009F3656" w:rsidRPr="00AC09C4" w:rsidRDefault="00AC2913" w:rsidP="00AC2913">
      <w:pPr>
        <w:tabs>
          <w:tab w:val="left" w:pos="720"/>
          <w:tab w:val="left" w:pos="900"/>
        </w:tabs>
        <w:ind w:left="720" w:right="540" w:hanging="360"/>
        <w:rPr>
          <w:rFonts w:ascii="Arial" w:hAnsi="Arial" w:cs="Arial"/>
          <w:sz w:val="22"/>
          <w:szCs w:val="22"/>
        </w:rPr>
      </w:pPr>
      <w:r>
        <w:rPr>
          <w:rFonts w:ascii="Arial" w:hAnsi="Arial" w:cs="Arial"/>
          <w:sz w:val="22"/>
          <w:szCs w:val="22"/>
        </w:rPr>
        <w:t>3</w:t>
      </w:r>
      <w:r w:rsidR="00517FEC" w:rsidRPr="00AC09C4">
        <w:rPr>
          <w:rFonts w:ascii="Arial" w:hAnsi="Arial" w:cs="Arial"/>
          <w:sz w:val="22"/>
          <w:szCs w:val="22"/>
        </w:rPr>
        <w:t xml:space="preserve">. </w:t>
      </w:r>
      <w:r w:rsidR="00517FEC" w:rsidRPr="00AC09C4">
        <w:rPr>
          <w:rFonts w:ascii="Arial" w:hAnsi="Arial" w:cs="Arial"/>
          <w:sz w:val="22"/>
          <w:szCs w:val="22"/>
        </w:rPr>
        <w:tab/>
      </w:r>
      <w:r>
        <w:rPr>
          <w:rFonts w:ascii="Arial" w:hAnsi="Arial" w:cs="Arial"/>
          <w:sz w:val="22"/>
          <w:szCs w:val="22"/>
        </w:rPr>
        <w:t>The team that is listed on the score sheet first will be considered to be the home team. All players will need jerseys with numbers.</w:t>
      </w:r>
    </w:p>
    <w:p w:rsidR="009F3656" w:rsidRPr="00AC09C4" w:rsidRDefault="00AC2913" w:rsidP="00AC2913">
      <w:pPr>
        <w:tabs>
          <w:tab w:val="left" w:pos="720"/>
          <w:tab w:val="left" w:pos="900"/>
        </w:tabs>
        <w:ind w:left="720" w:right="540" w:hanging="360"/>
        <w:rPr>
          <w:rFonts w:ascii="Arial" w:hAnsi="Arial" w:cs="Arial"/>
          <w:sz w:val="22"/>
          <w:szCs w:val="22"/>
        </w:rPr>
      </w:pPr>
      <w:r>
        <w:rPr>
          <w:rFonts w:ascii="Arial" w:hAnsi="Arial" w:cs="Arial"/>
          <w:sz w:val="22"/>
          <w:szCs w:val="22"/>
        </w:rPr>
        <w:t>4</w:t>
      </w:r>
      <w:r w:rsidR="00517FEC" w:rsidRPr="00AC09C4">
        <w:rPr>
          <w:rFonts w:ascii="Arial" w:hAnsi="Arial" w:cs="Arial"/>
          <w:sz w:val="22"/>
          <w:szCs w:val="22"/>
        </w:rPr>
        <w:t>.</w:t>
      </w:r>
      <w:r w:rsidR="00517FEC" w:rsidRPr="00AC09C4">
        <w:rPr>
          <w:rFonts w:ascii="Arial" w:hAnsi="Arial" w:cs="Arial"/>
          <w:b/>
          <w:sz w:val="22"/>
          <w:szCs w:val="22"/>
        </w:rPr>
        <w:t xml:space="preserve"> </w:t>
      </w:r>
      <w:r w:rsidR="00517FEC" w:rsidRPr="00AC09C4">
        <w:rPr>
          <w:rFonts w:ascii="Arial" w:hAnsi="Arial" w:cs="Arial"/>
          <w:b/>
          <w:sz w:val="22"/>
          <w:szCs w:val="22"/>
        </w:rPr>
        <w:tab/>
      </w:r>
      <w:r w:rsidR="009F3656" w:rsidRPr="00AC09C4">
        <w:rPr>
          <w:rFonts w:ascii="Arial" w:hAnsi="Arial" w:cs="Arial"/>
          <w:b/>
          <w:sz w:val="22"/>
          <w:szCs w:val="22"/>
        </w:rPr>
        <w:t xml:space="preserve">Extra Innings:  </w:t>
      </w:r>
      <w:r w:rsidR="009F3656" w:rsidRPr="00AC09C4">
        <w:rPr>
          <w:rFonts w:ascii="Arial" w:hAnsi="Arial" w:cs="Arial"/>
          <w:sz w:val="22"/>
          <w:szCs w:val="22"/>
        </w:rPr>
        <w:t>In the event tha</w:t>
      </w:r>
      <w:r w:rsidR="0040037D" w:rsidRPr="00AC09C4">
        <w:rPr>
          <w:rFonts w:ascii="Arial" w:hAnsi="Arial" w:cs="Arial"/>
          <w:sz w:val="22"/>
          <w:szCs w:val="22"/>
        </w:rPr>
        <w:t>t the score remains ti</w:t>
      </w:r>
      <w:r w:rsidR="00956CF2" w:rsidRPr="00AC09C4">
        <w:rPr>
          <w:rFonts w:ascii="Arial" w:hAnsi="Arial" w:cs="Arial"/>
          <w:sz w:val="22"/>
          <w:szCs w:val="22"/>
        </w:rPr>
        <w:t>ed after 5 complete innings or 25</w:t>
      </w:r>
      <w:r w:rsidR="009F3656" w:rsidRPr="00AC09C4">
        <w:rPr>
          <w:rFonts w:ascii="Arial" w:hAnsi="Arial" w:cs="Arial"/>
          <w:sz w:val="22"/>
          <w:szCs w:val="22"/>
        </w:rPr>
        <w:t xml:space="preserve"> minutes, a series of extra innings will be played until the tie is broken.  </w:t>
      </w:r>
    </w:p>
    <w:p w:rsidR="00DC0CA9" w:rsidRPr="00AC09C4" w:rsidRDefault="00AC2913" w:rsidP="00AC2913">
      <w:pPr>
        <w:tabs>
          <w:tab w:val="left" w:pos="720"/>
          <w:tab w:val="left" w:pos="900"/>
        </w:tabs>
        <w:ind w:left="360" w:right="540"/>
        <w:rPr>
          <w:rFonts w:ascii="Arial" w:hAnsi="Arial" w:cs="Arial"/>
          <w:sz w:val="22"/>
          <w:szCs w:val="22"/>
        </w:rPr>
      </w:pPr>
      <w:r>
        <w:rPr>
          <w:rFonts w:ascii="Arial" w:hAnsi="Arial" w:cs="Arial"/>
          <w:sz w:val="22"/>
          <w:szCs w:val="22"/>
        </w:rPr>
        <w:t>5</w:t>
      </w:r>
      <w:r w:rsidR="00517FEC" w:rsidRPr="00AC09C4">
        <w:rPr>
          <w:rFonts w:ascii="Arial" w:hAnsi="Arial" w:cs="Arial"/>
          <w:sz w:val="22"/>
          <w:szCs w:val="22"/>
        </w:rPr>
        <w:t>.</w:t>
      </w:r>
      <w:r w:rsidR="00517FEC" w:rsidRPr="00AC09C4">
        <w:rPr>
          <w:rFonts w:ascii="Arial" w:hAnsi="Arial" w:cs="Arial"/>
          <w:b/>
          <w:sz w:val="22"/>
          <w:szCs w:val="22"/>
        </w:rPr>
        <w:t xml:space="preserve"> </w:t>
      </w:r>
      <w:r w:rsidR="00517FEC" w:rsidRPr="00AC09C4">
        <w:rPr>
          <w:rFonts w:ascii="Arial" w:hAnsi="Arial" w:cs="Arial"/>
          <w:b/>
          <w:sz w:val="22"/>
          <w:szCs w:val="22"/>
        </w:rPr>
        <w:tab/>
      </w:r>
      <w:r w:rsidR="00A9000E" w:rsidRPr="00AC09C4">
        <w:rPr>
          <w:rFonts w:ascii="Arial" w:hAnsi="Arial" w:cs="Arial"/>
          <w:b/>
          <w:sz w:val="22"/>
          <w:szCs w:val="22"/>
        </w:rPr>
        <w:t>Limited run rule:</w:t>
      </w:r>
      <w:r w:rsidR="00A9000E" w:rsidRPr="00AC09C4">
        <w:rPr>
          <w:rFonts w:ascii="Arial" w:hAnsi="Arial" w:cs="Arial"/>
          <w:sz w:val="22"/>
          <w:szCs w:val="22"/>
        </w:rPr>
        <w:t xml:space="preserve"> Limits the amount of runs scored per team in an inning which is 10.</w:t>
      </w:r>
    </w:p>
    <w:p w:rsidR="007E2ADA" w:rsidRPr="00AC09C4" w:rsidRDefault="00AC2913" w:rsidP="00AC2913">
      <w:pPr>
        <w:tabs>
          <w:tab w:val="num" w:pos="450"/>
          <w:tab w:val="left" w:pos="720"/>
          <w:tab w:val="left" w:pos="900"/>
        </w:tabs>
        <w:ind w:left="450" w:right="-180" w:hanging="90"/>
        <w:rPr>
          <w:rFonts w:ascii="Arial" w:hAnsi="Arial" w:cs="Arial"/>
          <w:sz w:val="22"/>
          <w:szCs w:val="22"/>
        </w:rPr>
      </w:pPr>
      <w:r>
        <w:rPr>
          <w:rFonts w:ascii="Arial" w:hAnsi="Arial" w:cs="Arial"/>
          <w:sz w:val="22"/>
          <w:szCs w:val="22"/>
        </w:rPr>
        <w:t>6</w:t>
      </w:r>
      <w:r w:rsidR="00517FEC" w:rsidRPr="00AC09C4">
        <w:rPr>
          <w:rFonts w:ascii="Arial" w:hAnsi="Arial" w:cs="Arial"/>
          <w:sz w:val="22"/>
          <w:szCs w:val="22"/>
        </w:rPr>
        <w:t>.</w:t>
      </w:r>
      <w:r w:rsidR="00517FEC" w:rsidRPr="00AC09C4">
        <w:rPr>
          <w:rFonts w:ascii="Arial" w:hAnsi="Arial" w:cs="Arial"/>
          <w:b/>
          <w:sz w:val="22"/>
          <w:szCs w:val="22"/>
        </w:rPr>
        <w:t xml:space="preserve"> </w:t>
      </w:r>
      <w:r w:rsidR="00517FEC" w:rsidRPr="00AC09C4">
        <w:rPr>
          <w:rFonts w:ascii="Arial" w:hAnsi="Arial" w:cs="Arial"/>
          <w:b/>
          <w:sz w:val="22"/>
          <w:szCs w:val="22"/>
        </w:rPr>
        <w:tab/>
      </w:r>
      <w:r w:rsidR="007E2ADA" w:rsidRPr="00AC09C4">
        <w:rPr>
          <w:rFonts w:ascii="Arial" w:hAnsi="Arial" w:cs="Arial"/>
          <w:b/>
          <w:sz w:val="22"/>
          <w:szCs w:val="22"/>
        </w:rPr>
        <w:t>Mercy</w:t>
      </w:r>
      <w:r w:rsidR="009F3656" w:rsidRPr="00AC09C4">
        <w:rPr>
          <w:rFonts w:ascii="Arial" w:hAnsi="Arial" w:cs="Arial"/>
          <w:b/>
          <w:sz w:val="22"/>
          <w:szCs w:val="22"/>
        </w:rPr>
        <w:t xml:space="preserve"> Rule</w:t>
      </w:r>
      <w:r w:rsidR="009F3656" w:rsidRPr="00AC09C4">
        <w:rPr>
          <w:rFonts w:ascii="Arial" w:hAnsi="Arial" w:cs="Arial"/>
          <w:sz w:val="22"/>
          <w:szCs w:val="22"/>
        </w:rPr>
        <w:t xml:space="preserve">: </w:t>
      </w:r>
      <w:r w:rsidR="007E2ADA" w:rsidRPr="00AC09C4">
        <w:rPr>
          <w:rFonts w:ascii="Arial" w:hAnsi="Arial" w:cs="Arial"/>
          <w:sz w:val="22"/>
          <w:szCs w:val="22"/>
        </w:rPr>
        <w:t>Will go into effect if a team is:</w:t>
      </w:r>
    </w:p>
    <w:p w:rsidR="007E2ADA" w:rsidRPr="0040463A" w:rsidRDefault="00517FEC" w:rsidP="00AC2913">
      <w:pPr>
        <w:tabs>
          <w:tab w:val="num" w:pos="450"/>
          <w:tab w:val="left" w:pos="720"/>
          <w:tab w:val="left" w:pos="900"/>
        </w:tabs>
        <w:ind w:left="450" w:right="-180" w:hanging="90"/>
        <w:rPr>
          <w:rFonts w:ascii="Arial" w:hAnsi="Arial" w:cs="Arial"/>
          <w:sz w:val="22"/>
          <w:szCs w:val="22"/>
        </w:rPr>
      </w:pPr>
      <w:r w:rsidRPr="00AC09C4">
        <w:rPr>
          <w:rFonts w:ascii="Arial" w:hAnsi="Arial" w:cs="Arial"/>
          <w:sz w:val="22"/>
          <w:szCs w:val="22"/>
        </w:rPr>
        <w:tab/>
      </w:r>
      <w:r w:rsidRPr="00AC09C4">
        <w:rPr>
          <w:rFonts w:ascii="Arial" w:hAnsi="Arial" w:cs="Arial"/>
          <w:sz w:val="22"/>
          <w:szCs w:val="22"/>
        </w:rPr>
        <w:tab/>
      </w:r>
      <w:r w:rsidR="0040463A" w:rsidRPr="0040463A">
        <w:rPr>
          <w:rFonts w:ascii="Arial" w:hAnsi="Arial" w:cs="Arial"/>
          <w:sz w:val="22"/>
          <w:szCs w:val="22"/>
        </w:rPr>
        <w:t>a. Ahead by 20 runs after 2 complete innings</w:t>
      </w:r>
      <w:r w:rsidR="0040463A">
        <w:rPr>
          <w:rFonts w:ascii="Arial" w:hAnsi="Arial" w:cs="Arial"/>
          <w:sz w:val="22"/>
          <w:szCs w:val="22"/>
        </w:rPr>
        <w:tab/>
        <w:t>b. Ahead by 12 runs after 3 complete innings.</w:t>
      </w:r>
    </w:p>
    <w:p w:rsidR="007E2ADA" w:rsidRPr="0040463A" w:rsidRDefault="0040463A" w:rsidP="00AC2913">
      <w:pPr>
        <w:tabs>
          <w:tab w:val="num" w:pos="450"/>
          <w:tab w:val="left" w:pos="720"/>
          <w:tab w:val="left" w:pos="900"/>
        </w:tabs>
        <w:ind w:left="450" w:right="-180" w:hanging="90"/>
        <w:rPr>
          <w:rFonts w:ascii="Arial" w:hAnsi="Arial" w:cs="Arial"/>
          <w:sz w:val="22"/>
          <w:szCs w:val="22"/>
        </w:rPr>
      </w:pPr>
      <w:r w:rsidRPr="0040463A">
        <w:rPr>
          <w:rFonts w:ascii="Arial" w:hAnsi="Arial" w:cs="Arial"/>
          <w:sz w:val="22"/>
          <w:szCs w:val="22"/>
        </w:rPr>
        <w:tab/>
      </w:r>
      <w:r w:rsidRPr="0040463A">
        <w:rPr>
          <w:rFonts w:ascii="Arial" w:hAnsi="Arial" w:cs="Arial"/>
          <w:sz w:val="22"/>
          <w:szCs w:val="22"/>
        </w:rPr>
        <w:tab/>
        <w:t>c</w:t>
      </w:r>
      <w:r w:rsidR="00517FEC" w:rsidRPr="0040463A">
        <w:rPr>
          <w:rFonts w:ascii="Arial" w:hAnsi="Arial" w:cs="Arial"/>
          <w:sz w:val="22"/>
          <w:szCs w:val="22"/>
        </w:rPr>
        <w:t xml:space="preserve">. </w:t>
      </w:r>
      <w:r w:rsidR="00DC0CA9" w:rsidRPr="0040463A">
        <w:rPr>
          <w:rFonts w:ascii="Arial" w:hAnsi="Arial" w:cs="Arial"/>
          <w:sz w:val="22"/>
          <w:szCs w:val="22"/>
        </w:rPr>
        <w:t>Ahead</w:t>
      </w:r>
      <w:r w:rsidR="007E2ADA" w:rsidRPr="0040463A">
        <w:rPr>
          <w:rFonts w:ascii="Arial" w:hAnsi="Arial" w:cs="Arial"/>
          <w:sz w:val="22"/>
          <w:szCs w:val="22"/>
        </w:rPr>
        <w:t xml:space="preserve"> by </w:t>
      </w:r>
      <w:r w:rsidR="009B04AC">
        <w:rPr>
          <w:rFonts w:ascii="Arial" w:hAnsi="Arial" w:cs="Arial"/>
          <w:sz w:val="22"/>
          <w:szCs w:val="22"/>
        </w:rPr>
        <w:t>10</w:t>
      </w:r>
      <w:r w:rsidR="009F3656" w:rsidRPr="0040463A">
        <w:rPr>
          <w:rFonts w:ascii="Arial" w:hAnsi="Arial" w:cs="Arial"/>
          <w:sz w:val="22"/>
          <w:szCs w:val="22"/>
        </w:rPr>
        <w:t xml:space="preserve"> runs after 4 </w:t>
      </w:r>
      <w:r w:rsidRPr="0040463A">
        <w:rPr>
          <w:rFonts w:ascii="Arial" w:hAnsi="Arial" w:cs="Arial"/>
          <w:sz w:val="22"/>
          <w:szCs w:val="22"/>
        </w:rPr>
        <w:t xml:space="preserve">complete </w:t>
      </w:r>
      <w:r w:rsidR="009F3656" w:rsidRPr="0040463A">
        <w:rPr>
          <w:rFonts w:ascii="Arial" w:hAnsi="Arial" w:cs="Arial"/>
          <w:sz w:val="22"/>
          <w:szCs w:val="22"/>
        </w:rPr>
        <w:t xml:space="preserve">innings </w:t>
      </w:r>
      <w:r w:rsidR="009B04AC">
        <w:rPr>
          <w:rFonts w:ascii="Arial" w:hAnsi="Arial" w:cs="Arial"/>
          <w:sz w:val="22"/>
          <w:szCs w:val="22"/>
        </w:rPr>
        <w:tab/>
      </w:r>
    </w:p>
    <w:p w:rsidR="009F3656" w:rsidRPr="00AC09C4" w:rsidRDefault="007E2ADA" w:rsidP="00AC2913">
      <w:pPr>
        <w:tabs>
          <w:tab w:val="num" w:pos="450"/>
          <w:tab w:val="left" w:pos="720"/>
          <w:tab w:val="left" w:pos="900"/>
        </w:tabs>
        <w:ind w:left="450" w:right="-180" w:hanging="90"/>
        <w:jc w:val="center"/>
        <w:rPr>
          <w:rFonts w:ascii="Arial" w:hAnsi="Arial" w:cs="Arial"/>
          <w:sz w:val="22"/>
          <w:szCs w:val="22"/>
        </w:rPr>
      </w:pPr>
      <w:r w:rsidRPr="00AC09C4">
        <w:rPr>
          <w:rFonts w:ascii="Arial" w:hAnsi="Arial" w:cs="Arial"/>
          <w:b/>
          <w:i/>
          <w:sz w:val="22"/>
          <w:szCs w:val="22"/>
        </w:rPr>
        <w:t>The mercy</w:t>
      </w:r>
      <w:r w:rsidR="009F3656" w:rsidRPr="00AC09C4">
        <w:rPr>
          <w:rFonts w:ascii="Arial" w:hAnsi="Arial" w:cs="Arial"/>
          <w:b/>
          <w:i/>
          <w:sz w:val="22"/>
          <w:szCs w:val="22"/>
        </w:rPr>
        <w:t xml:space="preserve"> rul</w:t>
      </w:r>
      <w:r w:rsidR="00956CF2" w:rsidRPr="00AC09C4">
        <w:rPr>
          <w:rFonts w:ascii="Arial" w:hAnsi="Arial" w:cs="Arial"/>
          <w:b/>
          <w:i/>
          <w:sz w:val="22"/>
          <w:szCs w:val="22"/>
        </w:rPr>
        <w:t>e will apply to all</w:t>
      </w:r>
      <w:r w:rsidR="009F3656" w:rsidRPr="00AC09C4">
        <w:rPr>
          <w:rFonts w:ascii="Arial" w:hAnsi="Arial" w:cs="Arial"/>
          <w:b/>
          <w:i/>
          <w:sz w:val="22"/>
          <w:szCs w:val="22"/>
        </w:rPr>
        <w:t xml:space="preserve"> games</w:t>
      </w:r>
      <w:r w:rsidR="00956CF2" w:rsidRPr="00AC09C4">
        <w:rPr>
          <w:rFonts w:ascii="Arial" w:hAnsi="Arial" w:cs="Arial"/>
          <w:b/>
          <w:i/>
          <w:sz w:val="22"/>
          <w:szCs w:val="22"/>
        </w:rPr>
        <w:t xml:space="preserve"> including the final</w:t>
      </w:r>
      <w:r w:rsidR="009F3656" w:rsidRPr="00AC09C4">
        <w:rPr>
          <w:rFonts w:ascii="Arial" w:hAnsi="Arial" w:cs="Arial"/>
          <w:sz w:val="22"/>
          <w:szCs w:val="22"/>
        </w:rPr>
        <w:t>.</w:t>
      </w:r>
    </w:p>
    <w:p w:rsidR="00DC0CA9" w:rsidRPr="00AC09C4" w:rsidRDefault="00DC0CA9" w:rsidP="009F3656">
      <w:pPr>
        <w:pStyle w:val="Heading3"/>
        <w:rPr>
          <w:rFonts w:ascii="Arial" w:hAnsi="Arial" w:cs="Arial"/>
          <w:sz w:val="22"/>
          <w:szCs w:val="22"/>
          <w:u w:val="single"/>
        </w:rPr>
      </w:pPr>
    </w:p>
    <w:p w:rsidR="009F3656" w:rsidRPr="00AC09C4" w:rsidRDefault="009F3656" w:rsidP="00517FEC">
      <w:pPr>
        <w:pStyle w:val="Heading3"/>
        <w:rPr>
          <w:rFonts w:ascii="Arial" w:hAnsi="Arial" w:cs="Arial"/>
          <w:sz w:val="22"/>
          <w:szCs w:val="22"/>
          <w:u w:val="single"/>
        </w:rPr>
      </w:pPr>
      <w:r w:rsidRPr="00AC09C4">
        <w:rPr>
          <w:rFonts w:ascii="Arial" w:hAnsi="Arial" w:cs="Arial"/>
          <w:sz w:val="22"/>
          <w:szCs w:val="22"/>
          <w:u w:val="single"/>
        </w:rPr>
        <w:t>RULES OF PLAY</w:t>
      </w:r>
    </w:p>
    <w:p w:rsidR="00AC2913" w:rsidRDefault="00AC2913" w:rsidP="00517FEC">
      <w:pPr>
        <w:tabs>
          <w:tab w:val="left" w:pos="450"/>
        </w:tabs>
        <w:ind w:left="360"/>
        <w:rPr>
          <w:rFonts w:ascii="Arial" w:hAnsi="Arial" w:cs="Arial"/>
          <w:sz w:val="22"/>
          <w:szCs w:val="22"/>
        </w:rPr>
      </w:pPr>
    </w:p>
    <w:p w:rsidR="006E3EEE" w:rsidRPr="00AC09C4" w:rsidRDefault="006E3EEE" w:rsidP="00517FEC">
      <w:pPr>
        <w:tabs>
          <w:tab w:val="left" w:pos="450"/>
        </w:tabs>
        <w:ind w:left="360"/>
        <w:rPr>
          <w:rFonts w:ascii="Arial" w:hAnsi="Arial" w:cs="Arial"/>
          <w:sz w:val="22"/>
          <w:szCs w:val="22"/>
        </w:rPr>
      </w:pPr>
      <w:r w:rsidRPr="00AC09C4">
        <w:rPr>
          <w:rFonts w:ascii="Arial" w:hAnsi="Arial" w:cs="Arial"/>
          <w:sz w:val="22"/>
          <w:szCs w:val="22"/>
        </w:rPr>
        <w:t>Pitching &amp; Hitting:</w:t>
      </w:r>
    </w:p>
    <w:p w:rsidR="00AC2913" w:rsidRDefault="00AC2913" w:rsidP="00AC2913">
      <w:pPr>
        <w:tabs>
          <w:tab w:val="left" w:pos="450"/>
        </w:tabs>
        <w:ind w:left="360" w:right="540"/>
        <w:rPr>
          <w:rFonts w:ascii="Arial" w:hAnsi="Arial" w:cs="Arial"/>
          <w:sz w:val="22"/>
          <w:szCs w:val="22"/>
        </w:rPr>
      </w:pPr>
    </w:p>
    <w:p w:rsidR="007E2ADA" w:rsidRPr="00AC09C4" w:rsidRDefault="007E2ADA" w:rsidP="00AC2913">
      <w:pPr>
        <w:numPr>
          <w:ilvl w:val="0"/>
          <w:numId w:val="11"/>
        </w:numPr>
        <w:tabs>
          <w:tab w:val="left" w:pos="450"/>
        </w:tabs>
        <w:ind w:right="540" w:firstLine="0"/>
        <w:rPr>
          <w:rFonts w:ascii="Arial" w:hAnsi="Arial" w:cs="Arial"/>
          <w:sz w:val="22"/>
          <w:szCs w:val="22"/>
        </w:rPr>
      </w:pPr>
      <w:r w:rsidRPr="00AC09C4">
        <w:rPr>
          <w:rFonts w:ascii="Arial" w:hAnsi="Arial" w:cs="Arial"/>
          <w:sz w:val="22"/>
          <w:szCs w:val="22"/>
        </w:rPr>
        <w:t>Teams pitch to their own team members.</w:t>
      </w:r>
    </w:p>
    <w:p w:rsidR="003A39ED" w:rsidRPr="00AC09C4" w:rsidRDefault="009F3656" w:rsidP="00AC2913">
      <w:pPr>
        <w:numPr>
          <w:ilvl w:val="0"/>
          <w:numId w:val="11"/>
        </w:numPr>
        <w:tabs>
          <w:tab w:val="clear" w:pos="360"/>
          <w:tab w:val="left" w:pos="450"/>
          <w:tab w:val="num" w:pos="720"/>
        </w:tabs>
        <w:ind w:left="720" w:right="540"/>
        <w:rPr>
          <w:rFonts w:ascii="Arial" w:hAnsi="Arial" w:cs="Arial"/>
          <w:sz w:val="22"/>
          <w:szCs w:val="22"/>
        </w:rPr>
      </w:pPr>
      <w:r w:rsidRPr="00AC09C4">
        <w:rPr>
          <w:rFonts w:ascii="Arial" w:hAnsi="Arial" w:cs="Arial"/>
          <w:sz w:val="22"/>
          <w:szCs w:val="22"/>
        </w:rPr>
        <w:t>The pitcher shall keep one foot in contact with the pitcher’s plate until the ball is released.  A step may be taken, but it must be forward and the pivot foot must be in contact with some part of the pitcher’s plate until the ball is released.</w:t>
      </w:r>
    </w:p>
    <w:p w:rsidR="001A4179" w:rsidRPr="00AC09C4" w:rsidRDefault="003A39ED" w:rsidP="00AC2913">
      <w:pPr>
        <w:numPr>
          <w:ilvl w:val="0"/>
          <w:numId w:val="11"/>
        </w:numPr>
        <w:tabs>
          <w:tab w:val="left" w:pos="450"/>
        </w:tabs>
        <w:ind w:right="540" w:firstLine="0"/>
        <w:rPr>
          <w:rFonts w:ascii="Arial" w:hAnsi="Arial" w:cs="Arial"/>
          <w:sz w:val="22"/>
          <w:szCs w:val="22"/>
        </w:rPr>
      </w:pPr>
      <w:r w:rsidRPr="00AC09C4">
        <w:rPr>
          <w:rFonts w:ascii="Arial" w:hAnsi="Arial" w:cs="Arial"/>
          <w:sz w:val="22"/>
          <w:szCs w:val="22"/>
        </w:rPr>
        <w:t>Batters receive 3 pitches to hit. If they fail to hit the ball fairly in 3 pitches then they are out.</w:t>
      </w:r>
      <w:r w:rsidR="001A4179" w:rsidRPr="00AC09C4">
        <w:rPr>
          <w:rFonts w:ascii="Arial" w:hAnsi="Arial" w:cs="Arial"/>
          <w:sz w:val="22"/>
          <w:szCs w:val="22"/>
        </w:rPr>
        <w:t xml:space="preserve"> </w:t>
      </w:r>
    </w:p>
    <w:p w:rsidR="009F3656" w:rsidRPr="00AC09C4" w:rsidRDefault="000419B8" w:rsidP="00AC2913">
      <w:pPr>
        <w:numPr>
          <w:ilvl w:val="0"/>
          <w:numId w:val="11"/>
        </w:numPr>
        <w:tabs>
          <w:tab w:val="clear" w:pos="360"/>
          <w:tab w:val="num" w:pos="450"/>
          <w:tab w:val="num" w:pos="720"/>
        </w:tabs>
        <w:ind w:left="720" w:right="540"/>
        <w:rPr>
          <w:rFonts w:ascii="Arial" w:hAnsi="Arial" w:cs="Arial"/>
          <w:sz w:val="22"/>
          <w:szCs w:val="22"/>
        </w:rPr>
      </w:pPr>
      <w:r>
        <w:rPr>
          <w:rFonts w:ascii="Arial" w:hAnsi="Arial" w:cs="Arial"/>
          <w:sz w:val="22"/>
          <w:szCs w:val="22"/>
        </w:rPr>
        <w:t>Teams will be given no more tha</w:t>
      </w:r>
      <w:r w:rsidR="009F3656" w:rsidRPr="00AC09C4">
        <w:rPr>
          <w:rFonts w:ascii="Arial" w:hAnsi="Arial" w:cs="Arial"/>
          <w:sz w:val="22"/>
          <w:szCs w:val="22"/>
        </w:rPr>
        <w:t>n three warm up pitches between innings.  These pitches may be reduced in number or denied at t</w:t>
      </w:r>
      <w:r w:rsidR="00517FEC" w:rsidRPr="00AC09C4">
        <w:rPr>
          <w:rFonts w:ascii="Arial" w:hAnsi="Arial" w:cs="Arial"/>
          <w:sz w:val="22"/>
          <w:szCs w:val="22"/>
        </w:rPr>
        <w:t>he discretion of the Umpire</w:t>
      </w:r>
      <w:r w:rsidR="009F3656" w:rsidRPr="00AC09C4">
        <w:rPr>
          <w:rFonts w:ascii="Arial" w:hAnsi="Arial" w:cs="Arial"/>
          <w:sz w:val="22"/>
          <w:szCs w:val="22"/>
        </w:rPr>
        <w:t>.</w:t>
      </w:r>
    </w:p>
    <w:p w:rsidR="003A39ED" w:rsidRPr="00AC09C4" w:rsidRDefault="007E2ADA" w:rsidP="00AC2913">
      <w:pPr>
        <w:numPr>
          <w:ilvl w:val="0"/>
          <w:numId w:val="11"/>
        </w:numPr>
        <w:tabs>
          <w:tab w:val="clear" w:pos="360"/>
          <w:tab w:val="num" w:pos="450"/>
          <w:tab w:val="num" w:pos="720"/>
        </w:tabs>
        <w:ind w:left="720" w:right="540"/>
        <w:rPr>
          <w:rFonts w:ascii="Arial" w:hAnsi="Arial" w:cs="Arial"/>
          <w:sz w:val="22"/>
          <w:szCs w:val="22"/>
        </w:rPr>
      </w:pPr>
      <w:r w:rsidRPr="00AC09C4">
        <w:rPr>
          <w:rFonts w:ascii="Arial" w:hAnsi="Arial" w:cs="Arial"/>
          <w:sz w:val="22"/>
          <w:szCs w:val="22"/>
        </w:rPr>
        <w:t>Pitches can</w:t>
      </w:r>
      <w:r w:rsidR="000419B8">
        <w:rPr>
          <w:rFonts w:ascii="Arial" w:hAnsi="Arial" w:cs="Arial"/>
          <w:sz w:val="22"/>
          <w:szCs w:val="22"/>
        </w:rPr>
        <w:t xml:space="preserve"> be an over</w:t>
      </w:r>
      <w:r w:rsidR="001A4179" w:rsidRPr="00AC09C4">
        <w:rPr>
          <w:rFonts w:ascii="Arial" w:hAnsi="Arial" w:cs="Arial"/>
          <w:sz w:val="22"/>
          <w:szCs w:val="22"/>
        </w:rPr>
        <w:t>head</w:t>
      </w:r>
      <w:r w:rsidR="000419B8">
        <w:rPr>
          <w:rFonts w:ascii="Arial" w:hAnsi="Arial" w:cs="Arial"/>
          <w:sz w:val="22"/>
          <w:szCs w:val="22"/>
        </w:rPr>
        <w:t xml:space="preserve"> or under</w:t>
      </w:r>
      <w:r w:rsidRPr="00AC09C4">
        <w:rPr>
          <w:rFonts w:ascii="Arial" w:hAnsi="Arial" w:cs="Arial"/>
          <w:sz w:val="22"/>
          <w:szCs w:val="22"/>
        </w:rPr>
        <w:t>hand</w:t>
      </w:r>
      <w:r w:rsidR="000419B8">
        <w:rPr>
          <w:rFonts w:ascii="Arial" w:hAnsi="Arial" w:cs="Arial"/>
          <w:sz w:val="22"/>
          <w:szCs w:val="22"/>
        </w:rPr>
        <w:t>ed</w:t>
      </w:r>
      <w:r w:rsidR="001A4179" w:rsidRPr="00AC09C4">
        <w:rPr>
          <w:rFonts w:ascii="Arial" w:hAnsi="Arial" w:cs="Arial"/>
          <w:sz w:val="22"/>
          <w:szCs w:val="22"/>
        </w:rPr>
        <w:t xml:space="preserve"> throw</w:t>
      </w:r>
      <w:r w:rsidR="000419B8">
        <w:rPr>
          <w:rFonts w:ascii="Arial" w:hAnsi="Arial" w:cs="Arial"/>
          <w:sz w:val="22"/>
          <w:szCs w:val="22"/>
        </w:rPr>
        <w:t>s</w:t>
      </w:r>
      <w:r w:rsidR="001A4179" w:rsidRPr="00AC09C4">
        <w:rPr>
          <w:rFonts w:ascii="Arial" w:hAnsi="Arial" w:cs="Arial"/>
          <w:sz w:val="22"/>
          <w:szCs w:val="22"/>
        </w:rPr>
        <w:t>. There is no such thing as an illegal p</w:t>
      </w:r>
      <w:r w:rsidR="000419B8">
        <w:rPr>
          <w:rFonts w:ascii="Arial" w:hAnsi="Arial" w:cs="Arial"/>
          <w:sz w:val="22"/>
          <w:szCs w:val="22"/>
        </w:rPr>
        <w:t>itch in w</w:t>
      </w:r>
      <w:r w:rsidR="001A4179" w:rsidRPr="00AC09C4">
        <w:rPr>
          <w:rFonts w:ascii="Arial" w:hAnsi="Arial" w:cs="Arial"/>
          <w:sz w:val="22"/>
          <w:szCs w:val="22"/>
        </w:rPr>
        <w:t xml:space="preserve">iffleball. </w:t>
      </w:r>
      <w:r w:rsidR="009F3656" w:rsidRPr="00AC09C4">
        <w:rPr>
          <w:rFonts w:ascii="Arial" w:hAnsi="Arial" w:cs="Arial"/>
          <w:sz w:val="22"/>
          <w:szCs w:val="22"/>
        </w:rPr>
        <w:t xml:space="preserve"> </w:t>
      </w:r>
    </w:p>
    <w:p w:rsidR="007E2ADA" w:rsidRPr="00AC09C4" w:rsidRDefault="007E2ADA" w:rsidP="00AC2913">
      <w:pPr>
        <w:numPr>
          <w:ilvl w:val="0"/>
          <w:numId w:val="11"/>
        </w:numPr>
        <w:tabs>
          <w:tab w:val="clear" w:pos="360"/>
          <w:tab w:val="num" w:pos="450"/>
          <w:tab w:val="num" w:pos="720"/>
        </w:tabs>
        <w:ind w:left="720" w:right="540"/>
        <w:rPr>
          <w:rFonts w:ascii="Arial" w:hAnsi="Arial" w:cs="Arial"/>
          <w:sz w:val="22"/>
          <w:szCs w:val="22"/>
        </w:rPr>
      </w:pPr>
      <w:r w:rsidRPr="00AC09C4">
        <w:rPr>
          <w:rFonts w:ascii="Arial" w:hAnsi="Arial" w:cs="Arial"/>
          <w:sz w:val="22"/>
          <w:szCs w:val="22"/>
        </w:rPr>
        <w:t>Pitchers must not intentionally interfere with a batted ball. If a pitcher does interfere the batter is out. All base runners must return to the bases in which they cam</w:t>
      </w:r>
      <w:r w:rsidR="000419B8">
        <w:rPr>
          <w:rFonts w:ascii="Arial" w:hAnsi="Arial" w:cs="Arial"/>
          <w:sz w:val="22"/>
          <w:szCs w:val="22"/>
        </w:rPr>
        <w:t>e</w:t>
      </w:r>
      <w:r w:rsidRPr="00AC09C4">
        <w:rPr>
          <w:rFonts w:ascii="Arial" w:hAnsi="Arial" w:cs="Arial"/>
          <w:sz w:val="22"/>
          <w:szCs w:val="22"/>
        </w:rPr>
        <w:t xml:space="preserve"> from.</w:t>
      </w:r>
    </w:p>
    <w:p w:rsidR="009F3656" w:rsidRPr="00AC09C4" w:rsidRDefault="003A39ED" w:rsidP="00AC2913">
      <w:pPr>
        <w:numPr>
          <w:ilvl w:val="0"/>
          <w:numId w:val="11"/>
        </w:numPr>
        <w:tabs>
          <w:tab w:val="num" w:pos="450"/>
        </w:tabs>
        <w:ind w:right="540" w:firstLine="0"/>
        <w:rPr>
          <w:rFonts w:ascii="Arial" w:hAnsi="Arial" w:cs="Arial"/>
          <w:sz w:val="22"/>
          <w:szCs w:val="22"/>
        </w:rPr>
      </w:pPr>
      <w:r w:rsidRPr="00AC09C4">
        <w:rPr>
          <w:rFonts w:ascii="Arial" w:hAnsi="Arial" w:cs="Arial"/>
          <w:sz w:val="22"/>
          <w:szCs w:val="22"/>
        </w:rPr>
        <w:t>Seeing how you only get three pitches there is no strike z</w:t>
      </w:r>
      <w:r w:rsidR="00CE2A2D">
        <w:rPr>
          <w:rFonts w:ascii="Arial" w:hAnsi="Arial" w:cs="Arial"/>
          <w:sz w:val="22"/>
          <w:szCs w:val="22"/>
        </w:rPr>
        <w:t>one</w:t>
      </w:r>
      <w:r w:rsidRPr="00AC09C4">
        <w:rPr>
          <w:rFonts w:ascii="Arial" w:hAnsi="Arial" w:cs="Arial"/>
          <w:sz w:val="22"/>
          <w:szCs w:val="22"/>
        </w:rPr>
        <w:t>.</w:t>
      </w:r>
    </w:p>
    <w:p w:rsidR="009F3656" w:rsidRPr="00AC09C4" w:rsidRDefault="003A39ED" w:rsidP="00AC2913">
      <w:pPr>
        <w:numPr>
          <w:ilvl w:val="0"/>
          <w:numId w:val="11"/>
        </w:numPr>
        <w:tabs>
          <w:tab w:val="num" w:pos="450"/>
        </w:tabs>
        <w:ind w:right="540" w:firstLine="0"/>
        <w:rPr>
          <w:rFonts w:ascii="Arial" w:hAnsi="Arial" w:cs="Arial"/>
          <w:sz w:val="22"/>
          <w:szCs w:val="22"/>
        </w:rPr>
      </w:pPr>
      <w:r w:rsidRPr="00AC09C4">
        <w:rPr>
          <w:rFonts w:ascii="Arial" w:hAnsi="Arial" w:cs="Arial"/>
          <w:sz w:val="22"/>
          <w:szCs w:val="22"/>
        </w:rPr>
        <w:t>A foul ball on the third pitch will be an out</w:t>
      </w:r>
      <w:r w:rsidR="00CE2A2D">
        <w:rPr>
          <w:rFonts w:ascii="Arial" w:hAnsi="Arial" w:cs="Arial"/>
          <w:sz w:val="22"/>
          <w:szCs w:val="22"/>
        </w:rPr>
        <w:t>.</w:t>
      </w:r>
    </w:p>
    <w:p w:rsidR="0040037D" w:rsidRPr="00AC09C4" w:rsidRDefault="0040037D" w:rsidP="00AC2913">
      <w:pPr>
        <w:numPr>
          <w:ilvl w:val="0"/>
          <w:numId w:val="11"/>
        </w:numPr>
        <w:tabs>
          <w:tab w:val="clear" w:pos="360"/>
          <w:tab w:val="num" w:pos="450"/>
          <w:tab w:val="num" w:pos="720"/>
        </w:tabs>
        <w:ind w:left="720" w:right="540"/>
        <w:rPr>
          <w:rFonts w:ascii="Arial" w:hAnsi="Arial" w:cs="Arial"/>
          <w:sz w:val="22"/>
          <w:szCs w:val="22"/>
        </w:rPr>
      </w:pPr>
      <w:r w:rsidRPr="00AC09C4">
        <w:rPr>
          <w:rFonts w:ascii="Arial" w:hAnsi="Arial" w:cs="Arial"/>
          <w:sz w:val="22"/>
          <w:szCs w:val="22"/>
        </w:rPr>
        <w:t>A foul ball will consist of the following: a ball hitting the wall before crossing over third or first base, the ball hitting the ceiling prior to passing over the pitching area.</w:t>
      </w:r>
    </w:p>
    <w:p w:rsidR="00990A4A" w:rsidRPr="00AC09C4" w:rsidRDefault="006E3EEE" w:rsidP="00AC2913">
      <w:pPr>
        <w:tabs>
          <w:tab w:val="left" w:pos="270"/>
          <w:tab w:val="left" w:pos="450"/>
        </w:tabs>
        <w:ind w:left="720" w:right="540" w:hanging="360"/>
        <w:rPr>
          <w:rFonts w:ascii="Arial" w:hAnsi="Arial" w:cs="Arial"/>
          <w:sz w:val="22"/>
          <w:szCs w:val="22"/>
        </w:rPr>
      </w:pPr>
      <w:r w:rsidRPr="00AC09C4">
        <w:rPr>
          <w:rFonts w:ascii="Arial" w:hAnsi="Arial" w:cs="Arial"/>
          <w:sz w:val="22"/>
          <w:szCs w:val="22"/>
        </w:rPr>
        <w:lastRenderedPageBreak/>
        <w:t>9</w:t>
      </w:r>
      <w:r w:rsidR="009F3656" w:rsidRPr="00AC09C4">
        <w:rPr>
          <w:rFonts w:ascii="Arial" w:hAnsi="Arial" w:cs="Arial"/>
          <w:sz w:val="22"/>
          <w:szCs w:val="22"/>
        </w:rPr>
        <w:t>.</w:t>
      </w:r>
      <w:r w:rsidR="009F3656" w:rsidRPr="00AC09C4">
        <w:rPr>
          <w:rFonts w:ascii="Arial" w:hAnsi="Arial" w:cs="Arial"/>
          <w:sz w:val="22"/>
          <w:szCs w:val="22"/>
        </w:rPr>
        <w:tab/>
        <w:t>Bunting</w:t>
      </w:r>
      <w:r w:rsidR="00990A4A" w:rsidRPr="00AC09C4">
        <w:rPr>
          <w:rFonts w:ascii="Arial" w:hAnsi="Arial" w:cs="Arial"/>
          <w:sz w:val="22"/>
          <w:szCs w:val="22"/>
        </w:rPr>
        <w:t xml:space="preserve"> is</w:t>
      </w:r>
      <w:r w:rsidR="00582C55" w:rsidRPr="00AC09C4">
        <w:rPr>
          <w:rFonts w:ascii="Arial" w:hAnsi="Arial" w:cs="Arial"/>
          <w:sz w:val="22"/>
          <w:szCs w:val="22"/>
        </w:rPr>
        <w:t xml:space="preserve"> not permitted. Balls batted must be a </w:t>
      </w:r>
      <w:r w:rsidR="00582C55" w:rsidRPr="00AC09C4">
        <w:rPr>
          <w:rFonts w:ascii="Arial" w:hAnsi="Arial" w:cs="Arial"/>
          <w:b/>
          <w:sz w:val="22"/>
          <w:szCs w:val="22"/>
        </w:rPr>
        <w:t>FULL</w:t>
      </w:r>
      <w:r w:rsidR="00582C55" w:rsidRPr="00AC09C4">
        <w:rPr>
          <w:rFonts w:ascii="Arial" w:hAnsi="Arial" w:cs="Arial"/>
          <w:sz w:val="22"/>
          <w:szCs w:val="22"/>
        </w:rPr>
        <w:t xml:space="preserve"> swing &amp; must go past the pitcher</w:t>
      </w:r>
      <w:r w:rsidR="00C62C95">
        <w:rPr>
          <w:rFonts w:ascii="Arial" w:hAnsi="Arial" w:cs="Arial"/>
          <w:sz w:val="22"/>
          <w:szCs w:val="22"/>
        </w:rPr>
        <w:t>’</w:t>
      </w:r>
      <w:r w:rsidR="00582C55" w:rsidRPr="00AC09C4">
        <w:rPr>
          <w:rFonts w:ascii="Arial" w:hAnsi="Arial" w:cs="Arial"/>
          <w:sz w:val="22"/>
          <w:szCs w:val="22"/>
        </w:rPr>
        <w:t xml:space="preserve">s mound. </w:t>
      </w:r>
      <w:r w:rsidR="00C17CC9" w:rsidRPr="00AC09C4">
        <w:rPr>
          <w:rFonts w:ascii="Arial" w:hAnsi="Arial" w:cs="Arial"/>
          <w:sz w:val="22"/>
          <w:szCs w:val="22"/>
        </w:rPr>
        <w:t xml:space="preserve"> Batters who do bunt will be called out. </w:t>
      </w:r>
      <w:r w:rsidR="00582C55" w:rsidRPr="00AC09C4">
        <w:rPr>
          <w:rFonts w:ascii="Arial" w:hAnsi="Arial" w:cs="Arial"/>
          <w:sz w:val="22"/>
          <w:szCs w:val="22"/>
        </w:rPr>
        <w:t>Balls that hit the ceiling &amp; do not make it past the pitcher</w:t>
      </w:r>
      <w:r w:rsidR="00C62C95">
        <w:rPr>
          <w:rFonts w:ascii="Arial" w:hAnsi="Arial" w:cs="Arial"/>
          <w:sz w:val="22"/>
          <w:szCs w:val="22"/>
        </w:rPr>
        <w:t>’</w:t>
      </w:r>
      <w:r w:rsidR="00582C55" w:rsidRPr="00AC09C4">
        <w:rPr>
          <w:rFonts w:ascii="Arial" w:hAnsi="Arial" w:cs="Arial"/>
          <w:sz w:val="22"/>
          <w:szCs w:val="22"/>
        </w:rPr>
        <w:t xml:space="preserve">s mound will be called a foul ball </w:t>
      </w:r>
      <w:r w:rsidR="00582C55" w:rsidRPr="00AC09C4">
        <w:rPr>
          <w:rFonts w:ascii="Arial" w:hAnsi="Arial" w:cs="Arial"/>
          <w:b/>
          <w:sz w:val="22"/>
          <w:szCs w:val="22"/>
        </w:rPr>
        <w:t>HOWEVER</w:t>
      </w:r>
      <w:r w:rsidR="00582C55" w:rsidRPr="00AC09C4">
        <w:rPr>
          <w:rFonts w:ascii="Arial" w:hAnsi="Arial" w:cs="Arial"/>
          <w:sz w:val="22"/>
          <w:szCs w:val="22"/>
        </w:rPr>
        <w:t xml:space="preserve"> can be caught for an out.</w:t>
      </w:r>
    </w:p>
    <w:p w:rsidR="003A39ED" w:rsidRPr="00AC09C4" w:rsidRDefault="006E3EEE" w:rsidP="00AC2913">
      <w:pPr>
        <w:tabs>
          <w:tab w:val="left" w:pos="450"/>
        </w:tabs>
        <w:ind w:left="360" w:right="540"/>
        <w:rPr>
          <w:rFonts w:ascii="Arial" w:hAnsi="Arial" w:cs="Arial"/>
          <w:sz w:val="22"/>
          <w:szCs w:val="22"/>
        </w:rPr>
      </w:pPr>
      <w:r w:rsidRPr="00AC09C4">
        <w:rPr>
          <w:rFonts w:ascii="Arial" w:hAnsi="Arial" w:cs="Arial"/>
          <w:sz w:val="22"/>
          <w:szCs w:val="22"/>
        </w:rPr>
        <w:t>10</w:t>
      </w:r>
      <w:r w:rsidR="003A39ED" w:rsidRPr="00AC09C4">
        <w:rPr>
          <w:rFonts w:ascii="Arial" w:hAnsi="Arial" w:cs="Arial"/>
          <w:sz w:val="22"/>
          <w:szCs w:val="22"/>
        </w:rPr>
        <w:t>.</w:t>
      </w:r>
      <w:r w:rsidR="003A39ED" w:rsidRPr="00AC09C4">
        <w:rPr>
          <w:rFonts w:ascii="Arial" w:hAnsi="Arial" w:cs="Arial"/>
          <w:sz w:val="22"/>
          <w:szCs w:val="22"/>
        </w:rPr>
        <w:tab/>
        <w:t xml:space="preserve">The ball </w:t>
      </w:r>
      <w:r w:rsidR="000239E7" w:rsidRPr="00AC09C4">
        <w:rPr>
          <w:rFonts w:ascii="Arial" w:hAnsi="Arial" w:cs="Arial"/>
          <w:sz w:val="22"/>
          <w:szCs w:val="22"/>
        </w:rPr>
        <w:t>cannot</w:t>
      </w:r>
      <w:r w:rsidR="003A39ED" w:rsidRPr="00AC09C4">
        <w:rPr>
          <w:rFonts w:ascii="Arial" w:hAnsi="Arial" w:cs="Arial"/>
          <w:sz w:val="22"/>
          <w:szCs w:val="22"/>
        </w:rPr>
        <w:t xml:space="preserve"> make contact with the ground before being hit.</w:t>
      </w:r>
    </w:p>
    <w:p w:rsidR="009F3656" w:rsidRPr="00AC09C4" w:rsidRDefault="006E3EEE" w:rsidP="00AC2913">
      <w:pPr>
        <w:tabs>
          <w:tab w:val="left" w:pos="450"/>
        </w:tabs>
        <w:ind w:left="720" w:right="540" w:hanging="360"/>
        <w:rPr>
          <w:rFonts w:ascii="Arial" w:hAnsi="Arial" w:cs="Arial"/>
          <w:sz w:val="22"/>
          <w:szCs w:val="22"/>
        </w:rPr>
      </w:pPr>
      <w:r w:rsidRPr="00AC09C4">
        <w:rPr>
          <w:rFonts w:ascii="Arial" w:hAnsi="Arial" w:cs="Arial"/>
          <w:sz w:val="22"/>
          <w:szCs w:val="22"/>
        </w:rPr>
        <w:t>11</w:t>
      </w:r>
      <w:r w:rsidR="009F3656" w:rsidRPr="00AC09C4">
        <w:rPr>
          <w:rFonts w:ascii="Arial" w:hAnsi="Arial" w:cs="Arial"/>
          <w:sz w:val="22"/>
          <w:szCs w:val="22"/>
        </w:rPr>
        <w:t>.</w:t>
      </w:r>
      <w:r w:rsidR="009F3656" w:rsidRPr="00AC09C4">
        <w:rPr>
          <w:rFonts w:ascii="Arial" w:hAnsi="Arial" w:cs="Arial"/>
          <w:sz w:val="22"/>
          <w:szCs w:val="22"/>
        </w:rPr>
        <w:tab/>
        <w:t xml:space="preserve">The Umpire may allow a courtesy runner in the event that an injury takes place </w:t>
      </w:r>
      <w:r w:rsidR="009F3656" w:rsidRPr="00AC09C4">
        <w:rPr>
          <w:rFonts w:ascii="Arial" w:hAnsi="Arial" w:cs="Arial"/>
          <w:sz w:val="22"/>
          <w:szCs w:val="22"/>
          <w:u w:val="single"/>
        </w:rPr>
        <w:t>during the game</w:t>
      </w:r>
      <w:r w:rsidR="009F3656" w:rsidRPr="00AC09C4">
        <w:rPr>
          <w:rFonts w:ascii="Arial" w:hAnsi="Arial" w:cs="Arial"/>
          <w:sz w:val="22"/>
          <w:szCs w:val="22"/>
        </w:rPr>
        <w:t>.  A courtesy runner is not considered a substitute.  The player who made the last out will be designated the courtesy runner.  This rule is to be used if there is any blood present on a player or his/her uniform.</w:t>
      </w:r>
    </w:p>
    <w:p w:rsidR="009F3656" w:rsidRPr="00AC09C4" w:rsidRDefault="006E3EEE" w:rsidP="00AC2913">
      <w:pPr>
        <w:tabs>
          <w:tab w:val="left" w:pos="450"/>
        </w:tabs>
        <w:ind w:left="720" w:right="540" w:hanging="360"/>
        <w:rPr>
          <w:rFonts w:ascii="Arial" w:hAnsi="Arial" w:cs="Arial"/>
          <w:sz w:val="22"/>
          <w:szCs w:val="22"/>
        </w:rPr>
      </w:pPr>
      <w:smartTag w:uri="urn:schemas-microsoft-com:office:smarttags" w:element="metricconverter">
        <w:smartTagPr>
          <w:attr w:name="ProductID" w:val="12. A"/>
        </w:smartTagPr>
        <w:r w:rsidRPr="00AC09C4">
          <w:rPr>
            <w:rFonts w:ascii="Arial" w:hAnsi="Arial" w:cs="Arial"/>
            <w:sz w:val="22"/>
            <w:szCs w:val="22"/>
          </w:rPr>
          <w:t>12</w:t>
        </w:r>
        <w:r w:rsidR="009F3656" w:rsidRPr="00AC09C4">
          <w:rPr>
            <w:rFonts w:ascii="Arial" w:hAnsi="Arial" w:cs="Arial"/>
            <w:sz w:val="22"/>
            <w:szCs w:val="22"/>
          </w:rPr>
          <w:t>.</w:t>
        </w:r>
        <w:r w:rsidR="0040463A">
          <w:rPr>
            <w:rFonts w:ascii="Arial" w:hAnsi="Arial" w:cs="Arial"/>
            <w:sz w:val="22"/>
            <w:szCs w:val="22"/>
          </w:rPr>
          <w:t xml:space="preserve"> </w:t>
        </w:r>
        <w:r w:rsidR="00C92461" w:rsidRPr="00AC09C4">
          <w:rPr>
            <w:rFonts w:ascii="Arial" w:hAnsi="Arial" w:cs="Arial"/>
            <w:sz w:val="22"/>
            <w:szCs w:val="22"/>
          </w:rPr>
          <w:t>A</w:t>
        </w:r>
      </w:smartTag>
      <w:r w:rsidR="00C92461" w:rsidRPr="00AC09C4">
        <w:rPr>
          <w:rFonts w:ascii="Arial" w:hAnsi="Arial" w:cs="Arial"/>
          <w:sz w:val="22"/>
          <w:szCs w:val="22"/>
        </w:rPr>
        <w:t xml:space="preserve"> runner is out when he/she is struck with a fairly batted ball i</w:t>
      </w:r>
      <w:r w:rsidR="00857EC5" w:rsidRPr="00AC09C4">
        <w:rPr>
          <w:rFonts w:ascii="Arial" w:hAnsi="Arial" w:cs="Arial"/>
          <w:sz w:val="22"/>
          <w:szCs w:val="22"/>
        </w:rPr>
        <w:t>n</w:t>
      </w:r>
      <w:r w:rsidR="00C92461" w:rsidRPr="00AC09C4">
        <w:rPr>
          <w:rFonts w:ascii="Arial" w:hAnsi="Arial" w:cs="Arial"/>
          <w:sz w:val="22"/>
          <w:szCs w:val="22"/>
        </w:rPr>
        <w:t xml:space="preserve"> fair territory provided the ball has not passed an</w:t>
      </w:r>
      <w:r w:rsidRPr="00AC09C4">
        <w:rPr>
          <w:rFonts w:ascii="Arial" w:hAnsi="Arial" w:cs="Arial"/>
          <w:sz w:val="22"/>
          <w:szCs w:val="22"/>
        </w:rPr>
        <w:t xml:space="preserve"> infielder, excluding the pitcher.</w:t>
      </w:r>
    </w:p>
    <w:p w:rsidR="006E3EEE" w:rsidRPr="00AC09C4" w:rsidRDefault="006E3EEE" w:rsidP="00AC2913">
      <w:pPr>
        <w:tabs>
          <w:tab w:val="left" w:pos="450"/>
        </w:tabs>
        <w:ind w:left="720" w:right="540" w:hanging="360"/>
        <w:rPr>
          <w:rFonts w:ascii="Arial" w:hAnsi="Arial" w:cs="Arial"/>
          <w:sz w:val="22"/>
          <w:szCs w:val="22"/>
        </w:rPr>
      </w:pPr>
      <w:r w:rsidRPr="00AC09C4">
        <w:rPr>
          <w:rFonts w:ascii="Arial" w:hAnsi="Arial" w:cs="Arial"/>
          <w:sz w:val="22"/>
          <w:szCs w:val="22"/>
        </w:rPr>
        <w:t xml:space="preserve">13. </w:t>
      </w:r>
      <w:r w:rsidR="0040463A">
        <w:rPr>
          <w:rFonts w:ascii="Arial" w:hAnsi="Arial" w:cs="Arial"/>
          <w:sz w:val="22"/>
          <w:szCs w:val="22"/>
        </w:rPr>
        <w:t xml:space="preserve"> </w:t>
      </w:r>
      <w:r w:rsidRPr="00AC09C4">
        <w:rPr>
          <w:rFonts w:ascii="Arial" w:hAnsi="Arial" w:cs="Arial"/>
          <w:sz w:val="22"/>
          <w:szCs w:val="22"/>
        </w:rPr>
        <w:t>If a ball hits a wall or basketball goal in fair territory, it is considered a live ball. Balls that hit any of the above will not be</w:t>
      </w:r>
      <w:r w:rsidR="00990A4A" w:rsidRPr="00AC09C4">
        <w:rPr>
          <w:rFonts w:ascii="Arial" w:hAnsi="Arial" w:cs="Arial"/>
          <w:sz w:val="22"/>
          <w:szCs w:val="22"/>
        </w:rPr>
        <w:t xml:space="preserve"> eligible to be caught for an “out”.</w:t>
      </w:r>
    </w:p>
    <w:p w:rsidR="009F3656" w:rsidRPr="00AC09C4" w:rsidRDefault="0040463A" w:rsidP="00AC2913">
      <w:pPr>
        <w:ind w:left="360" w:right="540"/>
        <w:rPr>
          <w:rFonts w:ascii="Arial" w:hAnsi="Arial" w:cs="Arial"/>
          <w:sz w:val="22"/>
          <w:szCs w:val="22"/>
        </w:rPr>
      </w:pPr>
      <w:r>
        <w:rPr>
          <w:rFonts w:ascii="Arial" w:hAnsi="Arial" w:cs="Arial"/>
          <w:sz w:val="22"/>
          <w:szCs w:val="22"/>
        </w:rPr>
        <w:t xml:space="preserve">14.  </w:t>
      </w:r>
      <w:r w:rsidR="00990A4A" w:rsidRPr="00AC09C4">
        <w:rPr>
          <w:rFonts w:ascii="Arial" w:hAnsi="Arial" w:cs="Arial"/>
          <w:sz w:val="22"/>
          <w:szCs w:val="22"/>
        </w:rPr>
        <w:t>If the ball hits the ceiling in fair territory, it is considered a live ball.</w:t>
      </w:r>
    </w:p>
    <w:p w:rsidR="00990A4A" w:rsidRPr="00AC09C4" w:rsidRDefault="0040463A" w:rsidP="00AC2913">
      <w:pPr>
        <w:ind w:left="360" w:right="540"/>
        <w:rPr>
          <w:rFonts w:ascii="Arial" w:hAnsi="Arial" w:cs="Arial"/>
          <w:sz w:val="22"/>
          <w:szCs w:val="22"/>
        </w:rPr>
      </w:pPr>
      <w:r>
        <w:rPr>
          <w:rFonts w:ascii="Arial" w:hAnsi="Arial" w:cs="Arial"/>
          <w:sz w:val="22"/>
          <w:szCs w:val="22"/>
        </w:rPr>
        <w:t xml:space="preserve">15.  </w:t>
      </w:r>
      <w:r w:rsidR="00990A4A" w:rsidRPr="00AC09C4">
        <w:rPr>
          <w:rFonts w:ascii="Arial" w:hAnsi="Arial" w:cs="Arial"/>
          <w:sz w:val="22"/>
          <w:szCs w:val="22"/>
        </w:rPr>
        <w:t>A ball that hits the ceiling can be caught for an out.</w:t>
      </w:r>
    </w:p>
    <w:p w:rsidR="00FF1BAD" w:rsidRPr="00AC09C4" w:rsidRDefault="0040463A" w:rsidP="00AC2913">
      <w:pPr>
        <w:ind w:left="360" w:right="540"/>
        <w:rPr>
          <w:rFonts w:ascii="Arial" w:hAnsi="Arial" w:cs="Arial"/>
          <w:sz w:val="22"/>
          <w:szCs w:val="22"/>
        </w:rPr>
      </w:pPr>
      <w:r>
        <w:rPr>
          <w:rFonts w:ascii="Arial" w:hAnsi="Arial" w:cs="Arial"/>
          <w:sz w:val="22"/>
          <w:szCs w:val="22"/>
        </w:rPr>
        <w:t xml:space="preserve">16.  </w:t>
      </w:r>
      <w:r w:rsidR="00990A4A" w:rsidRPr="00AC09C4">
        <w:rPr>
          <w:rFonts w:ascii="Arial" w:hAnsi="Arial" w:cs="Arial"/>
          <w:sz w:val="22"/>
          <w:szCs w:val="22"/>
        </w:rPr>
        <w:t>The infield fly rule does not apply.</w:t>
      </w:r>
    </w:p>
    <w:p w:rsidR="00990A4A" w:rsidRDefault="00990A4A" w:rsidP="00AC2913">
      <w:pPr>
        <w:ind w:right="540"/>
        <w:rPr>
          <w:rFonts w:ascii="Arial" w:hAnsi="Arial" w:cs="Arial"/>
          <w:sz w:val="22"/>
          <w:szCs w:val="22"/>
        </w:rPr>
      </w:pPr>
    </w:p>
    <w:p w:rsidR="00AC2913" w:rsidRDefault="00AC2913" w:rsidP="00AC2913">
      <w:pPr>
        <w:ind w:right="540"/>
        <w:rPr>
          <w:rFonts w:ascii="Arial" w:hAnsi="Arial" w:cs="Arial"/>
          <w:sz w:val="22"/>
          <w:szCs w:val="22"/>
        </w:rPr>
      </w:pPr>
    </w:p>
    <w:p w:rsidR="00264192" w:rsidRDefault="00264192" w:rsidP="00AC2913">
      <w:pPr>
        <w:ind w:right="540"/>
        <w:rPr>
          <w:rFonts w:ascii="Arial" w:hAnsi="Arial" w:cs="Arial"/>
          <w:sz w:val="22"/>
          <w:szCs w:val="22"/>
        </w:rPr>
      </w:pPr>
    </w:p>
    <w:p w:rsidR="00AC2913" w:rsidRPr="00AC09C4" w:rsidRDefault="00AC2913" w:rsidP="00AC2913">
      <w:pPr>
        <w:ind w:right="540"/>
        <w:rPr>
          <w:rFonts w:ascii="Arial" w:hAnsi="Arial" w:cs="Arial"/>
          <w:sz w:val="22"/>
          <w:szCs w:val="22"/>
        </w:rPr>
      </w:pPr>
    </w:p>
    <w:p w:rsidR="00990A4A" w:rsidRPr="00AC09C4" w:rsidRDefault="00990A4A" w:rsidP="00AC2913">
      <w:pPr>
        <w:ind w:left="360" w:right="540"/>
        <w:rPr>
          <w:rFonts w:ascii="Arial" w:hAnsi="Arial" w:cs="Arial"/>
          <w:sz w:val="22"/>
          <w:szCs w:val="22"/>
          <w:u w:val="single"/>
        </w:rPr>
      </w:pPr>
      <w:r w:rsidRPr="00AC09C4">
        <w:rPr>
          <w:rFonts w:ascii="Arial" w:hAnsi="Arial" w:cs="Arial"/>
          <w:sz w:val="22"/>
          <w:szCs w:val="22"/>
          <w:u w:val="single"/>
        </w:rPr>
        <w:t>Running:</w:t>
      </w:r>
    </w:p>
    <w:p w:rsidR="00AC2913" w:rsidRDefault="00AC2913" w:rsidP="00AC2913">
      <w:pPr>
        <w:ind w:left="720" w:right="540"/>
        <w:rPr>
          <w:rFonts w:ascii="Arial" w:hAnsi="Arial" w:cs="Arial"/>
          <w:sz w:val="22"/>
          <w:szCs w:val="22"/>
        </w:rPr>
      </w:pPr>
    </w:p>
    <w:p w:rsidR="00AC2913" w:rsidRDefault="00AC2913" w:rsidP="00AC2913">
      <w:pPr>
        <w:numPr>
          <w:ilvl w:val="0"/>
          <w:numId w:val="12"/>
        </w:numPr>
        <w:ind w:right="540"/>
        <w:rPr>
          <w:rFonts w:ascii="Arial" w:hAnsi="Arial" w:cs="Arial"/>
          <w:sz w:val="22"/>
          <w:szCs w:val="22"/>
        </w:rPr>
      </w:pPr>
      <w:r>
        <w:rPr>
          <w:rFonts w:ascii="Arial" w:hAnsi="Arial" w:cs="Arial"/>
          <w:sz w:val="22"/>
          <w:szCs w:val="22"/>
        </w:rPr>
        <w:t>Runners can</w:t>
      </w:r>
      <w:r w:rsidR="00990A4A" w:rsidRPr="00AC09C4">
        <w:rPr>
          <w:rFonts w:ascii="Arial" w:hAnsi="Arial" w:cs="Arial"/>
          <w:sz w:val="22"/>
          <w:szCs w:val="22"/>
        </w:rPr>
        <w:t>not lead off. The runner can’t leave the base until the pitch is contacted by the batter.</w:t>
      </w:r>
    </w:p>
    <w:p w:rsidR="00517FEC" w:rsidRPr="00AC09C4" w:rsidRDefault="00857EC5" w:rsidP="00AC2913">
      <w:pPr>
        <w:numPr>
          <w:ilvl w:val="0"/>
          <w:numId w:val="12"/>
        </w:numPr>
        <w:ind w:right="540"/>
        <w:rPr>
          <w:rFonts w:ascii="Arial" w:hAnsi="Arial" w:cs="Arial"/>
          <w:sz w:val="22"/>
          <w:szCs w:val="22"/>
        </w:rPr>
      </w:pPr>
      <w:r w:rsidRPr="00AC09C4">
        <w:rPr>
          <w:rFonts w:ascii="Arial" w:hAnsi="Arial" w:cs="Arial"/>
          <w:sz w:val="22"/>
          <w:szCs w:val="22"/>
        </w:rPr>
        <w:t>S</w:t>
      </w:r>
      <w:r w:rsidR="00990A4A" w:rsidRPr="00AC09C4">
        <w:rPr>
          <w:rFonts w:ascii="Arial" w:hAnsi="Arial" w:cs="Arial"/>
          <w:sz w:val="22"/>
          <w:szCs w:val="22"/>
        </w:rPr>
        <w:t xml:space="preserve">liding is </w:t>
      </w:r>
      <w:r w:rsidR="00990A4A" w:rsidRPr="00AC09C4">
        <w:rPr>
          <w:rFonts w:ascii="Arial" w:hAnsi="Arial" w:cs="Arial"/>
          <w:b/>
          <w:sz w:val="22"/>
          <w:szCs w:val="22"/>
          <w:u w:val="single"/>
        </w:rPr>
        <w:t>illegal</w:t>
      </w:r>
      <w:r w:rsidR="00990A4A" w:rsidRPr="00AC09C4">
        <w:rPr>
          <w:rFonts w:ascii="Arial" w:hAnsi="Arial" w:cs="Arial"/>
          <w:sz w:val="22"/>
          <w:szCs w:val="22"/>
        </w:rPr>
        <w:t xml:space="preserve">. </w:t>
      </w:r>
      <w:r w:rsidR="000239E7" w:rsidRPr="00AC09C4">
        <w:rPr>
          <w:rFonts w:ascii="Arial" w:hAnsi="Arial" w:cs="Arial"/>
          <w:sz w:val="22"/>
          <w:szCs w:val="22"/>
        </w:rPr>
        <w:t>Anyone</w:t>
      </w:r>
      <w:r w:rsidR="00990A4A" w:rsidRPr="00AC09C4">
        <w:rPr>
          <w:rFonts w:ascii="Arial" w:hAnsi="Arial" w:cs="Arial"/>
          <w:sz w:val="22"/>
          <w:szCs w:val="22"/>
        </w:rPr>
        <w:t xml:space="preserve"> caught sliding</w:t>
      </w:r>
      <w:r w:rsidR="00FF1BAD" w:rsidRPr="00AC09C4">
        <w:rPr>
          <w:rFonts w:ascii="Arial" w:hAnsi="Arial" w:cs="Arial"/>
          <w:sz w:val="22"/>
          <w:szCs w:val="22"/>
        </w:rPr>
        <w:t>, other than accidental</w:t>
      </w:r>
      <w:r w:rsidR="00DC0CA9" w:rsidRPr="00AC09C4">
        <w:rPr>
          <w:rFonts w:ascii="Arial" w:hAnsi="Arial" w:cs="Arial"/>
          <w:sz w:val="22"/>
          <w:szCs w:val="22"/>
        </w:rPr>
        <w:t>, will</w:t>
      </w:r>
      <w:r w:rsidR="00990A4A" w:rsidRPr="00AC09C4">
        <w:rPr>
          <w:rFonts w:ascii="Arial" w:hAnsi="Arial" w:cs="Arial"/>
          <w:sz w:val="22"/>
          <w:szCs w:val="22"/>
        </w:rPr>
        <w:t xml:space="preserve"> be called out and ejected from the game(s).</w:t>
      </w:r>
    </w:p>
    <w:p w:rsidR="00517FEC" w:rsidRPr="00AC09C4" w:rsidRDefault="00681D35" w:rsidP="00AC2913">
      <w:pPr>
        <w:ind w:left="720" w:right="540" w:hanging="360"/>
        <w:rPr>
          <w:rFonts w:ascii="Arial" w:hAnsi="Arial" w:cs="Arial"/>
          <w:sz w:val="22"/>
          <w:szCs w:val="22"/>
        </w:rPr>
      </w:pPr>
      <w:r w:rsidRPr="00AC09C4">
        <w:rPr>
          <w:rFonts w:ascii="Arial" w:hAnsi="Arial" w:cs="Arial"/>
          <w:sz w:val="22"/>
          <w:szCs w:val="22"/>
        </w:rPr>
        <w:t>2.</w:t>
      </w:r>
      <w:r w:rsidRPr="00AC09C4">
        <w:rPr>
          <w:rFonts w:ascii="Arial" w:hAnsi="Arial" w:cs="Arial"/>
          <w:sz w:val="22"/>
          <w:szCs w:val="22"/>
        </w:rPr>
        <w:tab/>
      </w:r>
      <w:r w:rsidR="00990A4A" w:rsidRPr="00AC09C4">
        <w:rPr>
          <w:rFonts w:ascii="Arial" w:hAnsi="Arial" w:cs="Arial"/>
          <w:sz w:val="22"/>
          <w:szCs w:val="22"/>
        </w:rPr>
        <w:t>Base runners are responsible for avoiding all collisions with fielders anytime a fielder is making a play on the ball (fielding, throwing, or catching). If the base runner does not avoid the collision, they are liable to ejection at the supervisor’s discretion.</w:t>
      </w:r>
    </w:p>
    <w:p w:rsidR="00517FEC" w:rsidRPr="00AC09C4" w:rsidRDefault="00681D35" w:rsidP="00AC2913">
      <w:pPr>
        <w:ind w:left="720" w:right="540" w:hanging="360"/>
        <w:rPr>
          <w:rFonts w:ascii="Arial" w:hAnsi="Arial" w:cs="Arial"/>
          <w:sz w:val="22"/>
          <w:szCs w:val="22"/>
        </w:rPr>
      </w:pPr>
      <w:r w:rsidRPr="00AC09C4">
        <w:rPr>
          <w:rFonts w:ascii="Arial" w:hAnsi="Arial" w:cs="Arial"/>
          <w:sz w:val="22"/>
          <w:szCs w:val="22"/>
        </w:rPr>
        <w:t>3.</w:t>
      </w:r>
      <w:r w:rsidRPr="00AC09C4">
        <w:rPr>
          <w:rFonts w:ascii="Arial" w:hAnsi="Arial" w:cs="Arial"/>
          <w:sz w:val="22"/>
          <w:szCs w:val="22"/>
        </w:rPr>
        <w:tab/>
      </w:r>
      <w:r w:rsidR="00FF1BAD" w:rsidRPr="00AC09C4">
        <w:rPr>
          <w:rFonts w:ascii="Arial" w:hAnsi="Arial" w:cs="Arial"/>
          <w:sz w:val="22"/>
          <w:szCs w:val="22"/>
        </w:rPr>
        <w:t>A runner may not charge into a fielder hoping to dislodge the ball. The runner will be called “out”, and if the action was flagrant, ejected.</w:t>
      </w:r>
    </w:p>
    <w:p w:rsidR="00941860" w:rsidRDefault="00681D35" w:rsidP="00AC2913">
      <w:pPr>
        <w:ind w:left="720" w:right="540" w:hanging="360"/>
        <w:rPr>
          <w:sz w:val="22"/>
          <w:szCs w:val="22"/>
        </w:rPr>
      </w:pPr>
      <w:r w:rsidRPr="00AC09C4">
        <w:rPr>
          <w:rFonts w:ascii="Arial" w:hAnsi="Arial" w:cs="Arial"/>
          <w:sz w:val="22"/>
          <w:szCs w:val="22"/>
        </w:rPr>
        <w:t>4.</w:t>
      </w:r>
      <w:r w:rsidRPr="00AC09C4">
        <w:rPr>
          <w:rFonts w:ascii="Arial" w:hAnsi="Arial" w:cs="Arial"/>
          <w:sz w:val="22"/>
          <w:szCs w:val="22"/>
        </w:rPr>
        <w:tab/>
      </w:r>
      <w:r w:rsidR="00FF1BAD" w:rsidRPr="00AC09C4">
        <w:rPr>
          <w:rFonts w:ascii="Arial" w:hAnsi="Arial" w:cs="Arial"/>
          <w:sz w:val="22"/>
          <w:szCs w:val="22"/>
        </w:rPr>
        <w:t xml:space="preserve">The ball </w:t>
      </w:r>
      <w:r w:rsidR="00FF1BAD" w:rsidRPr="00AC09C4">
        <w:rPr>
          <w:rFonts w:ascii="Arial" w:hAnsi="Arial" w:cs="Arial"/>
          <w:b/>
          <w:sz w:val="22"/>
          <w:szCs w:val="22"/>
          <w:u w:val="single"/>
        </w:rPr>
        <w:t>may not</w:t>
      </w:r>
      <w:r w:rsidR="00FF1BAD" w:rsidRPr="00AC09C4">
        <w:rPr>
          <w:rFonts w:ascii="Arial" w:hAnsi="Arial" w:cs="Arial"/>
          <w:sz w:val="22"/>
          <w:szCs w:val="22"/>
        </w:rPr>
        <w:t xml:space="preserve"> be thrown at the base runner to get them out. If this occurs, it will be a one base error. Example, a runner going to first gets the next base which would be second.</w:t>
      </w: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Pr="00941860" w:rsidRDefault="00941860" w:rsidP="00941860">
      <w:pPr>
        <w:rPr>
          <w:sz w:val="22"/>
          <w:szCs w:val="22"/>
        </w:rPr>
      </w:pPr>
    </w:p>
    <w:p w:rsidR="00941860" w:rsidRDefault="00941860" w:rsidP="00941860">
      <w:pPr>
        <w:tabs>
          <w:tab w:val="left" w:pos="3480"/>
        </w:tabs>
        <w:rPr>
          <w:sz w:val="22"/>
          <w:szCs w:val="22"/>
        </w:rPr>
      </w:pPr>
    </w:p>
    <w:p w:rsidR="001E2FD9" w:rsidRDefault="001E2FD9" w:rsidP="001E2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rFonts w:ascii="Arial" w:hAnsi="Arial" w:cs="Arial"/>
          <w:b/>
          <w:sz w:val="24"/>
          <w:szCs w:val="24"/>
          <w:u w:val="single"/>
        </w:rPr>
      </w:pPr>
      <w:r>
        <w:rPr>
          <w:rFonts w:ascii="Arial" w:hAnsi="Arial" w:cs="Arial"/>
          <w:b/>
          <w:sz w:val="24"/>
          <w:szCs w:val="24"/>
          <w:u w:val="single"/>
        </w:rPr>
        <w:t xml:space="preserve">Intramural </w:t>
      </w:r>
      <w:r w:rsidR="000239E7">
        <w:rPr>
          <w:rFonts w:ascii="Arial" w:hAnsi="Arial" w:cs="Arial"/>
          <w:b/>
          <w:sz w:val="24"/>
          <w:szCs w:val="24"/>
          <w:u w:val="single"/>
        </w:rPr>
        <w:t>Sports Rules and</w:t>
      </w:r>
      <w:r>
        <w:rPr>
          <w:rFonts w:ascii="Arial" w:hAnsi="Arial" w:cs="Arial"/>
          <w:b/>
          <w:sz w:val="24"/>
          <w:szCs w:val="24"/>
          <w:u w:val="single"/>
        </w:rPr>
        <w:t xml:space="preserve"> Procedures</w:t>
      </w:r>
    </w:p>
    <w:p w:rsidR="00941860" w:rsidRPr="004F3348" w:rsidRDefault="00941860" w:rsidP="00941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p>
    <w:p w:rsidR="00941860" w:rsidRPr="004F3348" w:rsidRDefault="00941860" w:rsidP="00941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r w:rsidRPr="004F3348">
        <w:rPr>
          <w:rFonts w:ascii="Arial" w:hAnsi="Arial" w:cs="Arial"/>
          <w:b/>
          <w:u w:val="single"/>
        </w:rPr>
        <w:t>GENERAL RULES</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80" w:right="-720"/>
        <w:rPr>
          <w:rFonts w:ascii="Arial" w:hAnsi="Arial" w:cs="Arial"/>
        </w:rPr>
      </w:pPr>
    </w:p>
    <w:p w:rsidR="00941860" w:rsidRPr="004F3348" w:rsidRDefault="00941860" w:rsidP="00941860">
      <w:pPr>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Registration:</w:t>
      </w:r>
      <w:r w:rsidRPr="004F3348">
        <w:rPr>
          <w:rFonts w:ascii="Arial" w:hAnsi="Arial" w:cs="Arial"/>
        </w:rPr>
        <w:t xml:space="preserve"> All Registration is online. Teams are to be submitted using </w:t>
      </w:r>
      <w:hyperlink r:id="rId12" w:history="1">
        <w:r w:rsidRPr="004F3348">
          <w:rPr>
            <w:rStyle w:val="Hyperlink"/>
            <w:rFonts w:ascii="Arial" w:hAnsi="Arial" w:cs="Arial"/>
          </w:rPr>
          <w:t>www.IMLeagues.com</w:t>
        </w:r>
      </w:hyperlink>
      <w:r w:rsidRPr="004F3348">
        <w:rPr>
          <w:rFonts w:ascii="Arial" w:hAnsi="Arial" w:cs="Arial"/>
        </w:rPr>
        <w:t>.</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 Entries turned in late will be added to the substitution/waiting list. If a team drops out of pool play, the team first in line on the substitution list will take their place (same gender). Teams that have not played in pool play will not be eligible for the postseason.</w:t>
      </w:r>
    </w:p>
    <w:p w:rsidR="00941860" w:rsidRPr="004F3348" w:rsidRDefault="00941860" w:rsidP="00941860">
      <w:pPr>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Rosters &amp; limitations:</w:t>
      </w:r>
      <w:r w:rsidRPr="004F3348">
        <w:rPr>
          <w:rFonts w:ascii="Arial" w:hAnsi="Arial" w:cs="Arial"/>
        </w:rPr>
        <w:t xml:space="preserve"> </w:t>
      </w:r>
      <w:r w:rsidRPr="00A64660">
        <w:rPr>
          <w:rFonts w:ascii="Arial" w:hAnsi="Arial" w:cs="Arial"/>
        </w:rPr>
        <w:t xml:space="preserve">The </w:t>
      </w:r>
      <w:r w:rsidRPr="00A64660">
        <w:rPr>
          <w:rFonts w:ascii="Arial" w:hAnsi="Arial" w:cs="Arial"/>
          <w:b/>
        </w:rPr>
        <w:t>minimum amount</w:t>
      </w:r>
      <w:r w:rsidRPr="00A64660">
        <w:rPr>
          <w:rFonts w:ascii="Arial" w:hAnsi="Arial" w:cs="Arial"/>
        </w:rPr>
        <w:t xml:space="preserve"> of players needed varies by sport. </w:t>
      </w:r>
      <w:r>
        <w:rPr>
          <w:rFonts w:ascii="Arial" w:hAnsi="Arial" w:cs="Arial"/>
        </w:rPr>
        <w:t>(</w:t>
      </w:r>
      <w:r w:rsidRPr="00A64660">
        <w:rPr>
          <w:rFonts w:ascii="Arial" w:hAnsi="Arial" w:cs="Arial"/>
        </w:rPr>
        <w:t>See specific sport rules on the ASU IM website for specific details</w:t>
      </w:r>
      <w:r w:rsidRPr="00A64660">
        <w:rPr>
          <w:rFonts w:ascii="Arial" w:hAnsi="Arial" w:cs="Arial"/>
          <w:b/>
        </w:rPr>
        <w:t>).</w:t>
      </w:r>
      <w:r w:rsidRPr="004F3348">
        <w:rPr>
          <w:rFonts w:ascii="Arial" w:hAnsi="Arial" w:cs="Arial"/>
        </w:rPr>
        <w:t xml:space="preserve"> The </w:t>
      </w:r>
      <w:r w:rsidRPr="004F3348">
        <w:rPr>
          <w:rFonts w:ascii="Arial" w:hAnsi="Arial" w:cs="Arial"/>
          <w:b/>
        </w:rPr>
        <w:t>maximum amount</w:t>
      </w:r>
      <w:r w:rsidRPr="004F3348">
        <w:rPr>
          <w:rFonts w:ascii="Arial" w:hAnsi="Arial" w:cs="Arial"/>
        </w:rPr>
        <w:t xml:space="preserve"> of players that you can have on your event roster is </w:t>
      </w:r>
      <w:r w:rsidRPr="004F3348">
        <w:rPr>
          <w:rFonts w:ascii="Arial" w:hAnsi="Arial" w:cs="Arial"/>
          <w:b/>
        </w:rPr>
        <w:t xml:space="preserve">sixteen (16). </w:t>
      </w:r>
      <w:r w:rsidRPr="004F3348">
        <w:rPr>
          <w:rFonts w:ascii="Arial" w:hAnsi="Arial" w:cs="Arial"/>
        </w:rPr>
        <w:t xml:space="preserve"> An intramural roster turned in is a binding contract stating (among other things) that you will be providing a team at the time that is scheduled. Failure to do so will result in fines &amp; possible suspensions. For a player to be added onto your team event roster at the playing field, the captain must provide the following: 1) participant’s proper name, 2) participant’s valid ASU ID, and 3) player’s signed addition/waiver form. Once a player has been added at the field, it is the captain’s responsibility to get the player added to the IMLeague roster. This should be done before the next scheduled game. </w:t>
      </w:r>
      <w:r w:rsidRPr="004F3348">
        <w:rPr>
          <w:rFonts w:ascii="Arial" w:hAnsi="Arial" w:cs="Arial"/>
          <w:b/>
        </w:rPr>
        <w:t>PLEASE BE AWARE</w:t>
      </w:r>
      <w:r w:rsidRPr="004F3348">
        <w:rPr>
          <w:rFonts w:ascii="Arial" w:hAnsi="Arial" w:cs="Arial"/>
        </w:rPr>
        <w:t xml:space="preserve"> that if the captain or alternate captain decides to take a player off of the roster, the player that was taken off </w:t>
      </w:r>
      <w:r w:rsidRPr="004F3348">
        <w:rPr>
          <w:rFonts w:ascii="Arial" w:hAnsi="Arial" w:cs="Arial"/>
          <w:b/>
        </w:rPr>
        <w:t>CAN NOT</w:t>
      </w:r>
      <w:r w:rsidRPr="004F3348">
        <w:rPr>
          <w:rFonts w:ascii="Arial" w:hAnsi="Arial" w:cs="Arial"/>
        </w:rPr>
        <w:t xml:space="preserve"> be added back on &amp; </w:t>
      </w:r>
      <w:r w:rsidRPr="004F3348">
        <w:rPr>
          <w:rFonts w:ascii="Arial" w:hAnsi="Arial" w:cs="Arial"/>
          <w:b/>
        </w:rPr>
        <w:t>CAN NOT</w:t>
      </w:r>
      <w:r w:rsidRPr="004F3348">
        <w:rPr>
          <w:rFonts w:ascii="Arial" w:hAnsi="Arial" w:cs="Arial"/>
        </w:rPr>
        <w:t xml:space="preserve"> play for another team. </w:t>
      </w:r>
      <w:r w:rsidRPr="004F3348">
        <w:rPr>
          <w:rFonts w:ascii="Arial" w:hAnsi="Arial" w:cs="Arial"/>
          <w:b/>
        </w:rPr>
        <w:t>In short, choose your players wisely when making your final rosters</w:t>
      </w:r>
      <w:r w:rsidRPr="004F3348">
        <w:rPr>
          <w:rFonts w:ascii="Arial" w:hAnsi="Arial" w:cs="Arial"/>
        </w:rPr>
        <w:t xml:space="preserve">. You have up until the last day of your last game of pool play to add players or change your roster. Once the tournament begins </w:t>
      </w:r>
      <w:r w:rsidRPr="004F3348">
        <w:rPr>
          <w:rFonts w:ascii="Arial" w:hAnsi="Arial" w:cs="Arial"/>
          <w:b/>
        </w:rPr>
        <w:t>ALL</w:t>
      </w:r>
      <w:r w:rsidRPr="004F3348">
        <w:rPr>
          <w:rFonts w:ascii="Arial" w:hAnsi="Arial" w:cs="Arial"/>
        </w:rPr>
        <w:t xml:space="preserve"> rosters are frozen &amp; </w:t>
      </w:r>
      <w:r w:rsidRPr="004F3348">
        <w:rPr>
          <w:rFonts w:ascii="Arial" w:hAnsi="Arial" w:cs="Arial"/>
          <w:b/>
        </w:rPr>
        <w:t>NO</w:t>
      </w:r>
      <w:r w:rsidRPr="004F3348">
        <w:rPr>
          <w:rFonts w:ascii="Arial" w:hAnsi="Arial" w:cs="Arial"/>
        </w:rPr>
        <w:t xml:space="preserve"> changes will be made. Players must participate in at least one (1) pool play game to be eligible for playoffs.</w:t>
      </w:r>
    </w:p>
    <w:p w:rsidR="00941860" w:rsidRPr="004F3348" w:rsidRDefault="00941860" w:rsidP="00941860">
      <w:pPr>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Pool Play Availability:</w:t>
      </w:r>
      <w:r w:rsidRPr="004F3348">
        <w:rPr>
          <w:rFonts w:ascii="Arial" w:hAnsi="Arial" w:cs="Arial"/>
        </w:rPr>
        <w:t xml:space="preserve"> Major &amp; Team Events are the only events that we ask teams about pool play availability. Availabilities can be set under “Time Preferences” on your IMLeague team page. If games are canceled due to inclement weather, availabilities will not be considered. You must be able to play where &amp; when we have time to fill them in. During Tournament &amp; Special Events, teams do not have the luxury of picking teams availabilities due to the time frame of the event. </w:t>
      </w:r>
    </w:p>
    <w:p w:rsidR="00941860" w:rsidRPr="004F3348" w:rsidRDefault="00941860" w:rsidP="00941860">
      <w:pPr>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rPr>
      </w:pPr>
      <w:r w:rsidRPr="004F3348">
        <w:rPr>
          <w:rFonts w:ascii="Arial" w:hAnsi="Arial" w:cs="Arial"/>
          <w:b/>
        </w:rPr>
        <w:t>Waivers:</w:t>
      </w:r>
      <w:r w:rsidRPr="004F3348">
        <w:rPr>
          <w:rFonts w:ascii="Arial" w:hAnsi="Arial" w:cs="Arial"/>
        </w:rPr>
        <w:t xml:space="preserve"> All participants must read and agree/sign the waiver stating they understand the document. Any teams that want to add players must go through this process. Players that do not do this will not be allowed to participate.</w:t>
      </w:r>
    </w:p>
    <w:p w:rsidR="00941860" w:rsidRPr="004F3348" w:rsidRDefault="00941860" w:rsidP="00941860">
      <w:pPr>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 xml:space="preserve">Divisions &amp; Leagues: </w:t>
      </w:r>
      <w:r w:rsidRPr="004F3348">
        <w:rPr>
          <w:rFonts w:ascii="Arial" w:hAnsi="Arial" w:cs="Arial"/>
        </w:rPr>
        <w:t xml:space="preserve">We have two types of classifications: </w:t>
      </w:r>
      <w:r w:rsidRPr="004F3348">
        <w:rPr>
          <w:rFonts w:ascii="Arial" w:hAnsi="Arial" w:cs="Arial"/>
          <w:b/>
        </w:rPr>
        <w:t>Men’s &amp; Women’s</w:t>
      </w:r>
      <w:r w:rsidRPr="004F3348">
        <w:rPr>
          <w:rFonts w:ascii="Arial" w:hAnsi="Arial" w:cs="Arial"/>
        </w:rPr>
        <w:t xml:space="preserve">. Within those divisions we have three of four types of leagues (depending on sport and/or participation standards) : </w:t>
      </w:r>
      <w:r w:rsidRPr="004F3348">
        <w:rPr>
          <w:rFonts w:ascii="Arial" w:hAnsi="Arial" w:cs="Arial"/>
          <w:b/>
        </w:rPr>
        <w:t>Division I – Competitive, Division II – Intermediate, Division III – Recreational, and Greek</w:t>
      </w:r>
      <w:r w:rsidRPr="004F3348">
        <w:rPr>
          <w:rFonts w:ascii="Arial" w:hAnsi="Arial" w:cs="Arial"/>
        </w:rPr>
        <w:t xml:space="preserve">. </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rPr>
      </w:pP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Division I – </w:t>
      </w:r>
      <w:r w:rsidRPr="004F3348">
        <w:rPr>
          <w:rFonts w:ascii="Arial" w:hAnsi="Arial" w:cs="Arial"/>
        </w:rPr>
        <w:t>teams</w:t>
      </w:r>
      <w:r w:rsidRPr="004F3348">
        <w:rPr>
          <w:rFonts w:ascii="Arial" w:hAnsi="Arial" w:cs="Arial"/>
          <w:b/>
        </w:rPr>
        <w:t xml:space="preserve"> </w:t>
      </w:r>
      <w:r w:rsidRPr="004F3348">
        <w:rPr>
          <w:rFonts w:ascii="Arial" w:hAnsi="Arial" w:cs="Arial"/>
        </w:rPr>
        <w:t>are comprised of those individuals who are more skilled and are looking for a highly competitive atmosphere. Faculty/Staff are not allowed to participate in Division I (if offered). Teams in this conference will be eligible for extramural tournaments, both state &amp; regional tournaments.</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that are not as skilled as others in a particular sport, enjoy a competitive setting, but are participating for the fun and social aspects of a sports team. Faculty/staff are eligible for this league. Teams in this division are not eligible for extramural events.</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who are more interested in a purely recreational setting and the social aspect of participating, rather than the intense competition. Teams in this league will not have playoffs. Formats will be round-robin style. Faculty/staff are eligible for this league. Teams in this conference are not eligible for extramural events.</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Greek – </w:t>
      </w:r>
      <w:r w:rsidRPr="004F3348">
        <w:rPr>
          <w:rFonts w:ascii="Arial" w:hAnsi="Arial" w:cs="Arial"/>
        </w:rPr>
        <w:t>teams comprised of IFC, NPC, &amp; NPHC organization who are interested in playing only Greek teams.</w:t>
      </w:r>
      <w:r>
        <w:rPr>
          <w:rFonts w:ascii="Arial" w:hAnsi="Arial" w:cs="Arial"/>
        </w:rPr>
        <w:t xml:space="preserve"> Within this league, Divisions I</w:t>
      </w:r>
      <w:r w:rsidRPr="004F3348">
        <w:rPr>
          <w:rFonts w:ascii="Arial" w:hAnsi="Arial" w:cs="Arial"/>
        </w:rPr>
        <w:t xml:space="preserve"> and II, will be offered for specific sports only. Teams in Greek league are not eligible for extramural events. If a Greek team wants to be considered to participate in an extramural event, teams must participate in Division I. </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rPr>
      </w:pPr>
      <w:r w:rsidRPr="004F3348">
        <w:rPr>
          <w:rFonts w:ascii="Arial" w:hAnsi="Arial" w:cs="Arial"/>
        </w:rPr>
        <w:t xml:space="preserve"> </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When necessary, leagues may be combines to create an Open league. All restrictions will be dropped. Not all sports/activities offer Divisions I, II, and III.</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941860" w:rsidRPr="004F3348" w:rsidRDefault="00941860" w:rsidP="00941860">
      <w:pPr>
        <w:widowControl w:val="0"/>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Schedules:</w:t>
      </w:r>
      <w:r w:rsidRPr="004F3348">
        <w:rPr>
          <w:rFonts w:ascii="Arial" w:hAnsi="Arial" w:cs="Arial"/>
        </w:rPr>
        <w:t xml:space="preserve"> Pool play schedules will be posted the following Friday, after registration has closed</w:t>
      </w:r>
      <w:r w:rsidRPr="004F3348">
        <w:rPr>
          <w:rFonts w:ascii="Arial" w:hAnsi="Arial" w:cs="Arial"/>
          <w:b/>
        </w:rPr>
        <w:t>.</w:t>
      </w:r>
      <w:r w:rsidRPr="004F3348">
        <w:rPr>
          <w:rFonts w:ascii="Arial" w:hAnsi="Arial" w:cs="Arial"/>
        </w:rPr>
        <w:t xml:space="preserve"> Schedules can be printed &amp; viewed from: </w:t>
      </w:r>
      <w:r w:rsidRPr="004F3348">
        <w:rPr>
          <w:rFonts w:ascii="Arial" w:hAnsi="Arial" w:cs="Arial"/>
          <w:b/>
          <w:u w:val="single"/>
        </w:rPr>
        <w:t>www.IMLeagues.com</w:t>
      </w:r>
      <w:r w:rsidRPr="004F3348">
        <w:rPr>
          <w:rFonts w:ascii="Arial" w:hAnsi="Arial" w:cs="Arial"/>
          <w:b/>
        </w:rPr>
        <w:t>.</w:t>
      </w:r>
    </w:p>
    <w:p w:rsidR="00941860" w:rsidRPr="000D2A6C" w:rsidRDefault="00941860" w:rsidP="00941860">
      <w:pPr>
        <w:widowControl w:val="0"/>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0D2A6C">
        <w:rPr>
          <w:rFonts w:ascii="Arial" w:hAnsi="Arial" w:cs="Arial"/>
          <w:b/>
        </w:rPr>
        <w:t>Captain/Players meeting:</w:t>
      </w:r>
      <w:r w:rsidRPr="000D2A6C">
        <w:rPr>
          <w:rFonts w:ascii="Arial" w:hAnsi="Arial" w:cs="Arial"/>
        </w:rPr>
        <w:t xml:space="preserve"> There will be a </w:t>
      </w:r>
      <w:r w:rsidRPr="000D2A6C">
        <w:rPr>
          <w:rFonts w:ascii="Arial" w:hAnsi="Arial" w:cs="Arial"/>
          <w:b/>
        </w:rPr>
        <w:t>MANDATORY</w:t>
      </w:r>
      <w:r w:rsidRPr="000D2A6C">
        <w:rPr>
          <w:rFonts w:ascii="Arial" w:hAnsi="Arial" w:cs="Arial"/>
        </w:rPr>
        <w:t xml:space="preserve"> meeting for most sports. (See Captain’s Meeting List on our website). A team representative (captain preferred) is required to attend one </w:t>
      </w:r>
      <w:r>
        <w:rPr>
          <w:rFonts w:ascii="Arial" w:hAnsi="Arial" w:cs="Arial"/>
        </w:rPr>
        <w:t>least one meeting.</w:t>
      </w:r>
    </w:p>
    <w:p w:rsidR="00941860" w:rsidRDefault="00941860" w:rsidP="00941860">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1E2FD9" w:rsidRDefault="001E2FD9" w:rsidP="00941860">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1E2FD9" w:rsidRDefault="001E2FD9" w:rsidP="00941860">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1E2FD9" w:rsidRDefault="001E2FD9" w:rsidP="00941860">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1E2FD9" w:rsidRDefault="001E2FD9" w:rsidP="00941860">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1E2FD9" w:rsidRDefault="001E2FD9" w:rsidP="00941860">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1E2FD9" w:rsidRPr="000D2A6C" w:rsidRDefault="001E2FD9" w:rsidP="00941860">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941860" w:rsidRPr="000D2A6C" w:rsidRDefault="00941860" w:rsidP="00941860">
      <w:pPr>
        <w:pStyle w:val="ListParagraph"/>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sz w:val="20"/>
          <w:szCs w:val="20"/>
        </w:rPr>
      </w:pPr>
      <w:r w:rsidRPr="000D2A6C">
        <w:rPr>
          <w:rFonts w:ascii="Arial" w:hAnsi="Arial" w:cs="Arial"/>
          <w:b/>
          <w:sz w:val="20"/>
          <w:szCs w:val="20"/>
        </w:rPr>
        <w:t>Pool &amp; tournament play:</w:t>
      </w:r>
      <w:r w:rsidRPr="000D2A6C">
        <w:rPr>
          <w:rFonts w:ascii="Arial" w:hAnsi="Arial" w:cs="Arial"/>
          <w:sz w:val="20"/>
          <w:szCs w:val="20"/>
        </w:rPr>
        <w:t xml:space="preserve"> Pool play consists of 3-5 games, and playoffs with start immediately following the conclusion of pool play.</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Teams are taken to playoffs based on regular season standings, sportsmanship rating, head –to-head competition, and point differential.  </w:t>
      </w:r>
      <w:r w:rsidRPr="004F3348">
        <w:rPr>
          <w:rFonts w:ascii="Arial" w:hAnsi="Arial" w:cs="Arial"/>
          <w:b/>
        </w:rPr>
        <w:t>Only 50% of teams in Division I and II will qualify for playoffs.</w:t>
      </w:r>
      <w:r w:rsidRPr="004F3348">
        <w:rPr>
          <w:rFonts w:ascii="Arial" w:hAnsi="Arial" w:cs="Arial"/>
        </w:rPr>
        <w:t xml:space="preserve">   This means not all teams will make playoffs. In the event there are an odd number of teams, an additional team will be added (+1) to the group to create an even number of teams. Playoffs are a PRIVILEGE and not a right; therefore, no team is guaranteed to make the playoffs. </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u w:val="single"/>
        </w:rPr>
      </w:pPr>
      <w:r w:rsidRPr="004F3348">
        <w:rPr>
          <w:rFonts w:ascii="Arial" w:hAnsi="Arial" w:cs="Arial"/>
          <w:b/>
          <w:i/>
          <w:u w:val="single"/>
        </w:rPr>
        <w:t xml:space="preserve">Your record and sportsmanship among other factors will determine where you place in the brackets. </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For players to be eligible for the tournament:</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1) Patrons must have participated in at least one (1) game during pool play.</w:t>
      </w:r>
    </w:p>
    <w:p w:rsidR="00941860" w:rsidRPr="004F3348" w:rsidRDefault="00941860" w:rsidP="00941860">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2) They name must not appear on the drop list.</w:t>
      </w:r>
    </w:p>
    <w:p w:rsidR="00941860" w:rsidRPr="004F3348" w:rsidRDefault="00941860" w:rsidP="00941860">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Pr>
          <w:rFonts w:ascii="Arial" w:hAnsi="Arial" w:cs="Arial"/>
        </w:rPr>
        <w:t>9</w:t>
      </w:r>
      <w:r w:rsidRPr="004F3348">
        <w:rPr>
          <w:rFonts w:ascii="Arial" w:hAnsi="Arial" w:cs="Arial"/>
        </w:rPr>
        <w:t>.</w:t>
      </w:r>
      <w:r w:rsidRPr="004F3348">
        <w:rPr>
          <w:rFonts w:ascii="Arial" w:hAnsi="Arial" w:cs="Arial"/>
          <w:b/>
        </w:rPr>
        <w:t xml:space="preserve"> </w:t>
      </w:r>
      <w:r w:rsidRPr="004F3348">
        <w:rPr>
          <w:rFonts w:ascii="Arial" w:hAnsi="Arial" w:cs="Arial"/>
          <w:b/>
        </w:rPr>
        <w:tab/>
        <w:t>Canceled &amp; rescheduled games:</w:t>
      </w:r>
      <w:r w:rsidRPr="004F3348">
        <w:rPr>
          <w:rFonts w:ascii="Arial" w:hAnsi="Arial" w:cs="Arial"/>
        </w:rPr>
        <w:t xml:space="preserve"> Any games that are canceled and/or rescheduled can be found from the following locations: the Arkansas State Intramurals Facebook page and/or IMLeagues.com</w:t>
      </w:r>
    </w:p>
    <w:p w:rsidR="00941860" w:rsidRDefault="00941860" w:rsidP="00941860">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Pr>
          <w:rFonts w:ascii="Arial" w:hAnsi="Arial" w:cs="Arial"/>
        </w:rPr>
        <w:t>10</w:t>
      </w:r>
      <w:r w:rsidRPr="004F3348">
        <w:rPr>
          <w:rFonts w:ascii="Arial" w:hAnsi="Arial" w:cs="Arial"/>
        </w:rPr>
        <w:t xml:space="preserve">. </w:t>
      </w:r>
      <w:r w:rsidRPr="004F3348">
        <w:rPr>
          <w:rFonts w:ascii="Arial" w:hAnsi="Arial" w:cs="Arial"/>
        </w:rPr>
        <w:tab/>
      </w:r>
      <w:r w:rsidRPr="004F3348">
        <w:rPr>
          <w:rFonts w:ascii="Arial" w:hAnsi="Arial" w:cs="Arial"/>
          <w:b/>
        </w:rPr>
        <w:t xml:space="preserve">Defaults: </w:t>
      </w:r>
      <w:r w:rsidRPr="004F3348">
        <w:rPr>
          <w:rFonts w:ascii="Arial" w:hAnsi="Arial" w:cs="Arial"/>
        </w:rPr>
        <w:t xml:space="preserve">The Intramural Sports Department understands that there can be scheduling conflicts with game times versus work, social events, class time, study time, i.e. During </w:t>
      </w:r>
      <w:r w:rsidRPr="004F3348">
        <w:rPr>
          <w:rFonts w:ascii="Arial" w:hAnsi="Arial" w:cs="Arial"/>
          <w:b/>
        </w:rPr>
        <w:t>ANY</w:t>
      </w:r>
      <w:r w:rsidRPr="004F3348">
        <w:rPr>
          <w:rFonts w:ascii="Arial" w:hAnsi="Arial" w:cs="Arial"/>
        </w:rPr>
        <w:t xml:space="preserve"> team event that we offer, we allow each team 2 defaults </w:t>
      </w:r>
      <w:r w:rsidRPr="004F3348">
        <w:rPr>
          <w:rFonts w:ascii="Arial" w:hAnsi="Arial" w:cs="Arial"/>
          <w:b/>
          <w:u w:val="single"/>
        </w:rPr>
        <w:t>to be used during pool play only</w:t>
      </w:r>
      <w:r w:rsidRPr="004F3348">
        <w:rPr>
          <w:rFonts w:ascii="Arial" w:hAnsi="Arial" w:cs="Arial"/>
        </w:rPr>
        <w:t>. A default is when you know that your team will not be able to make your game ahead of time. To be considered for a default your team must notify the Coordinator of Intramural Sports or the Intramural Sports office by 1:00 PM the day of the game. You are given the loss, but there is no charge. If a default is used after the maximum (2), the team will be charged the regular forfeit fee of $30.</w:t>
      </w:r>
      <w:r w:rsidRPr="004F3348">
        <w:rPr>
          <w:rFonts w:ascii="Arial" w:hAnsi="Arial" w:cs="Arial"/>
          <w:b/>
        </w:rPr>
        <w:t xml:space="preserve">  </w:t>
      </w:r>
    </w:p>
    <w:p w:rsidR="00941860" w:rsidRPr="004F3348" w:rsidRDefault="00941860" w:rsidP="00941860">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0D2A6C">
        <w:rPr>
          <w:rFonts w:ascii="Arial" w:hAnsi="Arial" w:cs="Arial"/>
        </w:rPr>
        <w:t>11</w:t>
      </w:r>
      <w:r>
        <w:rPr>
          <w:rFonts w:ascii="Arial" w:hAnsi="Arial" w:cs="Arial"/>
          <w:b/>
        </w:rPr>
        <w:t>.</w:t>
      </w:r>
      <w:r>
        <w:rPr>
          <w:rFonts w:ascii="Arial" w:hAnsi="Arial" w:cs="Arial"/>
          <w:b/>
        </w:rPr>
        <w:tab/>
      </w:r>
      <w:r w:rsidRPr="004F3348">
        <w:rPr>
          <w:rFonts w:ascii="Arial" w:hAnsi="Arial" w:cs="Arial"/>
          <w:b/>
        </w:rPr>
        <w:t>Forfeits</w:t>
      </w:r>
      <w:r w:rsidRPr="004F3348">
        <w:rPr>
          <w:rFonts w:ascii="Arial" w:hAnsi="Arial" w:cs="Arial"/>
        </w:rPr>
        <w:t xml:space="preserve">: A forfeit is when a team does not show up or notify the Coordinator. A team is given a loss, will obtain a point differential of two (2) points against their overall score, </w:t>
      </w:r>
      <w:r w:rsidRPr="004F3348">
        <w:rPr>
          <w:rFonts w:ascii="Arial" w:hAnsi="Arial" w:cs="Arial"/>
          <w:b/>
        </w:rPr>
        <w:t>AND</w:t>
      </w:r>
      <w:r w:rsidRPr="004F3348">
        <w:rPr>
          <w:rFonts w:ascii="Arial" w:hAnsi="Arial" w:cs="Arial"/>
        </w:rPr>
        <w:t xml:space="preserve"> is charged a fee of </w:t>
      </w:r>
      <w:r w:rsidRPr="004F3348">
        <w:rPr>
          <w:rFonts w:ascii="Arial" w:hAnsi="Arial" w:cs="Arial"/>
          <w:b/>
        </w:rPr>
        <w:t>$30 per forfeit</w:t>
      </w:r>
      <w:r w:rsidRPr="004F3348">
        <w:rPr>
          <w:rFonts w:ascii="Arial" w:hAnsi="Arial" w:cs="Arial"/>
        </w:rPr>
        <w:t xml:space="preserve">. The maximum amount of forfeits a team can get to make it to the tournament is </w:t>
      </w:r>
      <w:r w:rsidRPr="004F3348">
        <w:rPr>
          <w:rFonts w:ascii="Arial" w:hAnsi="Arial" w:cs="Arial"/>
          <w:b/>
        </w:rPr>
        <w:t>two (2).</w:t>
      </w:r>
      <w:r w:rsidRPr="004F3348">
        <w:rPr>
          <w:rFonts w:ascii="Arial" w:hAnsi="Arial" w:cs="Arial"/>
        </w:rPr>
        <w:t xml:space="preserve"> If a team exceeds the maximum amount of forfeits they are taken out of the league. </w:t>
      </w:r>
      <w:r w:rsidRPr="004F3348">
        <w:rPr>
          <w:rFonts w:ascii="Arial" w:hAnsi="Arial" w:cs="Arial"/>
          <w:b/>
        </w:rPr>
        <w:t>IF</w:t>
      </w:r>
      <w:r w:rsidRPr="004F3348">
        <w:rPr>
          <w:rFonts w:ascii="Arial" w:hAnsi="Arial" w:cs="Arial"/>
        </w:rPr>
        <w:t xml:space="preserve"> a team forfeit’s out the season (forfeits out of pool play or during the tournament) they will be automatically suspended from registering for any future intramural events until fees are paid in full. Everyone on the playing roster will be blocked from future &amp; current intramural registration.  If that team or organization forfeits another season during that same semester they will be suspended for that semester. This includes using the team name &amp; suspending</w:t>
      </w:r>
      <w:r w:rsidRPr="004F3348">
        <w:rPr>
          <w:rFonts w:ascii="Arial" w:hAnsi="Arial" w:cs="Arial"/>
          <w:b/>
        </w:rPr>
        <w:t xml:space="preserve"> EVERYONE</w:t>
      </w:r>
      <w:r w:rsidRPr="004F3348">
        <w:rPr>
          <w:rFonts w:ascii="Arial" w:hAnsi="Arial" w:cs="Arial"/>
        </w:rPr>
        <w:t xml:space="preserve"> on the roster. When reinstated for the next semester the team or organization that was suspended the previous semester will be on intramural probation for that semester. What does this mean? If they forfeit one (1) event during the probation semester then they will be suspended for that semester. This includes using the team or organization name, everyone on the playing roster. How do they get off of intramural probation? They must not forfeit ANY events during a probation semester. In short…don’t forfeit!</w:t>
      </w:r>
    </w:p>
    <w:p w:rsidR="00941860" w:rsidRPr="004F3348" w:rsidRDefault="00941860" w:rsidP="00941860">
      <w:pPr>
        <w:numPr>
          <w:ilvl w:val="0"/>
          <w:numId w:val="14"/>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ASU ID’s:</w:t>
      </w:r>
      <w:r w:rsidRPr="004F3348">
        <w:rPr>
          <w:rFonts w:ascii="Arial" w:hAnsi="Arial" w:cs="Arial"/>
        </w:rPr>
        <w:t xml:space="preserve"> Each participant must present a current, validated ASU student or faculty/staff ID card in order to be eligible to participate. Failure to produce a valid ASU ID will result in that participant not playing that evening.</w:t>
      </w:r>
      <w:r w:rsidRPr="004F3348">
        <w:rPr>
          <w:rFonts w:ascii="Arial" w:hAnsi="Arial" w:cs="Arial"/>
          <w:b/>
        </w:rPr>
        <w:t xml:space="preserve"> NO EXCUSES WILL BE TOLERATED! ASU ID’s with no number, no picture, or is broken into several pieces will not be accepted!</w:t>
      </w:r>
    </w:p>
    <w:p w:rsidR="00941860" w:rsidRPr="004F3348" w:rsidRDefault="00941860" w:rsidP="00941860">
      <w:pPr>
        <w:numPr>
          <w:ilvl w:val="0"/>
          <w:numId w:val="14"/>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sidRPr="004F3348">
        <w:rPr>
          <w:rFonts w:ascii="Arial" w:hAnsi="Arial" w:cs="Arial"/>
          <w:b/>
        </w:rPr>
        <w:t xml:space="preserve">Jerseys: </w:t>
      </w:r>
      <w:r w:rsidRPr="004F3348">
        <w:rPr>
          <w:rFonts w:ascii="Arial" w:hAnsi="Arial" w:cs="Arial"/>
        </w:rPr>
        <w:t>Each</w:t>
      </w:r>
      <w:r w:rsidRPr="004F3348">
        <w:rPr>
          <w:rFonts w:ascii="Arial" w:hAnsi="Arial" w:cs="Arial"/>
          <w:b/>
        </w:rPr>
        <w:t xml:space="preserve"> </w:t>
      </w:r>
      <w:r w:rsidRPr="004F3348">
        <w:rPr>
          <w:rFonts w:ascii="Arial" w:hAnsi="Arial" w:cs="Arial"/>
        </w:rPr>
        <w:t>team must wear numbered shirts of one distinguishable color. Players on a team must wear the same or similar color. This is the only way that officials &amp; staff members will identify players. Numbers must be clearly legible on the back or front of each jersey.  No taped-on numbers or numbers written in via markers will be allowed.  Any team not dressed in like-colored shirts may wear the colored jerseys provided by Intramural Sports. If both teams are wearing the same colored jerseys, the visiting team must wear a different color.</w:t>
      </w:r>
    </w:p>
    <w:p w:rsidR="00941860" w:rsidRPr="004F3348" w:rsidRDefault="00941860" w:rsidP="00941860">
      <w:pPr>
        <w:numPr>
          <w:ilvl w:val="0"/>
          <w:numId w:val="14"/>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 xml:space="preserve">Shoes: </w:t>
      </w:r>
      <w:r w:rsidRPr="004F3348">
        <w:rPr>
          <w:rFonts w:ascii="Arial" w:hAnsi="Arial" w:cs="Arial"/>
        </w:rPr>
        <w:t xml:space="preserve">Regulation rubber-soled shoes are the only footwear that </w:t>
      </w:r>
      <w:r w:rsidR="000239E7" w:rsidRPr="004F3348">
        <w:rPr>
          <w:rFonts w:ascii="Arial" w:hAnsi="Arial" w:cs="Arial"/>
        </w:rPr>
        <w:t>is</w:t>
      </w:r>
      <w:r w:rsidRPr="004F3348">
        <w:rPr>
          <w:rFonts w:ascii="Arial" w:hAnsi="Arial" w:cs="Arial"/>
        </w:rPr>
        <w:t xml:space="preserve"> </w:t>
      </w:r>
      <w:bookmarkStart w:id="0" w:name="_GoBack"/>
      <w:r w:rsidR="000239E7" w:rsidRPr="004F3348">
        <w:rPr>
          <w:rFonts w:ascii="Arial" w:hAnsi="Arial" w:cs="Arial"/>
        </w:rPr>
        <w:t>permissible</w:t>
      </w:r>
      <w:r w:rsidRPr="004F3348">
        <w:rPr>
          <w:rFonts w:ascii="Arial" w:hAnsi="Arial" w:cs="Arial"/>
        </w:rPr>
        <w:t xml:space="preserve">. </w:t>
      </w:r>
      <w:bookmarkEnd w:id="0"/>
      <w:r w:rsidRPr="004F3348">
        <w:rPr>
          <w:rFonts w:ascii="Arial" w:hAnsi="Arial" w:cs="Arial"/>
        </w:rPr>
        <w:t xml:space="preserve">The following footwear is illegal: barefoot, combat boots, hiking boots, or flip-flops. Before participating please ask an intramural supervisor for any questions concerning appropriate foot ware.  </w:t>
      </w:r>
    </w:p>
    <w:p w:rsidR="00941860" w:rsidRPr="004F3348" w:rsidRDefault="00941860" w:rsidP="00941860">
      <w:pPr>
        <w:numPr>
          <w:ilvl w:val="0"/>
          <w:numId w:val="14"/>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Players may wear soft, pliable pads or braces on the leg, knee, and/or ankle. Braces made of any hard material may not be used due to safety reasons.  Elbow pads are not permitted. For safety reasons participants </w:t>
      </w:r>
      <w:r w:rsidRPr="004F3348">
        <w:rPr>
          <w:rFonts w:ascii="Arial" w:hAnsi="Arial" w:cs="Arial"/>
          <w:b/>
        </w:rPr>
        <w:t>CAN NOT</w:t>
      </w:r>
      <w:r w:rsidRPr="004F3348">
        <w:rPr>
          <w:rFonts w:ascii="Arial" w:hAnsi="Arial" w:cs="Arial"/>
        </w:rPr>
        <w:t xml:space="preserve"> participate with a cast.</w:t>
      </w:r>
    </w:p>
    <w:p w:rsidR="00941860" w:rsidRPr="004F3348" w:rsidRDefault="00941860" w:rsidP="00941860">
      <w:pPr>
        <w:numPr>
          <w:ilvl w:val="0"/>
          <w:numId w:val="14"/>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Tape or bandages of the hand, wrist, forearm, or elbow are prohibited except to protect an injury.  This must be approved by the Intramural Supervisor </w:t>
      </w:r>
      <w:r w:rsidRPr="004F3348">
        <w:rPr>
          <w:rFonts w:ascii="Arial" w:hAnsi="Arial" w:cs="Arial"/>
          <w:b/>
        </w:rPr>
        <w:t>BEFORE</w:t>
      </w:r>
      <w:r w:rsidRPr="004F3348">
        <w:rPr>
          <w:rFonts w:ascii="Arial" w:hAnsi="Arial" w:cs="Arial"/>
        </w:rPr>
        <w:t xml:space="preserve"> the game begins.  </w:t>
      </w:r>
    </w:p>
    <w:p w:rsidR="00941860" w:rsidRPr="004F3348" w:rsidRDefault="00941860" w:rsidP="00941860">
      <w:pPr>
        <w:numPr>
          <w:ilvl w:val="0"/>
          <w:numId w:val="14"/>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Sunglasses and/or glasses may be worn as long as they are pliable and non-rigid.</w:t>
      </w:r>
      <w:r w:rsidRPr="004F3348">
        <w:rPr>
          <w:rFonts w:ascii="Arial" w:hAnsi="Arial" w:cs="Arial"/>
        </w:rPr>
        <w:tab/>
      </w:r>
    </w:p>
    <w:p w:rsidR="00941860" w:rsidRPr="004F3348" w:rsidRDefault="00941860" w:rsidP="00941860">
      <w:pPr>
        <w:numPr>
          <w:ilvl w:val="0"/>
          <w:numId w:val="14"/>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Headwear containing any hard, unyielding, stiff material, including billed hats, or items containing exposed knots (i.e. bandanas) is prohibited.</w:t>
      </w:r>
    </w:p>
    <w:p w:rsidR="00941860" w:rsidRPr="004F3348" w:rsidRDefault="00941860" w:rsidP="00941860">
      <w:pPr>
        <w:numPr>
          <w:ilvl w:val="0"/>
          <w:numId w:val="14"/>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Jewelry is prohibited. Religious &amp; medical-alert medals are not considered jewelry. A religious medal must be taped &amp; worn under the uniform. A medical-alert medal must be taped &amp; may be visible.</w:t>
      </w:r>
    </w:p>
    <w:p w:rsidR="00941860" w:rsidRDefault="00941860" w:rsidP="009418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941860" w:rsidRDefault="00941860" w:rsidP="009418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941860" w:rsidRDefault="00941860" w:rsidP="009418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941860" w:rsidRDefault="00941860" w:rsidP="009418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941860" w:rsidRDefault="00941860" w:rsidP="009418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941860" w:rsidRDefault="00941860" w:rsidP="009418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1E2FD9" w:rsidRPr="004F3348" w:rsidRDefault="001E2FD9" w:rsidP="009418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941860" w:rsidRPr="004F3348" w:rsidRDefault="00941860" w:rsidP="00941860">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941860" w:rsidRPr="004F3348" w:rsidRDefault="00941860" w:rsidP="00941860">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CONDUCT OF PLAYERS</w:t>
      </w:r>
    </w:p>
    <w:p w:rsidR="00941860" w:rsidRPr="004F3348" w:rsidRDefault="00941860" w:rsidP="00941860">
      <w:pPr>
        <w:tabs>
          <w:tab w:val="left" w:pos="540"/>
        </w:tabs>
        <w:ind w:left="540"/>
        <w:rPr>
          <w:rFonts w:ascii="Arial" w:hAnsi="Arial" w:cs="Arial"/>
        </w:rPr>
      </w:pPr>
    </w:p>
    <w:p w:rsidR="00941860" w:rsidRPr="004F3348" w:rsidRDefault="00941860" w:rsidP="00941860">
      <w:pPr>
        <w:numPr>
          <w:ilvl w:val="0"/>
          <w:numId w:val="9"/>
        </w:numPr>
        <w:tabs>
          <w:tab w:val="clear" w:pos="720"/>
          <w:tab w:val="left" w:pos="540"/>
        </w:tabs>
        <w:ind w:left="540" w:hanging="540"/>
        <w:rPr>
          <w:rFonts w:ascii="Arial" w:hAnsi="Arial" w:cs="Arial"/>
        </w:rPr>
      </w:pPr>
      <w:r w:rsidRPr="004F3348">
        <w:rPr>
          <w:rFonts w:ascii="Arial" w:hAnsi="Arial" w:cs="Arial"/>
        </w:rPr>
        <w:t>Any player who acts in a manner not showing good sportsmanship shall be penalized with an unsporting behavior penalty followed by a yellow or red card and possible ejection from the game &amp; complex.  The official(s) shall have the authority to warn, penalize, or disqualify any player(s), substitute, or spectator for violations of sportsmanship including, but not limited to the following:</w:t>
      </w:r>
    </w:p>
    <w:p w:rsidR="00941860" w:rsidRPr="004F3348" w:rsidRDefault="00941860" w:rsidP="00941860">
      <w:pPr>
        <w:numPr>
          <w:ilvl w:val="0"/>
          <w:numId w:val="15"/>
        </w:numPr>
        <w:tabs>
          <w:tab w:val="left" w:pos="540"/>
        </w:tabs>
        <w:rPr>
          <w:rFonts w:ascii="Arial" w:hAnsi="Arial" w:cs="Arial"/>
        </w:rPr>
      </w:pPr>
      <w:r w:rsidRPr="004F3348">
        <w:rPr>
          <w:rFonts w:ascii="Arial" w:hAnsi="Arial" w:cs="Arial"/>
        </w:rPr>
        <w:t>Disrespectfully addressing an official or IM staff member.</w:t>
      </w:r>
    </w:p>
    <w:p w:rsidR="00941860" w:rsidRPr="004F3348" w:rsidRDefault="00941860" w:rsidP="00941860">
      <w:pPr>
        <w:numPr>
          <w:ilvl w:val="0"/>
          <w:numId w:val="15"/>
        </w:numPr>
        <w:tabs>
          <w:tab w:val="left" w:pos="540"/>
        </w:tabs>
        <w:rPr>
          <w:rFonts w:ascii="Arial" w:hAnsi="Arial" w:cs="Arial"/>
        </w:rPr>
      </w:pPr>
      <w:r w:rsidRPr="004F3348">
        <w:rPr>
          <w:rFonts w:ascii="Arial" w:hAnsi="Arial" w:cs="Arial"/>
        </w:rPr>
        <w:t>Questioning the official’s judgment or decisions.</w:t>
      </w:r>
    </w:p>
    <w:p w:rsidR="00941860" w:rsidRPr="004F3348" w:rsidRDefault="00941860" w:rsidP="00941860">
      <w:pPr>
        <w:numPr>
          <w:ilvl w:val="0"/>
          <w:numId w:val="15"/>
        </w:numPr>
        <w:tabs>
          <w:tab w:val="left" w:pos="540"/>
        </w:tabs>
        <w:rPr>
          <w:rFonts w:ascii="Arial" w:hAnsi="Arial" w:cs="Arial"/>
        </w:rPr>
      </w:pPr>
      <w:r w:rsidRPr="004F3348">
        <w:rPr>
          <w:rFonts w:ascii="Arial" w:hAnsi="Arial" w:cs="Arial"/>
        </w:rPr>
        <w:t>Showing disgust with official’s decisions.</w:t>
      </w:r>
    </w:p>
    <w:p w:rsidR="00941860" w:rsidRPr="004F3348" w:rsidRDefault="00941860" w:rsidP="00941860">
      <w:pPr>
        <w:numPr>
          <w:ilvl w:val="0"/>
          <w:numId w:val="15"/>
        </w:numPr>
        <w:tabs>
          <w:tab w:val="left" w:pos="540"/>
        </w:tabs>
        <w:rPr>
          <w:rFonts w:ascii="Arial" w:hAnsi="Arial" w:cs="Arial"/>
        </w:rPr>
      </w:pPr>
      <w:r w:rsidRPr="004F3348">
        <w:rPr>
          <w:rFonts w:ascii="Arial" w:hAnsi="Arial" w:cs="Arial"/>
        </w:rPr>
        <w:t>Using profane or insulting language or gestures toward an official or opponent.</w:t>
      </w:r>
    </w:p>
    <w:p w:rsidR="00941860" w:rsidRPr="004F3348" w:rsidRDefault="00941860" w:rsidP="00941860">
      <w:pPr>
        <w:numPr>
          <w:ilvl w:val="0"/>
          <w:numId w:val="15"/>
        </w:numPr>
        <w:tabs>
          <w:tab w:val="left" w:pos="540"/>
        </w:tabs>
        <w:rPr>
          <w:rFonts w:ascii="Arial" w:hAnsi="Arial" w:cs="Arial"/>
        </w:rPr>
      </w:pPr>
      <w:r w:rsidRPr="004F3348">
        <w:rPr>
          <w:rFonts w:ascii="Arial" w:hAnsi="Arial" w:cs="Arial"/>
        </w:rPr>
        <w:t>Baiting or taunting players of the opposing team.</w:t>
      </w:r>
    </w:p>
    <w:p w:rsidR="00941860" w:rsidRPr="004F3348" w:rsidRDefault="00941860" w:rsidP="00941860">
      <w:pPr>
        <w:numPr>
          <w:ilvl w:val="0"/>
          <w:numId w:val="15"/>
        </w:numPr>
        <w:tabs>
          <w:tab w:val="left" w:pos="540"/>
        </w:tabs>
        <w:rPr>
          <w:rFonts w:ascii="Arial" w:hAnsi="Arial" w:cs="Arial"/>
        </w:rPr>
      </w:pPr>
      <w:r w:rsidRPr="004F3348">
        <w:rPr>
          <w:rFonts w:ascii="Arial" w:hAnsi="Arial" w:cs="Arial"/>
        </w:rPr>
        <w:t>Disrupting the game so that it may not be continued in an orderly fashion.</w:t>
      </w:r>
    </w:p>
    <w:p w:rsidR="00941860" w:rsidRPr="004F3348" w:rsidRDefault="00941860" w:rsidP="00941860">
      <w:pPr>
        <w:numPr>
          <w:ilvl w:val="0"/>
          <w:numId w:val="9"/>
        </w:numPr>
        <w:tabs>
          <w:tab w:val="clear" w:pos="720"/>
          <w:tab w:val="left" w:pos="180"/>
          <w:tab w:val="left" w:pos="540"/>
          <w:tab w:val="left" w:pos="630"/>
        </w:tabs>
        <w:ind w:left="540" w:hanging="540"/>
        <w:rPr>
          <w:rFonts w:ascii="Arial" w:hAnsi="Arial" w:cs="Arial"/>
        </w:rPr>
      </w:pPr>
      <w:r>
        <w:rPr>
          <w:rFonts w:ascii="Arial" w:hAnsi="Arial" w:cs="Arial"/>
        </w:rPr>
        <w:t xml:space="preserve">     </w:t>
      </w:r>
      <w:r w:rsidRPr="004F3348">
        <w:rPr>
          <w:rFonts w:ascii="Arial" w:hAnsi="Arial" w:cs="Arial"/>
        </w:rPr>
        <w:t>Captains are responsible for t</w:t>
      </w:r>
      <w:r>
        <w:rPr>
          <w:rFonts w:ascii="Arial" w:hAnsi="Arial" w:cs="Arial"/>
        </w:rPr>
        <w:t>he action of their team members and spectators.</w:t>
      </w:r>
    </w:p>
    <w:p w:rsidR="00941860" w:rsidRPr="004F3348" w:rsidRDefault="00941860" w:rsidP="00941860">
      <w:pPr>
        <w:numPr>
          <w:ilvl w:val="0"/>
          <w:numId w:val="9"/>
        </w:numPr>
        <w:tabs>
          <w:tab w:val="clear" w:pos="720"/>
          <w:tab w:val="left" w:pos="180"/>
          <w:tab w:val="left" w:pos="540"/>
        </w:tabs>
        <w:ind w:left="540" w:hanging="540"/>
        <w:rPr>
          <w:rFonts w:ascii="Arial" w:hAnsi="Arial" w:cs="Arial"/>
        </w:rPr>
      </w:pPr>
      <w:r>
        <w:rPr>
          <w:rFonts w:ascii="Arial" w:hAnsi="Arial" w:cs="Arial"/>
          <w:b/>
        </w:rPr>
        <w:t xml:space="preserve">     </w:t>
      </w:r>
      <w:r w:rsidRPr="004F3348">
        <w:rPr>
          <w:rFonts w:ascii="Arial" w:hAnsi="Arial" w:cs="Arial"/>
          <w:b/>
        </w:rPr>
        <w:t>ANYONE</w:t>
      </w:r>
      <w:r w:rsidRPr="004F3348">
        <w:rPr>
          <w:rFonts w:ascii="Arial" w:hAnsi="Arial" w:cs="Arial"/>
        </w:rPr>
        <w:t xml:space="preserve"> who is asked to leave or is ejected from a game </w:t>
      </w:r>
      <w:r w:rsidRPr="004F3348">
        <w:rPr>
          <w:rFonts w:ascii="Arial" w:hAnsi="Arial" w:cs="Arial"/>
          <w:b/>
        </w:rPr>
        <w:t>MUST</w:t>
      </w:r>
      <w:r w:rsidRPr="004F3348">
        <w:rPr>
          <w:rFonts w:ascii="Arial" w:hAnsi="Arial" w:cs="Arial"/>
        </w:rPr>
        <w:t xml:space="preserve"> leave the </w:t>
      </w:r>
      <w:r w:rsidRPr="004F3348">
        <w:rPr>
          <w:rFonts w:ascii="Arial" w:hAnsi="Arial" w:cs="Arial"/>
          <w:b/>
        </w:rPr>
        <w:t>ENTIRE</w:t>
      </w:r>
      <w:r>
        <w:rPr>
          <w:rFonts w:ascii="Arial" w:hAnsi="Arial" w:cs="Arial"/>
        </w:rPr>
        <w:t xml:space="preserve"> facility</w:t>
      </w:r>
      <w:r w:rsidRPr="004F3348">
        <w:rPr>
          <w:rFonts w:ascii="Arial" w:hAnsi="Arial" w:cs="Arial"/>
        </w:rPr>
        <w:t xml:space="preserve"> before play is resumed. If they refuse to leave UPD will be called to physica</w:t>
      </w:r>
      <w:r>
        <w:rPr>
          <w:rFonts w:ascii="Arial" w:hAnsi="Arial" w:cs="Arial"/>
        </w:rPr>
        <w:t>lly remove them from the facility</w:t>
      </w:r>
      <w:r w:rsidRPr="004F3348">
        <w:rPr>
          <w:rFonts w:ascii="Arial" w:hAnsi="Arial" w:cs="Arial"/>
        </w:rPr>
        <w:t xml:space="preserve">. </w:t>
      </w:r>
      <w:r w:rsidRPr="004F3348">
        <w:rPr>
          <w:rFonts w:ascii="Arial" w:hAnsi="Arial" w:cs="Arial"/>
          <w:b/>
        </w:rPr>
        <w:t>ANYONE</w:t>
      </w:r>
      <w:r w:rsidRPr="004F3348">
        <w:rPr>
          <w:rFonts w:ascii="Arial" w:hAnsi="Arial" w:cs="Arial"/>
        </w:rPr>
        <w:t xml:space="preserve"> who is ejected from a game will be suspended from playing </w:t>
      </w:r>
      <w:r w:rsidRPr="004F3348">
        <w:rPr>
          <w:rFonts w:ascii="Arial" w:hAnsi="Arial" w:cs="Arial"/>
          <w:b/>
        </w:rPr>
        <w:t>ANY &amp; ALL</w:t>
      </w:r>
      <w:r w:rsidRPr="004F3348">
        <w:rPr>
          <w:rFonts w:ascii="Arial" w:hAnsi="Arial" w:cs="Arial"/>
        </w:rPr>
        <w:t xml:space="preserve"> intramural events until they make an appointment with the Coordinator of Intramural Sports. They </w:t>
      </w:r>
      <w:r w:rsidRPr="004F3348">
        <w:rPr>
          <w:rFonts w:ascii="Arial" w:hAnsi="Arial" w:cs="Arial"/>
          <w:b/>
        </w:rPr>
        <w:t>WILL NOT</w:t>
      </w:r>
      <w:r w:rsidRPr="004F3348">
        <w:rPr>
          <w:rFonts w:ascii="Arial" w:hAnsi="Arial" w:cs="Arial"/>
        </w:rPr>
        <w:t xml:space="preserve"> be reinstated to play until </w:t>
      </w:r>
      <w:r>
        <w:rPr>
          <w:rFonts w:ascii="Arial" w:hAnsi="Arial" w:cs="Arial"/>
        </w:rPr>
        <w:t xml:space="preserve">a meeting has taken place. </w:t>
      </w:r>
      <w:r w:rsidRPr="004F3348">
        <w:rPr>
          <w:rFonts w:ascii="Arial" w:hAnsi="Arial" w:cs="Arial"/>
        </w:rPr>
        <w:t xml:space="preserve">It is important to note that this meeting </w:t>
      </w:r>
      <w:r w:rsidRPr="004F3348">
        <w:rPr>
          <w:rFonts w:ascii="Arial" w:hAnsi="Arial" w:cs="Arial"/>
          <w:b/>
        </w:rPr>
        <w:t>WILL NOT</w:t>
      </w:r>
      <w:r w:rsidRPr="004F3348">
        <w:rPr>
          <w:rFonts w:ascii="Arial" w:hAnsi="Arial" w:cs="Arial"/>
        </w:rPr>
        <w:t xml:space="preserve"> take place on the court</w:t>
      </w:r>
      <w:r>
        <w:rPr>
          <w:rFonts w:ascii="Arial" w:hAnsi="Arial" w:cs="Arial"/>
        </w:rPr>
        <w:t>/field</w:t>
      </w:r>
      <w:r w:rsidRPr="004F3348">
        <w:rPr>
          <w:rFonts w:ascii="Arial" w:hAnsi="Arial" w:cs="Arial"/>
        </w:rPr>
        <w:t xml:space="preserve"> of play</w:t>
      </w:r>
      <w:r>
        <w:rPr>
          <w:rFonts w:ascii="Arial" w:hAnsi="Arial" w:cs="Arial"/>
        </w:rPr>
        <w:t>,</w:t>
      </w:r>
      <w:r w:rsidRPr="004F3348">
        <w:rPr>
          <w:rFonts w:ascii="Arial" w:hAnsi="Arial" w:cs="Arial"/>
        </w:rPr>
        <w:t xml:space="preserve"> but the </w:t>
      </w:r>
      <w:r w:rsidRPr="004F3348">
        <w:rPr>
          <w:rFonts w:ascii="Arial" w:hAnsi="Arial" w:cs="Arial"/>
          <w:b/>
        </w:rPr>
        <w:t>NEXT BUSINESS DAY!</w:t>
      </w:r>
    </w:p>
    <w:p w:rsidR="00941860" w:rsidRPr="004F3348" w:rsidRDefault="00941860" w:rsidP="00941860">
      <w:pPr>
        <w:pStyle w:val="ListParagraph"/>
        <w:numPr>
          <w:ilvl w:val="0"/>
          <w:numId w:val="9"/>
        </w:numPr>
        <w:tabs>
          <w:tab w:val="clear" w:pos="720"/>
          <w:tab w:val="num" w:pos="540"/>
        </w:tabs>
        <w:ind w:left="540" w:hanging="720"/>
        <w:contextualSpacing/>
        <w:rPr>
          <w:rFonts w:ascii="Arial" w:hAnsi="Arial" w:cs="Arial"/>
          <w:b/>
          <w:sz w:val="20"/>
          <w:szCs w:val="20"/>
        </w:rPr>
      </w:pPr>
      <w:r w:rsidRPr="004F3348">
        <w:rPr>
          <w:rFonts w:ascii="Arial" w:hAnsi="Arial" w:cs="Arial"/>
          <w:b/>
          <w:sz w:val="20"/>
          <w:szCs w:val="20"/>
        </w:rPr>
        <w:t xml:space="preserve">A coach/player receives one (1) </w:t>
      </w:r>
      <w:r>
        <w:rPr>
          <w:rFonts w:ascii="Arial" w:hAnsi="Arial" w:cs="Arial"/>
          <w:b/>
          <w:sz w:val="20"/>
          <w:szCs w:val="20"/>
        </w:rPr>
        <w:t xml:space="preserve">ejection </w:t>
      </w:r>
      <w:r w:rsidRPr="004F3348">
        <w:rPr>
          <w:rFonts w:ascii="Arial" w:hAnsi="Arial" w:cs="Arial"/>
          <w:b/>
          <w:sz w:val="20"/>
          <w:szCs w:val="20"/>
        </w:rPr>
        <w:t xml:space="preserve">during a game. </w:t>
      </w:r>
    </w:p>
    <w:p w:rsidR="00941860" w:rsidRPr="004F3348" w:rsidRDefault="00941860" w:rsidP="00941860">
      <w:pPr>
        <w:pStyle w:val="ListParagraph"/>
        <w:tabs>
          <w:tab w:val="num" w:pos="540"/>
        </w:tabs>
        <w:ind w:left="540" w:hanging="720"/>
        <w:rPr>
          <w:rFonts w:ascii="Arial" w:hAnsi="Arial" w:cs="Arial"/>
          <w:b/>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team’s next game played, &amp; probation for the remainder of the season. An Individuals receiving one (1) red card lose all rights to sit or stand in the team area or the stands. </w:t>
      </w:r>
    </w:p>
    <w:p w:rsidR="00941860" w:rsidRPr="004F3348" w:rsidRDefault="00941860" w:rsidP="00941860">
      <w:pPr>
        <w:pStyle w:val="ListParagraph"/>
        <w:numPr>
          <w:ilvl w:val="0"/>
          <w:numId w:val="9"/>
        </w:numPr>
        <w:tabs>
          <w:tab w:val="clear" w:pos="720"/>
          <w:tab w:val="num" w:pos="540"/>
        </w:tabs>
        <w:ind w:left="540" w:hanging="720"/>
        <w:contextualSpacing/>
        <w:rPr>
          <w:rFonts w:ascii="Arial" w:hAnsi="Arial" w:cs="Arial"/>
          <w:b/>
          <w:sz w:val="20"/>
          <w:szCs w:val="20"/>
        </w:rPr>
      </w:pPr>
      <w:r w:rsidRPr="004F3348">
        <w:rPr>
          <w:rFonts w:ascii="Arial" w:hAnsi="Arial" w:cs="Arial"/>
          <w:b/>
          <w:sz w:val="20"/>
          <w:szCs w:val="20"/>
        </w:rPr>
        <w:t xml:space="preserve">A coach/player receives two (2) </w:t>
      </w:r>
      <w:r>
        <w:rPr>
          <w:rFonts w:ascii="Arial" w:hAnsi="Arial" w:cs="Arial"/>
          <w:b/>
          <w:sz w:val="20"/>
          <w:szCs w:val="20"/>
        </w:rPr>
        <w:t>ejections</w:t>
      </w:r>
      <w:r w:rsidRPr="004F3348">
        <w:rPr>
          <w:rFonts w:ascii="Arial" w:hAnsi="Arial" w:cs="Arial"/>
          <w:b/>
          <w:sz w:val="20"/>
          <w:szCs w:val="20"/>
        </w:rPr>
        <w:t xml:space="preserve"> during a season.</w:t>
      </w:r>
    </w:p>
    <w:p w:rsidR="00941860" w:rsidRPr="004F3348" w:rsidRDefault="00941860" w:rsidP="00941860">
      <w:pPr>
        <w:pStyle w:val="ListParagraph"/>
        <w:tabs>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&amp; suspension from participating for the remainder of the season (includes tournament &amp; extramural events). Suspensions will carry over to other events. Individuals receiving two (2) red cards lose all rights to sit or stand in the team area or the stands.</w:t>
      </w:r>
    </w:p>
    <w:p w:rsidR="00941860" w:rsidRPr="004F3348" w:rsidRDefault="00941860" w:rsidP="00941860">
      <w:pPr>
        <w:tabs>
          <w:tab w:val="num" w:pos="180"/>
        </w:tabs>
        <w:rPr>
          <w:rFonts w:ascii="Arial" w:hAnsi="Arial" w:cs="Arial"/>
          <w:b/>
          <w:u w:val="single"/>
        </w:rPr>
      </w:pPr>
    </w:p>
    <w:p w:rsidR="00941860" w:rsidRPr="004F3348" w:rsidRDefault="00941860" w:rsidP="00941860">
      <w:pPr>
        <w:pStyle w:val="ListParagraph"/>
        <w:tabs>
          <w:tab w:val="num" w:pos="180"/>
        </w:tabs>
        <w:ind w:left="0" w:hanging="180"/>
        <w:rPr>
          <w:rFonts w:ascii="Arial" w:hAnsi="Arial" w:cs="Arial"/>
          <w:sz w:val="20"/>
          <w:szCs w:val="20"/>
          <w:u w:val="single"/>
        </w:rPr>
      </w:pPr>
      <w:r>
        <w:rPr>
          <w:rFonts w:ascii="Arial" w:hAnsi="Arial" w:cs="Arial"/>
          <w:b/>
          <w:sz w:val="20"/>
          <w:szCs w:val="20"/>
          <w:u w:val="single"/>
        </w:rPr>
        <w:t xml:space="preserve">CONDUCT OF </w:t>
      </w:r>
      <w:r w:rsidRPr="004F3348">
        <w:rPr>
          <w:rFonts w:ascii="Arial" w:hAnsi="Arial" w:cs="Arial"/>
          <w:b/>
          <w:sz w:val="20"/>
          <w:szCs w:val="20"/>
          <w:u w:val="single"/>
        </w:rPr>
        <w:t>TEAMS</w:t>
      </w:r>
    </w:p>
    <w:p w:rsidR="00941860" w:rsidRPr="004F3348" w:rsidRDefault="00941860" w:rsidP="00941860">
      <w:pPr>
        <w:pStyle w:val="ListParagraph"/>
        <w:ind w:left="540"/>
        <w:contextualSpacing/>
        <w:rPr>
          <w:rFonts w:ascii="Arial" w:hAnsi="Arial" w:cs="Arial"/>
          <w:sz w:val="20"/>
          <w:szCs w:val="20"/>
        </w:rPr>
      </w:pPr>
    </w:p>
    <w:p w:rsidR="00941860" w:rsidRPr="004F3348" w:rsidRDefault="00941860" w:rsidP="00941860">
      <w:pPr>
        <w:pStyle w:val="ListParagraph"/>
        <w:numPr>
          <w:ilvl w:val="0"/>
          <w:numId w:val="9"/>
        </w:numPr>
        <w:tabs>
          <w:tab w:val="clear" w:pos="720"/>
          <w:tab w:val="num" w:pos="540"/>
        </w:tabs>
        <w:ind w:left="540" w:hanging="720"/>
        <w:contextualSpacing/>
        <w:rPr>
          <w:rFonts w:ascii="Arial" w:hAnsi="Arial" w:cs="Arial"/>
          <w:sz w:val="20"/>
          <w:szCs w:val="20"/>
        </w:rPr>
      </w:pPr>
      <w:r w:rsidRPr="004F3348">
        <w:rPr>
          <w:rFonts w:ascii="Arial" w:hAnsi="Arial" w:cs="Arial"/>
          <w:b/>
          <w:sz w:val="20"/>
          <w:szCs w:val="20"/>
        </w:rPr>
        <w:t xml:space="preserve">One team receives two (2) </w:t>
      </w:r>
      <w:r>
        <w:rPr>
          <w:rFonts w:ascii="Arial" w:hAnsi="Arial" w:cs="Arial"/>
          <w:b/>
          <w:sz w:val="20"/>
          <w:szCs w:val="20"/>
        </w:rPr>
        <w:t xml:space="preserve">unsportsmanlike conduct / ejections / </w:t>
      </w:r>
      <w:r w:rsidRPr="004F3348">
        <w:rPr>
          <w:rFonts w:ascii="Arial" w:hAnsi="Arial" w:cs="Arial"/>
          <w:b/>
          <w:sz w:val="20"/>
          <w:szCs w:val="20"/>
        </w:rPr>
        <w:t>red cards during a game.</w:t>
      </w:r>
    </w:p>
    <w:p w:rsidR="00941860" w:rsidRPr="004F3348" w:rsidRDefault="00941860" w:rsidP="00941860">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The game shall be called. If the team to which the game is forfeited is ahead, the score at the time of forfeiture shall stand. If this team is not ahead, the score shall be recorded as 1-0 in their favor.</w:t>
      </w:r>
    </w:p>
    <w:p w:rsidR="00941860" w:rsidRPr="004F3348" w:rsidRDefault="00941860" w:rsidP="00941860">
      <w:pPr>
        <w:pStyle w:val="ListParagraph"/>
        <w:numPr>
          <w:ilvl w:val="0"/>
          <w:numId w:val="9"/>
        </w:numPr>
        <w:tabs>
          <w:tab w:val="clear" w:pos="720"/>
          <w:tab w:val="left" w:pos="-900"/>
          <w:tab w:val="num" w:pos="540"/>
        </w:tabs>
        <w:ind w:left="540" w:hanging="720"/>
        <w:contextualSpacing/>
        <w:rPr>
          <w:rFonts w:ascii="Arial" w:hAnsi="Arial" w:cs="Arial"/>
          <w:b/>
          <w:sz w:val="20"/>
          <w:szCs w:val="20"/>
        </w:rPr>
      </w:pPr>
      <w:r w:rsidRPr="004F3348">
        <w:rPr>
          <w:rFonts w:ascii="Arial" w:hAnsi="Arial" w:cs="Arial"/>
          <w:b/>
          <w:sz w:val="20"/>
          <w:szCs w:val="20"/>
        </w:rPr>
        <w:t>One team receives three (3</w:t>
      </w:r>
      <w:r>
        <w:rPr>
          <w:rFonts w:ascii="Arial" w:hAnsi="Arial" w:cs="Arial"/>
          <w:b/>
          <w:sz w:val="20"/>
          <w:szCs w:val="20"/>
        </w:rPr>
        <w:t xml:space="preserve"> - 5</w:t>
      </w:r>
      <w:r w:rsidRPr="004F3348">
        <w:rPr>
          <w:rFonts w:ascii="Arial" w:hAnsi="Arial" w:cs="Arial"/>
          <w:b/>
          <w:sz w:val="20"/>
          <w:szCs w:val="20"/>
        </w:rPr>
        <w:t>)</w:t>
      </w:r>
      <w:r>
        <w:rPr>
          <w:rFonts w:ascii="Arial" w:hAnsi="Arial" w:cs="Arial"/>
          <w:b/>
          <w:sz w:val="20"/>
          <w:szCs w:val="20"/>
        </w:rPr>
        <w:t xml:space="preserve"> unsportsmanlike conduct / ejections /</w:t>
      </w:r>
      <w:r w:rsidRPr="004F3348">
        <w:rPr>
          <w:rFonts w:ascii="Arial" w:hAnsi="Arial" w:cs="Arial"/>
          <w:b/>
          <w:sz w:val="20"/>
          <w:szCs w:val="20"/>
        </w:rPr>
        <w:t xml:space="preserve"> red cards during a season.</w:t>
      </w:r>
    </w:p>
    <w:p w:rsidR="00941860" w:rsidRPr="004F3348" w:rsidRDefault="00941860" w:rsidP="00941860">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The game shall be called. If the team to which the game is forfeited is ahead, the score at the time of forfeiture shall stand. If this team is not ahead, the score shall be recorded as 1-0 in their favor. A team receiving three (3</w:t>
      </w:r>
      <w:r>
        <w:rPr>
          <w:rFonts w:ascii="Arial" w:hAnsi="Arial" w:cs="Arial"/>
          <w:sz w:val="20"/>
          <w:szCs w:val="20"/>
        </w:rPr>
        <w:t xml:space="preserve"> - 5</w:t>
      </w:r>
      <w:r w:rsidRPr="004F3348">
        <w:rPr>
          <w:rFonts w:ascii="Arial" w:hAnsi="Arial" w:cs="Arial"/>
          <w:sz w:val="20"/>
          <w:szCs w:val="20"/>
        </w:rPr>
        <w:t>) red cards</w:t>
      </w:r>
      <w:r w:rsidRPr="004F3348">
        <w:rPr>
          <w:rFonts w:ascii="Arial" w:hAnsi="Arial" w:cs="Arial"/>
          <w:b/>
          <w:sz w:val="20"/>
          <w:szCs w:val="20"/>
        </w:rPr>
        <w:t xml:space="preserve"> </w:t>
      </w:r>
      <w:r>
        <w:rPr>
          <w:rFonts w:ascii="Arial" w:hAnsi="Arial" w:cs="Arial"/>
          <w:sz w:val="20"/>
          <w:szCs w:val="20"/>
        </w:rPr>
        <w:t xml:space="preserve">will be removed </w:t>
      </w:r>
      <w:r w:rsidRPr="004F3348">
        <w:rPr>
          <w:rFonts w:ascii="Arial" w:hAnsi="Arial" w:cs="Arial"/>
          <w:sz w:val="20"/>
          <w:szCs w:val="20"/>
        </w:rPr>
        <w:t>from the season &amp; possible expulsion from the intramural program &amp; the Red WOLF center.</w:t>
      </w:r>
    </w:p>
    <w:p w:rsidR="00941860" w:rsidRPr="004F3348" w:rsidRDefault="00941860" w:rsidP="00941860">
      <w:pPr>
        <w:pStyle w:val="ListParagraph"/>
        <w:tabs>
          <w:tab w:val="left" w:pos="-900"/>
          <w:tab w:val="num" w:pos="180"/>
        </w:tabs>
        <w:ind w:left="0" w:hanging="180"/>
        <w:rPr>
          <w:rFonts w:ascii="Arial" w:hAnsi="Arial" w:cs="Arial"/>
          <w:sz w:val="20"/>
          <w:szCs w:val="20"/>
          <w:u w:val="single"/>
        </w:rPr>
      </w:pPr>
      <w:r w:rsidRPr="004F3348">
        <w:rPr>
          <w:rFonts w:ascii="Arial" w:hAnsi="Arial" w:cs="Arial"/>
          <w:b/>
          <w:sz w:val="20"/>
          <w:szCs w:val="20"/>
          <w:u w:val="single"/>
        </w:rPr>
        <w:t>VERBAL OR PHYSICAL ABUSE</w:t>
      </w:r>
    </w:p>
    <w:p w:rsidR="00941860" w:rsidRPr="004F3348" w:rsidRDefault="00941860" w:rsidP="00941860">
      <w:pPr>
        <w:pStyle w:val="ListParagraph"/>
        <w:tabs>
          <w:tab w:val="left" w:pos="-900"/>
        </w:tabs>
        <w:ind w:left="540"/>
        <w:contextualSpacing/>
        <w:rPr>
          <w:rFonts w:ascii="Arial" w:hAnsi="Arial" w:cs="Arial"/>
          <w:b/>
          <w:sz w:val="20"/>
          <w:szCs w:val="20"/>
        </w:rPr>
      </w:pPr>
    </w:p>
    <w:p w:rsidR="00941860" w:rsidRPr="004F3348" w:rsidRDefault="00941860" w:rsidP="00941860">
      <w:pPr>
        <w:pStyle w:val="ListParagraph"/>
        <w:numPr>
          <w:ilvl w:val="0"/>
          <w:numId w:val="9"/>
        </w:numPr>
        <w:tabs>
          <w:tab w:val="clear" w:pos="720"/>
          <w:tab w:val="left" w:pos="-900"/>
          <w:tab w:val="num" w:pos="540"/>
        </w:tabs>
        <w:ind w:left="540" w:hanging="720"/>
        <w:contextualSpacing/>
        <w:rPr>
          <w:rFonts w:ascii="Arial" w:hAnsi="Arial" w:cs="Arial"/>
          <w:b/>
          <w:sz w:val="20"/>
          <w:szCs w:val="20"/>
        </w:rPr>
      </w:pPr>
      <w:r w:rsidRPr="004F3348">
        <w:rPr>
          <w:rFonts w:ascii="Arial" w:hAnsi="Arial" w:cs="Arial"/>
          <w:b/>
          <w:sz w:val="20"/>
          <w:szCs w:val="20"/>
        </w:rPr>
        <w:t>Shoving, striking, or physically/verbally abusing any staff member.</w:t>
      </w:r>
    </w:p>
    <w:p w:rsidR="00941860" w:rsidRPr="004F3348" w:rsidRDefault="00941860" w:rsidP="00941860">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Automatic suspension of team from the remainder of the season &amp; automatic expulsion from the intramural program &amp; the Red WOLF center.</w:t>
      </w:r>
    </w:p>
    <w:p w:rsidR="00941860" w:rsidRPr="004F3348" w:rsidRDefault="00941860" w:rsidP="00941860">
      <w:pPr>
        <w:pStyle w:val="ListParagraph"/>
        <w:numPr>
          <w:ilvl w:val="0"/>
          <w:numId w:val="9"/>
        </w:numPr>
        <w:tabs>
          <w:tab w:val="clear" w:pos="720"/>
          <w:tab w:val="left" w:pos="-900"/>
          <w:tab w:val="num" w:pos="540"/>
        </w:tabs>
        <w:ind w:left="540" w:right="-810" w:hanging="720"/>
        <w:contextualSpacing/>
        <w:rPr>
          <w:rFonts w:ascii="Arial" w:hAnsi="Arial" w:cs="Arial"/>
          <w:b/>
          <w:sz w:val="20"/>
          <w:szCs w:val="20"/>
        </w:rPr>
      </w:pPr>
      <w:r w:rsidRPr="004F3348">
        <w:rPr>
          <w:rFonts w:ascii="Arial" w:hAnsi="Arial" w:cs="Arial"/>
          <w:b/>
          <w:sz w:val="20"/>
          <w:szCs w:val="20"/>
        </w:rPr>
        <w:t>Fighting – Each player will receive two (2) red cards for the game.</w:t>
      </w:r>
    </w:p>
    <w:p w:rsidR="00941860" w:rsidRPr="004F3348" w:rsidRDefault="00941860" w:rsidP="00941860">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the remainder of the season, &amp; suspension of individuals on team’s roster for the remainder of the semester (including extramural events), &amp; expulsion from the intramural program &amp; the Red </w:t>
      </w:r>
      <w:r w:rsidRPr="004F3348">
        <w:rPr>
          <w:rFonts w:ascii="Arial" w:hAnsi="Arial" w:cs="Arial"/>
          <w:sz w:val="20"/>
          <w:szCs w:val="20"/>
        </w:rPr>
        <w:tab/>
        <w:t>WOLF center.</w:t>
      </w:r>
    </w:p>
    <w:p w:rsidR="00941860" w:rsidRPr="004F3348" w:rsidRDefault="00941860" w:rsidP="00941860">
      <w:pPr>
        <w:pStyle w:val="ListParagraph"/>
        <w:tabs>
          <w:tab w:val="left" w:pos="-900"/>
          <w:tab w:val="num" w:pos="180"/>
        </w:tabs>
        <w:ind w:left="0" w:hanging="180"/>
        <w:jc w:val="center"/>
        <w:rPr>
          <w:rFonts w:ascii="Arial" w:hAnsi="Arial" w:cs="Arial"/>
          <w:b/>
          <w:i/>
          <w:sz w:val="20"/>
          <w:szCs w:val="20"/>
        </w:rPr>
      </w:pPr>
      <w:r w:rsidRPr="004F3348">
        <w:rPr>
          <w:rFonts w:ascii="Arial" w:hAnsi="Arial" w:cs="Arial"/>
          <w:b/>
          <w:i/>
          <w:sz w:val="20"/>
          <w:szCs w:val="20"/>
        </w:rPr>
        <w:t>* It must be emphasized that the game officials can assess unsportsmanlike penalties</w:t>
      </w:r>
      <w:r w:rsidRPr="004F3348">
        <w:rPr>
          <w:rFonts w:ascii="Arial" w:hAnsi="Arial" w:cs="Arial"/>
          <w:b/>
          <w:sz w:val="20"/>
          <w:szCs w:val="20"/>
        </w:rPr>
        <w:t xml:space="preserve"> </w:t>
      </w:r>
      <w:r w:rsidRPr="004F3348">
        <w:rPr>
          <w:rFonts w:ascii="Arial" w:hAnsi="Arial" w:cs="Arial"/>
          <w:b/>
          <w:i/>
          <w:sz w:val="20"/>
          <w:szCs w:val="20"/>
        </w:rPr>
        <w:t>before the game has started &amp; after the game has ended.</w:t>
      </w:r>
    </w:p>
    <w:p w:rsidR="00941860" w:rsidRPr="004F3348" w:rsidRDefault="00941860" w:rsidP="00941860">
      <w:pPr>
        <w:tabs>
          <w:tab w:val="num" w:pos="180"/>
        </w:tabs>
        <w:ind w:hanging="180"/>
        <w:jc w:val="center"/>
        <w:rPr>
          <w:rFonts w:ascii="Arial" w:hAnsi="Arial" w:cs="Arial"/>
          <w:b/>
          <w:i/>
        </w:rPr>
      </w:pPr>
      <w:r w:rsidRPr="004F3348">
        <w:rPr>
          <w:rFonts w:ascii="Arial" w:hAnsi="Arial" w:cs="Arial"/>
          <w:b/>
          <w:i/>
        </w:rPr>
        <w:t>This rule is in effect even if that team is winning. The opposing team will advance in their place.</w:t>
      </w:r>
    </w:p>
    <w:p w:rsidR="00941860" w:rsidRPr="004F3348" w:rsidRDefault="00941860" w:rsidP="00941860">
      <w:pPr>
        <w:numPr>
          <w:ilvl w:val="0"/>
          <w:numId w:val="9"/>
        </w:numPr>
        <w:tabs>
          <w:tab w:val="clear" w:pos="720"/>
          <w:tab w:val="num" w:pos="540"/>
        </w:tabs>
        <w:ind w:left="540" w:hanging="720"/>
        <w:rPr>
          <w:rFonts w:ascii="Arial" w:hAnsi="Arial" w:cs="Arial"/>
        </w:rPr>
      </w:pPr>
      <w:r w:rsidRPr="004F3348">
        <w:rPr>
          <w:rFonts w:ascii="Arial" w:hAnsi="Arial" w:cs="Arial"/>
          <w:b/>
        </w:rPr>
        <w:t>Sportsmanship:</w:t>
      </w:r>
      <w:r w:rsidRPr="004F3348">
        <w:rPr>
          <w:rFonts w:ascii="Arial" w:hAnsi="Arial" w:cs="Arial"/>
        </w:rPr>
        <w:t xml:space="preserve"> Teams are graded according to how they &amp;/or their fans act &amp; according to how many unsportsmanlike penalties they accumulate. The following is a guideline of how the grading system is set up:</w:t>
      </w:r>
    </w:p>
    <w:p w:rsidR="00941860" w:rsidRPr="004F3348" w:rsidRDefault="00941860" w:rsidP="00941860">
      <w:pPr>
        <w:ind w:left="-180"/>
        <w:rPr>
          <w:rFonts w:ascii="Arial" w:hAnsi="Arial" w:cs="Arial"/>
        </w:rPr>
      </w:pPr>
      <w:r w:rsidRPr="004F3348">
        <w:rPr>
          <w:rFonts w:ascii="Arial" w:hAnsi="Arial" w:cs="Arial"/>
          <w:b/>
        </w:rPr>
        <w:t xml:space="preserve">A (4.0) – </w:t>
      </w:r>
      <w:r w:rsidRPr="004F3348">
        <w:rPr>
          <w:rFonts w:ascii="Arial" w:hAnsi="Arial" w:cs="Arial"/>
        </w:rPr>
        <w:t>No verbal altercations with game officials, intramural staff, or opposing team.</w:t>
      </w:r>
    </w:p>
    <w:p w:rsidR="00941860" w:rsidRPr="004F3348" w:rsidRDefault="00941860" w:rsidP="00941860">
      <w:pPr>
        <w:tabs>
          <w:tab w:val="num" w:pos="540"/>
        </w:tabs>
        <w:ind w:left="540" w:hanging="720"/>
        <w:rPr>
          <w:rFonts w:ascii="Arial" w:hAnsi="Arial" w:cs="Arial"/>
        </w:rPr>
      </w:pPr>
      <w:r w:rsidRPr="004F3348">
        <w:rPr>
          <w:rFonts w:ascii="Arial" w:hAnsi="Arial" w:cs="Arial"/>
          <w:b/>
        </w:rPr>
        <w:t>B (3.0) –</w:t>
      </w:r>
      <w:r w:rsidRPr="004F3348">
        <w:rPr>
          <w:rFonts w:ascii="Arial" w:hAnsi="Arial" w:cs="Arial"/>
        </w:rPr>
        <w:t xml:space="preserve"> One (1) yellow card &amp;/or constantly communication with players, team, or fans about behavior issues.</w:t>
      </w:r>
    </w:p>
    <w:p w:rsidR="00941860" w:rsidRPr="004F3348" w:rsidRDefault="00941860" w:rsidP="00941860">
      <w:pPr>
        <w:tabs>
          <w:tab w:val="num" w:pos="540"/>
        </w:tabs>
        <w:ind w:left="540" w:hanging="720"/>
        <w:rPr>
          <w:rFonts w:ascii="Arial" w:hAnsi="Arial" w:cs="Arial"/>
        </w:rPr>
      </w:pPr>
      <w:r w:rsidRPr="004F3348">
        <w:rPr>
          <w:rFonts w:ascii="Arial" w:hAnsi="Arial" w:cs="Arial"/>
          <w:b/>
        </w:rPr>
        <w:t xml:space="preserve">C (2.0) – </w:t>
      </w:r>
      <w:r w:rsidRPr="004F3348">
        <w:rPr>
          <w:rFonts w:ascii="Arial" w:hAnsi="Arial" w:cs="Arial"/>
        </w:rPr>
        <w:t>Two (2) yellow cards or one (1) red card &amp; continued communication with players, team, or fans about behavior issues.</w:t>
      </w:r>
    </w:p>
    <w:p w:rsidR="00941860" w:rsidRPr="004F3348" w:rsidRDefault="00941860" w:rsidP="00941860">
      <w:pPr>
        <w:tabs>
          <w:tab w:val="num" w:pos="540"/>
        </w:tabs>
        <w:ind w:left="540" w:hanging="720"/>
        <w:rPr>
          <w:rFonts w:ascii="Arial" w:hAnsi="Arial" w:cs="Arial"/>
        </w:rPr>
      </w:pPr>
      <w:r w:rsidRPr="004F3348">
        <w:rPr>
          <w:rFonts w:ascii="Arial" w:hAnsi="Arial" w:cs="Arial"/>
          <w:b/>
        </w:rPr>
        <w:t>D (1.0) –</w:t>
      </w:r>
      <w:r w:rsidRPr="004F3348">
        <w:rPr>
          <w:rFonts w:ascii="Arial" w:hAnsi="Arial" w:cs="Arial"/>
        </w:rPr>
        <w:t xml:space="preserve"> Three (3) yellow cards or if a player, coach, or spectator is ejected.</w:t>
      </w:r>
    </w:p>
    <w:p w:rsidR="00941860" w:rsidRPr="004F3348" w:rsidRDefault="00941860" w:rsidP="00941860">
      <w:pPr>
        <w:tabs>
          <w:tab w:val="num" w:pos="540"/>
        </w:tabs>
        <w:ind w:left="540" w:hanging="720"/>
        <w:rPr>
          <w:rFonts w:ascii="Arial" w:hAnsi="Arial" w:cs="Arial"/>
        </w:rPr>
      </w:pPr>
      <w:r w:rsidRPr="004F3348">
        <w:rPr>
          <w:rFonts w:ascii="Arial" w:hAnsi="Arial" w:cs="Arial"/>
          <w:b/>
        </w:rPr>
        <w:t>F (0.0) –</w:t>
      </w:r>
      <w:r w:rsidRPr="004F3348">
        <w:rPr>
          <w:rFonts w:ascii="Arial" w:hAnsi="Arial" w:cs="Arial"/>
        </w:rPr>
        <w:t xml:space="preserve"> </w:t>
      </w:r>
      <w:r w:rsidRPr="004F3348">
        <w:rPr>
          <w:rFonts w:ascii="Arial" w:hAnsi="Arial" w:cs="Arial"/>
        </w:rPr>
        <w:tab/>
        <w:t>Four (4) yellow cards &amp;/or two (2) red cards or if a game is called</w:t>
      </w:r>
    </w:p>
    <w:p w:rsidR="00941860" w:rsidRPr="004F3348" w:rsidRDefault="00941860" w:rsidP="00941860">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941860" w:rsidRPr="004F3348" w:rsidRDefault="00941860" w:rsidP="00941860">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941860" w:rsidRDefault="00941860" w:rsidP="00941860">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1E2FD9" w:rsidRPr="004F3348" w:rsidRDefault="001E2FD9" w:rsidP="00941860">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941860" w:rsidRPr="004F3348" w:rsidRDefault="00941860" w:rsidP="00941860">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RED WOLF GYMNASIUM POLICY</w:t>
      </w:r>
    </w:p>
    <w:p w:rsidR="00941860" w:rsidRPr="004F3348" w:rsidRDefault="00941860" w:rsidP="00941860">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941860" w:rsidRPr="004F3348" w:rsidRDefault="00941860" w:rsidP="00941860">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u w:val="single"/>
        </w:rPr>
      </w:pPr>
    </w:p>
    <w:p w:rsidR="00941860" w:rsidRPr="004F3348" w:rsidRDefault="00941860" w:rsidP="00941860">
      <w:pPr>
        <w:pStyle w:val="ListParagraph"/>
        <w:numPr>
          <w:ilvl w:val="0"/>
          <w:numId w:val="8"/>
        </w:numPr>
        <w:tabs>
          <w:tab w:val="clear" w:pos="450"/>
          <w:tab w:val="left" w:pos="-1080"/>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r w:rsidRPr="004F3348">
        <w:rPr>
          <w:rFonts w:ascii="Arial" w:hAnsi="Arial" w:cs="Arial"/>
          <w:b/>
          <w:sz w:val="20"/>
          <w:szCs w:val="20"/>
        </w:rPr>
        <w:t>FOOD AND DRINKS ARE NOT ALLOWED IN THE GYMNASIUM SPACE</w:t>
      </w:r>
      <w:r>
        <w:rPr>
          <w:rFonts w:ascii="Arial" w:hAnsi="Arial" w:cs="Arial"/>
          <w:sz w:val="20"/>
          <w:szCs w:val="20"/>
        </w:rPr>
        <w:t xml:space="preserve"> </w:t>
      </w:r>
      <w:r w:rsidRPr="00B15C21">
        <w:rPr>
          <w:rFonts w:ascii="Arial" w:hAnsi="Arial" w:cs="Arial"/>
          <w:b/>
          <w:sz w:val="20"/>
          <w:szCs w:val="20"/>
        </w:rPr>
        <w:t>(INCLUDING GUM)</w:t>
      </w:r>
    </w:p>
    <w:p w:rsidR="00941860" w:rsidRPr="004F3348" w:rsidRDefault="00941860" w:rsidP="00941860">
      <w:pPr>
        <w:numPr>
          <w:ilvl w:val="0"/>
          <w:numId w:val="8"/>
        </w:numPr>
        <w:tabs>
          <w:tab w:val="clear" w:pos="450"/>
          <w:tab w:val="num" w:pos="360"/>
        </w:tabs>
        <w:ind w:left="360"/>
        <w:rPr>
          <w:rFonts w:ascii="Arial" w:hAnsi="Arial" w:cs="Arial"/>
          <w:b/>
          <w:u w:val="single"/>
        </w:rPr>
      </w:pPr>
      <w:r w:rsidRPr="004F3348">
        <w:rPr>
          <w:rFonts w:ascii="Arial" w:hAnsi="Arial" w:cs="Arial"/>
          <w:b/>
          <w:u w:val="single"/>
        </w:rPr>
        <w:t xml:space="preserve">Personal items such as bags are not allowed in the gym! </w:t>
      </w:r>
      <w:r w:rsidRPr="004F3348">
        <w:rPr>
          <w:rFonts w:ascii="Arial" w:hAnsi="Arial" w:cs="Arial"/>
        </w:rPr>
        <w:t>Bags must be placed in the day lockers that are located in the locker rooms &amp; the fitness area. The purpose of this is to free up space on the bleachers for spectators &amp; space for players on the players side.</w:t>
      </w:r>
    </w:p>
    <w:p w:rsidR="00941860" w:rsidRPr="004F3348" w:rsidRDefault="00941860" w:rsidP="00941860">
      <w:pPr>
        <w:numPr>
          <w:ilvl w:val="0"/>
          <w:numId w:val="8"/>
        </w:numPr>
        <w:tabs>
          <w:tab w:val="clear" w:pos="450"/>
          <w:tab w:val="num" w:pos="360"/>
        </w:tabs>
        <w:ind w:left="360"/>
        <w:rPr>
          <w:rFonts w:ascii="Arial" w:hAnsi="Arial" w:cs="Arial"/>
        </w:rPr>
      </w:pPr>
      <w:r w:rsidRPr="004F3348">
        <w:rPr>
          <w:rFonts w:ascii="Arial" w:hAnsi="Arial" w:cs="Arial"/>
        </w:rPr>
        <w:t>This is a tobacco &amp; alcohol free campus. Same rules apply for the Red WOLF Center. If any is suspected of being under the influence of alcohol or narcotics UPD will be notified.</w:t>
      </w:r>
    </w:p>
    <w:p w:rsidR="00941860" w:rsidRPr="004F3348" w:rsidRDefault="00941860" w:rsidP="00941860">
      <w:pPr>
        <w:numPr>
          <w:ilvl w:val="0"/>
          <w:numId w:val="8"/>
        </w:numPr>
        <w:tabs>
          <w:tab w:val="clear" w:pos="450"/>
          <w:tab w:val="num" w:pos="360"/>
        </w:tabs>
        <w:ind w:left="360"/>
        <w:rPr>
          <w:rFonts w:ascii="Arial" w:hAnsi="Arial" w:cs="Arial"/>
        </w:rPr>
      </w:pPr>
      <w:r w:rsidRPr="004F3348">
        <w:rPr>
          <w:rFonts w:ascii="Arial" w:hAnsi="Arial" w:cs="Arial"/>
        </w:rPr>
        <w:t>Spitting on the courts is prohibited &amp; will result in that person being removed from the facility.</w:t>
      </w:r>
    </w:p>
    <w:p w:rsidR="00941860" w:rsidRPr="004F3348" w:rsidRDefault="00941860" w:rsidP="00941860">
      <w:pPr>
        <w:numPr>
          <w:ilvl w:val="0"/>
          <w:numId w:val="8"/>
        </w:numPr>
        <w:tabs>
          <w:tab w:val="clear" w:pos="450"/>
          <w:tab w:val="num" w:pos="360"/>
        </w:tabs>
        <w:ind w:left="360"/>
        <w:rPr>
          <w:rFonts w:ascii="Arial" w:hAnsi="Arial" w:cs="Arial"/>
        </w:rPr>
      </w:pPr>
      <w:r w:rsidRPr="004F3348">
        <w:rPr>
          <w:rFonts w:ascii="Arial" w:hAnsi="Arial" w:cs="Arial"/>
        </w:rPr>
        <w:t>Only gym appropriate shoes are allowed the courts.</w:t>
      </w:r>
    </w:p>
    <w:p w:rsidR="00941860" w:rsidRPr="004F3348" w:rsidRDefault="00941860" w:rsidP="00941860">
      <w:pPr>
        <w:numPr>
          <w:ilvl w:val="0"/>
          <w:numId w:val="8"/>
        </w:numPr>
        <w:tabs>
          <w:tab w:val="clear" w:pos="450"/>
          <w:tab w:val="num" w:pos="360"/>
        </w:tabs>
        <w:ind w:left="360"/>
        <w:rPr>
          <w:rFonts w:ascii="Arial" w:hAnsi="Arial" w:cs="Arial"/>
        </w:rPr>
      </w:pPr>
      <w:r w:rsidRPr="004F3348">
        <w:rPr>
          <w:rFonts w:ascii="Arial" w:hAnsi="Arial" w:cs="Arial"/>
        </w:rPr>
        <w:t>Foul or abusive language towards an opponent, teammate, or staff will result in an immediate removal from the facility whether committed by a player or spectator.</w:t>
      </w:r>
    </w:p>
    <w:p w:rsidR="00941860" w:rsidRPr="004F3348" w:rsidRDefault="00941860" w:rsidP="00941860">
      <w:pPr>
        <w:numPr>
          <w:ilvl w:val="0"/>
          <w:numId w:val="8"/>
        </w:numPr>
        <w:tabs>
          <w:tab w:val="clear" w:pos="450"/>
          <w:tab w:val="num" w:pos="360"/>
        </w:tabs>
        <w:ind w:left="36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Red WOLF Center. Please remember that participating or observing any and all Intramural &amp; Recreational Sports events is not a right but a privilege. And at any</w:t>
      </w:r>
      <w:r>
        <w:rPr>
          <w:rFonts w:ascii="Arial" w:hAnsi="Arial" w:cs="Arial"/>
        </w:rPr>
        <w:t xml:space="preserve"> </w:t>
      </w:r>
      <w:r w:rsidRPr="004F3348">
        <w:rPr>
          <w:rFonts w:ascii="Arial" w:hAnsi="Arial" w:cs="Arial"/>
        </w:rPr>
        <w:t>time we have the right to take that privilege away!</w:t>
      </w:r>
    </w:p>
    <w:p w:rsidR="00941860" w:rsidRPr="004F3348" w:rsidRDefault="00941860" w:rsidP="00941860">
      <w:pPr>
        <w:numPr>
          <w:ilvl w:val="0"/>
          <w:numId w:val="8"/>
        </w:numPr>
        <w:tabs>
          <w:tab w:val="clear" w:pos="450"/>
          <w:tab w:val="num" w:pos="360"/>
          <w:tab w:val="num" w:pos="480"/>
        </w:tabs>
        <w:ind w:left="360"/>
        <w:rPr>
          <w:rFonts w:ascii="Arial" w:hAnsi="Arial" w:cs="Arial"/>
        </w:rPr>
      </w:pPr>
      <w:r w:rsidRPr="004F3348">
        <w:rPr>
          <w:rFonts w:ascii="Arial" w:hAnsi="Arial" w:cs="Arial"/>
        </w:rPr>
        <w:t xml:space="preserve">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941860" w:rsidRPr="004F3348" w:rsidRDefault="00941860" w:rsidP="00941860">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941860" w:rsidRPr="004F3348" w:rsidRDefault="00941860" w:rsidP="00941860">
      <w:p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u w:val="single"/>
        </w:rPr>
      </w:pPr>
      <w:r w:rsidRPr="004F3348">
        <w:rPr>
          <w:rFonts w:ascii="Arial" w:hAnsi="Arial" w:cs="Arial"/>
          <w:b/>
          <w:u w:val="single"/>
        </w:rPr>
        <w:t>INTRAMURAL COMPLEX FIELD POLICY</w:t>
      </w:r>
    </w:p>
    <w:p w:rsidR="00941860" w:rsidRPr="004F3348" w:rsidRDefault="00941860" w:rsidP="00941860">
      <w:pPr>
        <w:ind w:left="450"/>
        <w:rPr>
          <w:rFonts w:ascii="Arial" w:hAnsi="Arial" w:cs="Arial"/>
        </w:rPr>
      </w:pPr>
    </w:p>
    <w:p w:rsidR="00941860" w:rsidRPr="004F3348" w:rsidRDefault="00941860" w:rsidP="00941860">
      <w:pPr>
        <w:numPr>
          <w:ilvl w:val="0"/>
          <w:numId w:val="16"/>
        </w:numPr>
        <w:tabs>
          <w:tab w:val="clear" w:pos="360"/>
          <w:tab w:val="num" w:pos="450"/>
        </w:tabs>
        <w:ind w:left="450" w:hanging="450"/>
        <w:rPr>
          <w:rFonts w:ascii="Arial" w:hAnsi="Arial" w:cs="Arial"/>
          <w:b/>
          <w:u w:val="single"/>
        </w:rPr>
      </w:pPr>
      <w:r w:rsidRPr="004F3348">
        <w:rPr>
          <w:rFonts w:ascii="Arial" w:hAnsi="Arial" w:cs="Arial"/>
          <w:b/>
          <w:u w:val="single"/>
        </w:rPr>
        <w:t>There are NO pets allowed in the complex!</w:t>
      </w:r>
    </w:p>
    <w:p w:rsidR="00941860" w:rsidRPr="004F3348" w:rsidRDefault="00941860" w:rsidP="00941860">
      <w:pPr>
        <w:numPr>
          <w:ilvl w:val="0"/>
          <w:numId w:val="16"/>
        </w:numPr>
        <w:tabs>
          <w:tab w:val="clear" w:pos="360"/>
          <w:tab w:val="num" w:pos="450"/>
        </w:tabs>
        <w:ind w:left="450" w:hanging="450"/>
        <w:rPr>
          <w:rFonts w:ascii="Arial" w:hAnsi="Arial" w:cs="Arial"/>
        </w:rPr>
      </w:pPr>
      <w:r w:rsidRPr="004F3348">
        <w:rPr>
          <w:rFonts w:ascii="Arial" w:hAnsi="Arial" w:cs="Arial"/>
        </w:rPr>
        <w:t>This is a tobacco &amp; alcohol free campus. Same rules apply for the Intramural Sports Complex.</w:t>
      </w:r>
    </w:p>
    <w:p w:rsidR="00941860" w:rsidRPr="004F3348" w:rsidRDefault="00941860" w:rsidP="00941860">
      <w:pPr>
        <w:numPr>
          <w:ilvl w:val="0"/>
          <w:numId w:val="16"/>
        </w:numPr>
        <w:tabs>
          <w:tab w:val="clear" w:pos="360"/>
          <w:tab w:val="num" w:pos="450"/>
        </w:tabs>
        <w:ind w:left="450" w:hanging="450"/>
        <w:rPr>
          <w:rFonts w:ascii="Arial" w:hAnsi="Arial" w:cs="Arial"/>
        </w:rPr>
      </w:pPr>
      <w:r w:rsidRPr="004F3348">
        <w:rPr>
          <w:rFonts w:ascii="Arial" w:hAnsi="Arial" w:cs="Arial"/>
        </w:rPr>
        <w:t>If the games are cancelled due to bad weather or poor field conditions then the complex will be closed. Field signs will be placed on the complex indicating that they are closed. Please respect them!</w:t>
      </w:r>
    </w:p>
    <w:p w:rsidR="00941860" w:rsidRPr="004F3348" w:rsidRDefault="00941860" w:rsidP="00941860">
      <w:pPr>
        <w:numPr>
          <w:ilvl w:val="0"/>
          <w:numId w:val="16"/>
        </w:numPr>
        <w:tabs>
          <w:tab w:val="clear" w:pos="360"/>
          <w:tab w:val="num" w:pos="450"/>
        </w:tabs>
        <w:ind w:left="450" w:hanging="45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complex. Please remember that participating or observing any and all Intramural &amp; Recreational Sports events is not a right but a privilege. And at any time we have the right to take that privilege away!</w:t>
      </w:r>
    </w:p>
    <w:p w:rsidR="00941860" w:rsidRPr="004F3348" w:rsidRDefault="00941860" w:rsidP="00941860">
      <w:pPr>
        <w:numPr>
          <w:ilvl w:val="0"/>
          <w:numId w:val="16"/>
        </w:numPr>
        <w:tabs>
          <w:tab w:val="clear" w:pos="360"/>
          <w:tab w:val="num" w:pos="450"/>
        </w:tabs>
        <w:ind w:left="450" w:hanging="450"/>
        <w:rPr>
          <w:rFonts w:ascii="Arial" w:hAnsi="Arial" w:cs="Arial"/>
        </w:rPr>
      </w:pPr>
      <w:r w:rsidRPr="004F3348">
        <w:rPr>
          <w:rFonts w:ascii="Arial" w:hAnsi="Arial" w:cs="Arial"/>
        </w:rPr>
        <w:t xml:space="preserve">If you would like to reserve the fields for practice please visit our web page at </w:t>
      </w:r>
      <w:hyperlink r:id="rId13" w:history="1">
        <w:r w:rsidRPr="004F3348">
          <w:rPr>
            <w:rStyle w:val="Hyperlink"/>
            <w:rFonts w:ascii="Arial" w:hAnsi="Arial" w:cs="Arial"/>
            <w:b/>
          </w:rPr>
          <w:t>www.astate.edu/intramurals</w:t>
        </w:r>
      </w:hyperlink>
      <w:r w:rsidRPr="004F3348">
        <w:rPr>
          <w:rFonts w:ascii="Arial" w:hAnsi="Arial" w:cs="Arial"/>
          <w:b/>
          <w:color w:val="000000"/>
        </w:rPr>
        <w:t xml:space="preserve">.  </w:t>
      </w:r>
      <w:r w:rsidRPr="004F3348">
        <w:rPr>
          <w:rFonts w:ascii="Arial" w:hAnsi="Arial" w:cs="Arial"/>
        </w:rPr>
        <w:t xml:space="preserve">To reserve the fields you must fill out the reservation form &amp; turn it in. If you have any questions please feel free to contact the Coordinator of Intramural Sports at 972-3109.  </w:t>
      </w:r>
    </w:p>
    <w:p w:rsidR="00941860" w:rsidRPr="004F3348" w:rsidRDefault="00941860" w:rsidP="00941860">
      <w:pPr>
        <w:numPr>
          <w:ilvl w:val="0"/>
          <w:numId w:val="16"/>
        </w:numPr>
        <w:tabs>
          <w:tab w:val="clear" w:pos="360"/>
          <w:tab w:val="num" w:pos="480"/>
        </w:tabs>
        <w:ind w:left="480" w:hanging="480"/>
        <w:rPr>
          <w:rFonts w:ascii="Arial" w:hAnsi="Arial" w:cs="Arial"/>
        </w:rPr>
      </w:pPr>
      <w:r w:rsidRPr="004F3348">
        <w:rPr>
          <w:rFonts w:ascii="Arial" w:hAnsi="Arial" w:cs="Arial"/>
        </w:rPr>
        <w:t xml:space="preserve">Team spectators must watch the game from the fan-side area of the field and are not permitted in the players/coaches area. 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941860" w:rsidRPr="00941860" w:rsidRDefault="00941860" w:rsidP="00941860">
      <w:pPr>
        <w:tabs>
          <w:tab w:val="left" w:pos="3480"/>
        </w:tabs>
        <w:rPr>
          <w:sz w:val="22"/>
          <w:szCs w:val="22"/>
        </w:rPr>
      </w:pPr>
    </w:p>
    <w:sectPr w:rsidR="00941860" w:rsidRPr="00941860" w:rsidSect="00517FEC">
      <w:footerReference w:type="even" r:id="rId14"/>
      <w:footerReference w:type="default" r:id="rId15"/>
      <w:pgSz w:w="12240" w:h="15840"/>
      <w:pgMar w:top="360" w:right="720" w:bottom="72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F6" w:rsidRDefault="00F533F6">
      <w:r>
        <w:separator/>
      </w:r>
    </w:p>
  </w:endnote>
  <w:endnote w:type="continuationSeparator" w:id="0">
    <w:p w:rsidR="00F533F6" w:rsidRDefault="00F5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55" w:rsidRDefault="00587BD6">
    <w:pPr>
      <w:pStyle w:val="Footer"/>
      <w:framePr w:wrap="around" w:vAnchor="text" w:hAnchor="margin" w:xAlign="center" w:y="1"/>
      <w:rPr>
        <w:rStyle w:val="PageNumber"/>
      </w:rPr>
    </w:pPr>
    <w:r>
      <w:rPr>
        <w:rStyle w:val="PageNumber"/>
      </w:rPr>
      <w:fldChar w:fldCharType="begin"/>
    </w:r>
    <w:r w:rsidR="00582C55">
      <w:rPr>
        <w:rStyle w:val="PageNumber"/>
      </w:rPr>
      <w:instrText xml:space="preserve">PAGE  </w:instrText>
    </w:r>
    <w:r>
      <w:rPr>
        <w:rStyle w:val="PageNumber"/>
      </w:rPr>
      <w:fldChar w:fldCharType="end"/>
    </w:r>
  </w:p>
  <w:p w:rsidR="00582C55" w:rsidRDefault="00582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55" w:rsidRDefault="00587BD6">
    <w:pPr>
      <w:pStyle w:val="Footer"/>
      <w:framePr w:wrap="around" w:vAnchor="text" w:hAnchor="margin" w:xAlign="center" w:y="1"/>
      <w:rPr>
        <w:rStyle w:val="PageNumber"/>
      </w:rPr>
    </w:pPr>
    <w:r>
      <w:rPr>
        <w:rStyle w:val="PageNumber"/>
      </w:rPr>
      <w:fldChar w:fldCharType="begin"/>
    </w:r>
    <w:r w:rsidR="00582C55">
      <w:rPr>
        <w:rStyle w:val="PageNumber"/>
      </w:rPr>
      <w:instrText xml:space="preserve">PAGE  </w:instrText>
    </w:r>
    <w:r>
      <w:rPr>
        <w:rStyle w:val="PageNumber"/>
      </w:rPr>
      <w:fldChar w:fldCharType="separate"/>
    </w:r>
    <w:r w:rsidR="000239E7">
      <w:rPr>
        <w:rStyle w:val="PageNumber"/>
        <w:noProof/>
      </w:rPr>
      <w:t>1</w:t>
    </w:r>
    <w:r>
      <w:rPr>
        <w:rStyle w:val="PageNumber"/>
      </w:rPr>
      <w:fldChar w:fldCharType="end"/>
    </w:r>
  </w:p>
  <w:p w:rsidR="00582C55" w:rsidRDefault="0058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F6" w:rsidRDefault="00F533F6">
      <w:r>
        <w:separator/>
      </w:r>
    </w:p>
  </w:footnote>
  <w:footnote w:type="continuationSeparator" w:id="0">
    <w:p w:rsidR="00F533F6" w:rsidRDefault="00F53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86C7B4C"/>
    <w:lvl w:ilvl="0">
      <w:start w:val="1"/>
      <w:numFmt w:val="decimal"/>
      <w:lvlText w:val="%1."/>
      <w:lvlJc w:val="left"/>
      <w:pPr>
        <w:tabs>
          <w:tab w:val="num" w:pos="720"/>
        </w:tabs>
        <w:ind w:left="720" w:hanging="720"/>
      </w:pPr>
      <w:rPr>
        <w:rFonts w:hint="default"/>
        <w:b w:val="0"/>
      </w:rPr>
    </w:lvl>
  </w:abstractNum>
  <w:abstractNum w:abstractNumId="1">
    <w:nsid w:val="00000002"/>
    <w:multiLevelType w:val="singleLevel"/>
    <w:tmpl w:val="00000000"/>
    <w:lvl w:ilvl="0">
      <w:start w:val="4"/>
      <w:numFmt w:val="decimal"/>
      <w:lvlText w:val="%1."/>
      <w:lvlJc w:val="left"/>
      <w:pPr>
        <w:tabs>
          <w:tab w:val="num" w:pos="720"/>
        </w:tabs>
        <w:ind w:left="720" w:hanging="720"/>
      </w:pPr>
      <w:rPr>
        <w:rFonts w:hint="default"/>
      </w:rPr>
    </w:lvl>
  </w:abstractNum>
  <w:abstractNum w:abstractNumId="2">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3">
    <w:nsid w:val="00000005"/>
    <w:multiLevelType w:val="singleLevel"/>
    <w:tmpl w:val="F140B8F8"/>
    <w:lvl w:ilvl="0">
      <w:start w:val="10"/>
      <w:numFmt w:val="none"/>
      <w:lvlText w:val="12."/>
      <w:lvlJc w:val="left"/>
      <w:pPr>
        <w:tabs>
          <w:tab w:val="num" w:pos="360"/>
        </w:tabs>
        <w:ind w:left="360" w:hanging="360"/>
      </w:pPr>
      <w:rPr>
        <w:rFonts w:hint="default"/>
      </w:rPr>
    </w:lvl>
  </w:abstractNum>
  <w:abstractNum w:abstractNumId="4">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5">
    <w:nsid w:val="00000007"/>
    <w:multiLevelType w:val="singleLevel"/>
    <w:tmpl w:val="00000000"/>
    <w:lvl w:ilvl="0">
      <w:start w:val="1"/>
      <w:numFmt w:val="decimal"/>
      <w:lvlText w:val="%1."/>
      <w:lvlJc w:val="left"/>
      <w:pPr>
        <w:tabs>
          <w:tab w:val="num" w:pos="720"/>
        </w:tabs>
        <w:ind w:left="720" w:hanging="720"/>
      </w:pPr>
      <w:rPr>
        <w:rFonts w:hint="default"/>
      </w:rPr>
    </w:lvl>
  </w:abstractNum>
  <w:abstractNum w:abstractNumId="6">
    <w:nsid w:val="1760693C"/>
    <w:multiLevelType w:val="hybridMultilevel"/>
    <w:tmpl w:val="C0ECD2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924257"/>
    <w:multiLevelType w:val="hybridMultilevel"/>
    <w:tmpl w:val="E60A96DC"/>
    <w:lvl w:ilvl="0" w:tplc="A87C2A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9B53B0"/>
    <w:multiLevelType w:val="hybridMultilevel"/>
    <w:tmpl w:val="78887B66"/>
    <w:lvl w:ilvl="0" w:tplc="982A125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C1893"/>
    <w:multiLevelType w:val="singleLevel"/>
    <w:tmpl w:val="3BF6DCD8"/>
    <w:lvl w:ilvl="0">
      <w:start w:val="1"/>
      <w:numFmt w:val="decimal"/>
      <w:lvlText w:val="%1."/>
      <w:lvlJc w:val="left"/>
      <w:pPr>
        <w:tabs>
          <w:tab w:val="num" w:pos="360"/>
        </w:tabs>
        <w:ind w:left="360" w:hanging="360"/>
      </w:pPr>
      <w:rPr>
        <w:rFonts w:hint="default"/>
        <w:b w:val="0"/>
        <w:i w:val="0"/>
        <w:sz w:val="22"/>
        <w:szCs w:val="22"/>
      </w:rPr>
    </w:lvl>
  </w:abstractNum>
  <w:abstractNum w:abstractNumId="10">
    <w:nsid w:val="2EFD5F93"/>
    <w:multiLevelType w:val="hybridMultilevel"/>
    <w:tmpl w:val="D2FEFCFA"/>
    <w:lvl w:ilvl="0" w:tplc="9A88BCD0">
      <w:start w:val="1"/>
      <w:numFmt w:val="decimal"/>
      <w:lvlText w:val="%1."/>
      <w:lvlJc w:val="left"/>
      <w:pPr>
        <w:tabs>
          <w:tab w:val="num" w:pos="450"/>
        </w:tabs>
        <w:ind w:left="450" w:hanging="360"/>
      </w:pPr>
      <w:rPr>
        <w:rFonts w:hint="default"/>
        <w:b w:val="0"/>
        <w:sz w:val="22"/>
        <w:szCs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3475344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AF704C"/>
    <w:multiLevelType w:val="hybridMultilevel"/>
    <w:tmpl w:val="B266A22A"/>
    <w:lvl w:ilvl="0" w:tplc="977841F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E81349"/>
    <w:multiLevelType w:val="hybridMultilevel"/>
    <w:tmpl w:val="ACF84D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326E2C"/>
    <w:multiLevelType w:val="hybridMultilevel"/>
    <w:tmpl w:val="C1E4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D2D89"/>
    <w:multiLevelType w:val="hybridMultilevel"/>
    <w:tmpl w:val="2B7241A4"/>
    <w:lvl w:ilvl="0" w:tplc="000F0409">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0"/>
  </w:num>
  <w:num w:numId="9">
    <w:abstractNumId w:val="12"/>
  </w:num>
  <w:num w:numId="10">
    <w:abstractNumId w:val="7"/>
  </w:num>
  <w:num w:numId="11">
    <w:abstractNumId w:val="15"/>
  </w:num>
  <w:num w:numId="12">
    <w:abstractNumId w:val="14"/>
  </w:num>
  <w:num w:numId="13">
    <w:abstractNumId w:val="9"/>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F1"/>
    <w:rsid w:val="000239E7"/>
    <w:rsid w:val="000248E9"/>
    <w:rsid w:val="000419B8"/>
    <w:rsid w:val="00117189"/>
    <w:rsid w:val="001636AB"/>
    <w:rsid w:val="001A4179"/>
    <w:rsid w:val="001B009B"/>
    <w:rsid w:val="001E2FD9"/>
    <w:rsid w:val="00241A26"/>
    <w:rsid w:val="00264192"/>
    <w:rsid w:val="0028282D"/>
    <w:rsid w:val="003530E9"/>
    <w:rsid w:val="003819C9"/>
    <w:rsid w:val="003A39ED"/>
    <w:rsid w:val="0040037D"/>
    <w:rsid w:val="00403AF1"/>
    <w:rsid w:val="0040463A"/>
    <w:rsid w:val="00446CFF"/>
    <w:rsid w:val="00517FEC"/>
    <w:rsid w:val="00532037"/>
    <w:rsid w:val="00575DD6"/>
    <w:rsid w:val="00582C55"/>
    <w:rsid w:val="00587BD6"/>
    <w:rsid w:val="00681D35"/>
    <w:rsid w:val="006D044F"/>
    <w:rsid w:val="006E3EEE"/>
    <w:rsid w:val="006F0A52"/>
    <w:rsid w:val="007150BD"/>
    <w:rsid w:val="00790565"/>
    <w:rsid w:val="007A59EA"/>
    <w:rsid w:val="007D3F3B"/>
    <w:rsid w:val="007D7ACC"/>
    <w:rsid w:val="007E2ADA"/>
    <w:rsid w:val="007F339F"/>
    <w:rsid w:val="00835832"/>
    <w:rsid w:val="00841ECB"/>
    <w:rsid w:val="008463E4"/>
    <w:rsid w:val="00857EC5"/>
    <w:rsid w:val="008B06DA"/>
    <w:rsid w:val="008C4BD9"/>
    <w:rsid w:val="008D0B05"/>
    <w:rsid w:val="008D5050"/>
    <w:rsid w:val="008D7CC7"/>
    <w:rsid w:val="008E59B7"/>
    <w:rsid w:val="00901F4A"/>
    <w:rsid w:val="00941860"/>
    <w:rsid w:val="00956CF2"/>
    <w:rsid w:val="00990A4A"/>
    <w:rsid w:val="009B04AC"/>
    <w:rsid w:val="009F3656"/>
    <w:rsid w:val="00A02C4E"/>
    <w:rsid w:val="00A32467"/>
    <w:rsid w:val="00A376B5"/>
    <w:rsid w:val="00A54BB2"/>
    <w:rsid w:val="00A72B6F"/>
    <w:rsid w:val="00A9000E"/>
    <w:rsid w:val="00A90DB6"/>
    <w:rsid w:val="00A913B9"/>
    <w:rsid w:val="00AC09C4"/>
    <w:rsid w:val="00AC2913"/>
    <w:rsid w:val="00AD5885"/>
    <w:rsid w:val="00BD7C8C"/>
    <w:rsid w:val="00C17CC9"/>
    <w:rsid w:val="00C62C95"/>
    <w:rsid w:val="00C92461"/>
    <w:rsid w:val="00C95F0D"/>
    <w:rsid w:val="00CA74B0"/>
    <w:rsid w:val="00CE2A2D"/>
    <w:rsid w:val="00D433F8"/>
    <w:rsid w:val="00D95F8E"/>
    <w:rsid w:val="00DC0CA9"/>
    <w:rsid w:val="00DF45E8"/>
    <w:rsid w:val="00E737EE"/>
    <w:rsid w:val="00EB6076"/>
    <w:rsid w:val="00EC0828"/>
    <w:rsid w:val="00F533F6"/>
    <w:rsid w:val="00F54B66"/>
    <w:rsid w:val="00FA259A"/>
    <w:rsid w:val="00FD07BD"/>
    <w:rsid w:val="00FF0537"/>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56"/>
  </w:style>
  <w:style w:type="paragraph" w:styleId="Heading1">
    <w:name w:val="heading 1"/>
    <w:basedOn w:val="Normal"/>
    <w:next w:val="Normal"/>
    <w:qFormat/>
    <w:rsid w:val="009F3656"/>
    <w:pPr>
      <w:keepNext/>
      <w:jc w:val="center"/>
      <w:outlineLvl w:val="0"/>
    </w:pPr>
    <w:rPr>
      <w:b/>
      <w:sz w:val="24"/>
    </w:rPr>
  </w:style>
  <w:style w:type="paragraph" w:styleId="Heading2">
    <w:name w:val="heading 2"/>
    <w:basedOn w:val="Normal"/>
    <w:next w:val="Normal"/>
    <w:qFormat/>
    <w:rsid w:val="009F3656"/>
    <w:pPr>
      <w:keepNext/>
      <w:jc w:val="center"/>
      <w:outlineLvl w:val="1"/>
    </w:pPr>
    <w:rPr>
      <w:b/>
      <w:sz w:val="36"/>
    </w:rPr>
  </w:style>
  <w:style w:type="paragraph" w:styleId="Heading3">
    <w:name w:val="heading 3"/>
    <w:basedOn w:val="Normal"/>
    <w:next w:val="Normal"/>
    <w:qFormat/>
    <w:rsid w:val="009F3656"/>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3656"/>
    <w:rPr>
      <w:b/>
      <w:sz w:val="24"/>
    </w:rPr>
  </w:style>
  <w:style w:type="paragraph" w:styleId="BodyText2">
    <w:name w:val="Body Text 2"/>
    <w:basedOn w:val="Normal"/>
    <w:rsid w:val="009F3656"/>
    <w:rPr>
      <w:sz w:val="24"/>
    </w:rPr>
  </w:style>
  <w:style w:type="paragraph" w:styleId="BodyTextIndent">
    <w:name w:val="Body Text Indent"/>
    <w:basedOn w:val="Normal"/>
    <w:rsid w:val="009F3656"/>
    <w:pPr>
      <w:tabs>
        <w:tab w:val="num" w:pos="720"/>
      </w:tabs>
      <w:ind w:hanging="720"/>
    </w:pPr>
    <w:rPr>
      <w:sz w:val="24"/>
    </w:rPr>
  </w:style>
  <w:style w:type="paragraph" w:styleId="BodyTextIndent2">
    <w:name w:val="Body Text Indent 2"/>
    <w:basedOn w:val="Normal"/>
    <w:rsid w:val="009F3656"/>
    <w:pPr>
      <w:tabs>
        <w:tab w:val="num" w:pos="720"/>
      </w:tabs>
      <w:ind w:hanging="630"/>
    </w:pPr>
    <w:rPr>
      <w:sz w:val="24"/>
    </w:rPr>
  </w:style>
  <w:style w:type="paragraph" w:styleId="BodyTextIndent3">
    <w:name w:val="Body Text Indent 3"/>
    <w:basedOn w:val="Normal"/>
    <w:rsid w:val="009F3656"/>
    <w:pPr>
      <w:tabs>
        <w:tab w:val="num" w:pos="720"/>
      </w:tabs>
      <w:ind w:left="720" w:hanging="720"/>
    </w:pPr>
    <w:rPr>
      <w:sz w:val="24"/>
    </w:rPr>
  </w:style>
  <w:style w:type="paragraph" w:styleId="Footer">
    <w:name w:val="footer"/>
    <w:basedOn w:val="Normal"/>
    <w:rsid w:val="009F3656"/>
    <w:pPr>
      <w:tabs>
        <w:tab w:val="center" w:pos="4320"/>
        <w:tab w:val="right" w:pos="8640"/>
      </w:tabs>
    </w:pPr>
    <w:rPr>
      <w:rFonts w:ascii="New York" w:hAnsi="New York"/>
    </w:rPr>
  </w:style>
  <w:style w:type="character" w:styleId="PageNumber">
    <w:name w:val="page number"/>
    <w:basedOn w:val="DefaultParagraphFont"/>
    <w:rsid w:val="009F3656"/>
  </w:style>
  <w:style w:type="character" w:styleId="Hyperlink">
    <w:name w:val="Hyperlink"/>
    <w:basedOn w:val="DefaultParagraphFont"/>
    <w:rsid w:val="00446CFF"/>
    <w:rPr>
      <w:color w:val="0000FF"/>
      <w:u w:val="single"/>
    </w:rPr>
  </w:style>
  <w:style w:type="paragraph" w:styleId="BalloonText">
    <w:name w:val="Balloon Text"/>
    <w:basedOn w:val="Normal"/>
    <w:link w:val="BalloonTextChar"/>
    <w:uiPriority w:val="99"/>
    <w:semiHidden/>
    <w:unhideWhenUsed/>
    <w:rsid w:val="00C62C95"/>
    <w:rPr>
      <w:rFonts w:ascii="Tahoma" w:hAnsi="Tahoma" w:cs="Tahoma"/>
      <w:sz w:val="16"/>
      <w:szCs w:val="16"/>
    </w:rPr>
  </w:style>
  <w:style w:type="character" w:customStyle="1" w:styleId="BalloonTextChar">
    <w:name w:val="Balloon Text Char"/>
    <w:basedOn w:val="DefaultParagraphFont"/>
    <w:link w:val="BalloonText"/>
    <w:uiPriority w:val="99"/>
    <w:semiHidden/>
    <w:rsid w:val="00C62C95"/>
    <w:rPr>
      <w:rFonts w:ascii="Tahoma" w:hAnsi="Tahoma" w:cs="Tahoma"/>
      <w:sz w:val="16"/>
      <w:szCs w:val="16"/>
    </w:rPr>
  </w:style>
  <w:style w:type="paragraph" w:styleId="ListParagraph">
    <w:name w:val="List Paragraph"/>
    <w:basedOn w:val="Normal"/>
    <w:uiPriority w:val="34"/>
    <w:qFormat/>
    <w:rsid w:val="00941860"/>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56"/>
  </w:style>
  <w:style w:type="paragraph" w:styleId="Heading1">
    <w:name w:val="heading 1"/>
    <w:basedOn w:val="Normal"/>
    <w:next w:val="Normal"/>
    <w:qFormat/>
    <w:rsid w:val="009F3656"/>
    <w:pPr>
      <w:keepNext/>
      <w:jc w:val="center"/>
      <w:outlineLvl w:val="0"/>
    </w:pPr>
    <w:rPr>
      <w:b/>
      <w:sz w:val="24"/>
    </w:rPr>
  </w:style>
  <w:style w:type="paragraph" w:styleId="Heading2">
    <w:name w:val="heading 2"/>
    <w:basedOn w:val="Normal"/>
    <w:next w:val="Normal"/>
    <w:qFormat/>
    <w:rsid w:val="009F3656"/>
    <w:pPr>
      <w:keepNext/>
      <w:jc w:val="center"/>
      <w:outlineLvl w:val="1"/>
    </w:pPr>
    <w:rPr>
      <w:b/>
      <w:sz w:val="36"/>
    </w:rPr>
  </w:style>
  <w:style w:type="paragraph" w:styleId="Heading3">
    <w:name w:val="heading 3"/>
    <w:basedOn w:val="Normal"/>
    <w:next w:val="Normal"/>
    <w:qFormat/>
    <w:rsid w:val="009F3656"/>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3656"/>
    <w:rPr>
      <w:b/>
      <w:sz w:val="24"/>
    </w:rPr>
  </w:style>
  <w:style w:type="paragraph" w:styleId="BodyText2">
    <w:name w:val="Body Text 2"/>
    <w:basedOn w:val="Normal"/>
    <w:rsid w:val="009F3656"/>
    <w:rPr>
      <w:sz w:val="24"/>
    </w:rPr>
  </w:style>
  <w:style w:type="paragraph" w:styleId="BodyTextIndent">
    <w:name w:val="Body Text Indent"/>
    <w:basedOn w:val="Normal"/>
    <w:rsid w:val="009F3656"/>
    <w:pPr>
      <w:tabs>
        <w:tab w:val="num" w:pos="720"/>
      </w:tabs>
      <w:ind w:hanging="720"/>
    </w:pPr>
    <w:rPr>
      <w:sz w:val="24"/>
    </w:rPr>
  </w:style>
  <w:style w:type="paragraph" w:styleId="BodyTextIndent2">
    <w:name w:val="Body Text Indent 2"/>
    <w:basedOn w:val="Normal"/>
    <w:rsid w:val="009F3656"/>
    <w:pPr>
      <w:tabs>
        <w:tab w:val="num" w:pos="720"/>
      </w:tabs>
      <w:ind w:hanging="630"/>
    </w:pPr>
    <w:rPr>
      <w:sz w:val="24"/>
    </w:rPr>
  </w:style>
  <w:style w:type="paragraph" w:styleId="BodyTextIndent3">
    <w:name w:val="Body Text Indent 3"/>
    <w:basedOn w:val="Normal"/>
    <w:rsid w:val="009F3656"/>
    <w:pPr>
      <w:tabs>
        <w:tab w:val="num" w:pos="720"/>
      </w:tabs>
      <w:ind w:left="720" w:hanging="720"/>
    </w:pPr>
    <w:rPr>
      <w:sz w:val="24"/>
    </w:rPr>
  </w:style>
  <w:style w:type="paragraph" w:styleId="Footer">
    <w:name w:val="footer"/>
    <w:basedOn w:val="Normal"/>
    <w:rsid w:val="009F3656"/>
    <w:pPr>
      <w:tabs>
        <w:tab w:val="center" w:pos="4320"/>
        <w:tab w:val="right" w:pos="8640"/>
      </w:tabs>
    </w:pPr>
    <w:rPr>
      <w:rFonts w:ascii="New York" w:hAnsi="New York"/>
    </w:rPr>
  </w:style>
  <w:style w:type="character" w:styleId="PageNumber">
    <w:name w:val="page number"/>
    <w:basedOn w:val="DefaultParagraphFont"/>
    <w:rsid w:val="009F3656"/>
  </w:style>
  <w:style w:type="character" w:styleId="Hyperlink">
    <w:name w:val="Hyperlink"/>
    <w:basedOn w:val="DefaultParagraphFont"/>
    <w:rsid w:val="00446CFF"/>
    <w:rPr>
      <w:color w:val="0000FF"/>
      <w:u w:val="single"/>
    </w:rPr>
  </w:style>
  <w:style w:type="paragraph" w:styleId="BalloonText">
    <w:name w:val="Balloon Text"/>
    <w:basedOn w:val="Normal"/>
    <w:link w:val="BalloonTextChar"/>
    <w:uiPriority w:val="99"/>
    <w:semiHidden/>
    <w:unhideWhenUsed/>
    <w:rsid w:val="00C62C95"/>
    <w:rPr>
      <w:rFonts w:ascii="Tahoma" w:hAnsi="Tahoma" w:cs="Tahoma"/>
      <w:sz w:val="16"/>
      <w:szCs w:val="16"/>
    </w:rPr>
  </w:style>
  <w:style w:type="character" w:customStyle="1" w:styleId="BalloonTextChar">
    <w:name w:val="Balloon Text Char"/>
    <w:basedOn w:val="DefaultParagraphFont"/>
    <w:link w:val="BalloonText"/>
    <w:uiPriority w:val="99"/>
    <w:semiHidden/>
    <w:rsid w:val="00C62C95"/>
    <w:rPr>
      <w:rFonts w:ascii="Tahoma" w:hAnsi="Tahoma" w:cs="Tahoma"/>
      <w:sz w:val="16"/>
      <w:szCs w:val="16"/>
    </w:rPr>
  </w:style>
  <w:style w:type="paragraph" w:styleId="ListParagraph">
    <w:name w:val="List Paragraph"/>
    <w:basedOn w:val="Normal"/>
    <w:uiPriority w:val="34"/>
    <w:qFormat/>
    <w:rsid w:val="00941860"/>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state.edu/intramura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MLeagu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3739</Words>
  <Characters>17931</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-Arkansas State University-</vt:lpstr>
    </vt:vector>
  </TitlesOfParts>
  <Company/>
  <LinksUpToDate>false</LinksUpToDate>
  <CharactersWithSpaces>21627</CharactersWithSpaces>
  <SharedDoc>false</SharedDoc>
  <HLinks>
    <vt:vector size="6" baseType="variant">
      <vt:variant>
        <vt:i4>7471162</vt:i4>
      </vt:variant>
      <vt:variant>
        <vt:i4>0</vt:i4>
      </vt:variant>
      <vt:variant>
        <vt:i4>0</vt:i4>
      </vt:variant>
      <vt:variant>
        <vt:i4>5</vt:i4>
      </vt:variant>
      <vt:variant>
        <vt:lpwstr>http://arkansas-state.ezleagues.ezfacility.com/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dc:title>
  <dc:creator>mikey</dc:creator>
  <cp:lastModifiedBy>Carol E. Cummings</cp:lastModifiedBy>
  <cp:revision>6</cp:revision>
  <dcterms:created xsi:type="dcterms:W3CDTF">2013-07-12T15:46:00Z</dcterms:created>
  <dcterms:modified xsi:type="dcterms:W3CDTF">2013-07-17T15:29:00Z</dcterms:modified>
</cp:coreProperties>
</file>