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509" w:rsidRPr="002E6FE2" w:rsidRDefault="00534509" w:rsidP="00534509">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i/>
        </w:rPr>
      </w:pPr>
      <w:bookmarkStart w:id="0" w:name="_GoBack"/>
      <w:bookmarkEnd w:id="0"/>
      <w:r>
        <w:rPr>
          <w:rFonts w:ascii="Arial" w:hAnsi="Arial" w:cs="Arial"/>
          <w:i/>
        </w:rPr>
        <w:tab/>
      </w:r>
      <w:r w:rsidR="00C331C1">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418.45pt;margin-top:11pt;width:52pt;height:48.65pt;z-index:251661824;mso-wrap-style:none;mso-position-horizontal-relative:text;mso-position-vertical-relative:text;mso-width-relative:margin;mso-height-relative:margin" strokecolor="white">
            <v:textbox style="mso-fit-shape-to-text:t">
              <w:txbxContent>
                <w:p w:rsidR="00534509" w:rsidRDefault="00534509" w:rsidP="00534509">
                  <w:r>
                    <w:rPr>
                      <w:noProof/>
                    </w:rPr>
                    <w:drawing>
                      <wp:inline distT="0" distB="0" distL="0" distR="0" wp14:anchorId="401B1230" wp14:editId="69959C2B">
                        <wp:extent cx="647700" cy="539087"/>
                        <wp:effectExtent l="0" t="0" r="0" b="0"/>
                        <wp:docPr id="5" name="Picture 5" descr="C:\Users\cecummings\Desktop\Campus Rec Logos\RED-ELEMEN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ecummings\Desktop\Campus Rec Logos\RED-ELEMENTS-4.gif"/>
                                <pic:cNvPicPr>
                                  <a:picLocks noChangeAspect="1" noChangeArrowheads="1"/>
                                </pic:cNvPicPr>
                              </pic:nvPicPr>
                              <pic:blipFill rotWithShape="1">
                                <a:blip r:embed="rId8">
                                  <a:extLst>
                                    <a:ext uri="{28A0092B-C50C-407E-A947-70E740481C1C}">
                                      <a14:useLocalDpi xmlns:a14="http://schemas.microsoft.com/office/drawing/2010/main" val="0"/>
                                    </a:ext>
                                  </a:extLst>
                                </a:blip>
                                <a:srcRect l="22454" t="32222" r="15509" b="40106"/>
                                <a:stretch/>
                              </pic:blipFill>
                              <pic:spPr bwMode="auto">
                                <a:xfrm>
                                  <a:off x="0" y="0"/>
                                  <a:ext cx="652221" cy="542850"/>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w:r>
      <w:r w:rsidR="00C331C1">
        <w:rPr>
          <w:rFonts w:ascii="Arial" w:hAnsi="Arial" w:cs="Arial"/>
          <w:i/>
          <w:noProof/>
        </w:rPr>
        <w:pict>
          <v:shape id="_x0000_s1035" type="#_x0000_t202" style="position:absolute;left:0;text-align:left;margin-left:5.45pt;margin-top:11pt;width:52pt;height:48.65pt;z-index:251660800;mso-wrap-style:none;mso-position-horizontal-relative:text;mso-position-vertical-relative:text;mso-width-relative:margin;mso-height-relative:margin" strokecolor="white">
            <v:textbox style="mso-fit-shape-to-text:t">
              <w:txbxContent>
                <w:p w:rsidR="00534509" w:rsidRDefault="00534509" w:rsidP="00534509">
                  <w:r>
                    <w:rPr>
                      <w:noProof/>
                    </w:rPr>
                    <w:drawing>
                      <wp:inline distT="0" distB="0" distL="0" distR="0" wp14:anchorId="0FC33A90" wp14:editId="4FAA70A4">
                        <wp:extent cx="469900" cy="520700"/>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469900" cy="520700"/>
                                </a:xfrm>
                                <a:prstGeom prst="rect">
                                  <a:avLst/>
                                </a:prstGeom>
                                <a:noFill/>
                                <a:ln w="9525">
                                  <a:noFill/>
                                  <a:miter lim="800000"/>
                                  <a:headEnd/>
                                  <a:tailEnd/>
                                </a:ln>
                              </pic:spPr>
                            </pic:pic>
                          </a:graphicData>
                        </a:graphic>
                      </wp:inline>
                    </w:drawing>
                  </w:r>
                </w:p>
              </w:txbxContent>
            </v:textbox>
          </v:shape>
        </w:pict>
      </w:r>
      <w:r w:rsidRPr="002E6FE2">
        <w:rPr>
          <w:rFonts w:ascii="Arial" w:hAnsi="Arial" w:cs="Arial"/>
          <w:i/>
        </w:rPr>
        <w:t>-Arkansas State University-</w:t>
      </w:r>
    </w:p>
    <w:p w:rsidR="00534509" w:rsidRPr="002E6FE2" w:rsidRDefault="00534509" w:rsidP="00534509">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rPr>
      </w:pPr>
      <w:r w:rsidRPr="002E6FE2">
        <w:rPr>
          <w:rFonts w:ascii="Arial" w:hAnsi="Arial" w:cs="Arial"/>
        </w:rPr>
        <w:t>INTRAMURAL SPORTS</w:t>
      </w:r>
    </w:p>
    <w:p w:rsidR="00534509" w:rsidRPr="002E6FE2" w:rsidRDefault="00534509" w:rsidP="00534509">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sz w:val="22"/>
          <w:szCs w:val="22"/>
        </w:rPr>
      </w:pPr>
      <w:r w:rsidRPr="002E6FE2">
        <w:rPr>
          <w:rFonts w:ascii="Arial" w:hAnsi="Arial" w:cs="Arial"/>
          <w:sz w:val="22"/>
          <w:szCs w:val="22"/>
        </w:rPr>
        <w:t>TOURNAMENT EVENT</w:t>
      </w:r>
    </w:p>
    <w:p w:rsidR="00534509" w:rsidRPr="002E6FE2" w:rsidRDefault="00534509" w:rsidP="00534509">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32"/>
          <w:szCs w:val="32"/>
        </w:rPr>
      </w:pPr>
      <w:r>
        <w:rPr>
          <w:rFonts w:ascii="Arial" w:hAnsi="Arial" w:cs="Arial"/>
          <w:b/>
          <w:sz w:val="32"/>
          <w:szCs w:val="32"/>
        </w:rPr>
        <w:t>6-ON-6</w:t>
      </w:r>
      <w:r w:rsidRPr="002E6FE2">
        <w:rPr>
          <w:rFonts w:ascii="Arial" w:hAnsi="Arial" w:cs="Arial"/>
          <w:b/>
          <w:sz w:val="32"/>
          <w:szCs w:val="32"/>
        </w:rPr>
        <w:t xml:space="preserve"> </w:t>
      </w:r>
      <w:r>
        <w:rPr>
          <w:rFonts w:ascii="Arial" w:hAnsi="Arial" w:cs="Arial"/>
          <w:b/>
          <w:sz w:val="32"/>
          <w:szCs w:val="32"/>
        </w:rPr>
        <w:t>DODGEBALL</w:t>
      </w:r>
      <w:r w:rsidRPr="002E6FE2">
        <w:rPr>
          <w:rFonts w:ascii="Arial" w:hAnsi="Arial" w:cs="Arial"/>
          <w:b/>
          <w:sz w:val="32"/>
          <w:szCs w:val="32"/>
        </w:rPr>
        <w:t xml:space="preserve"> RULES</w:t>
      </w:r>
    </w:p>
    <w:p w:rsidR="00534509" w:rsidRPr="006F27E3" w:rsidRDefault="00534509" w:rsidP="00534509">
      <w:pPr>
        <w:pBdr>
          <w:top w:val="double" w:sz="6" w:space="0" w:color="auto"/>
          <w:left w:val="double" w:sz="6" w:space="0" w:color="auto"/>
          <w:bottom w:val="double" w:sz="6" w:space="0" w:color="auto"/>
          <w:right w:val="double" w:sz="6" w:space="0" w:color="auto"/>
        </w:pBd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450" w:right="-306"/>
        <w:jc w:val="center"/>
        <w:rPr>
          <w:rFonts w:ascii="Arial" w:hAnsi="Arial" w:cs="Arial"/>
          <w:b/>
          <w:sz w:val="24"/>
          <w:szCs w:val="24"/>
        </w:rPr>
      </w:pPr>
      <w:r>
        <w:rPr>
          <w:rFonts w:ascii="Arial" w:hAnsi="Arial" w:cs="Arial"/>
          <w:b/>
          <w:sz w:val="24"/>
          <w:szCs w:val="24"/>
        </w:rPr>
        <w:t>FALL 2013</w:t>
      </w:r>
    </w:p>
    <w:p w:rsidR="001B36E9" w:rsidRDefault="001B36E9" w:rsidP="009865B2">
      <w:pPr>
        <w:pStyle w:val="Footer"/>
        <w:tabs>
          <w:tab w:val="clear" w:pos="4320"/>
          <w:tab w:val="clear" w:pos="8640"/>
        </w:tabs>
        <w:rPr>
          <w:rFonts w:ascii="Times New Roman" w:hAnsi="Times New Roman"/>
          <w:b/>
          <w:sz w:val="28"/>
        </w:rPr>
      </w:pPr>
    </w:p>
    <w:p w:rsidR="00ED0F1B" w:rsidRPr="00ED0F1B" w:rsidRDefault="00ED0F1B" w:rsidP="009865B2">
      <w:pPr>
        <w:pStyle w:val="Footer"/>
        <w:tabs>
          <w:tab w:val="clear" w:pos="4320"/>
          <w:tab w:val="clear" w:pos="8640"/>
        </w:tabs>
        <w:rPr>
          <w:rFonts w:ascii="Arial" w:hAnsi="Arial" w:cs="Arial"/>
          <w:b/>
          <w:i/>
          <w:sz w:val="40"/>
          <w:szCs w:val="40"/>
          <w:u w:val="single"/>
        </w:rPr>
      </w:pPr>
      <w:r>
        <w:rPr>
          <w:rFonts w:ascii="Arial" w:hAnsi="Arial" w:cs="Arial"/>
          <w:b/>
          <w:i/>
          <w:sz w:val="40"/>
          <w:szCs w:val="40"/>
          <w:u w:val="single"/>
        </w:rPr>
        <w:t>****Key Dates, Times &amp; Location****</w:t>
      </w:r>
    </w:p>
    <w:p w:rsidR="00ED0F1B" w:rsidRDefault="00ED0F1B" w:rsidP="009865B2">
      <w:pPr>
        <w:pStyle w:val="Footer"/>
        <w:tabs>
          <w:tab w:val="clear" w:pos="4320"/>
          <w:tab w:val="clear" w:pos="8640"/>
        </w:tabs>
        <w:rPr>
          <w:rFonts w:ascii="Arial" w:hAnsi="Arial" w:cs="Arial"/>
          <w:b/>
          <w:sz w:val="22"/>
          <w:szCs w:val="22"/>
          <w:u w:val="single"/>
        </w:rPr>
      </w:pPr>
    </w:p>
    <w:p w:rsidR="00ED0F1B" w:rsidRDefault="00ED0F1B" w:rsidP="009865B2">
      <w:pPr>
        <w:pStyle w:val="Footer"/>
        <w:tabs>
          <w:tab w:val="clear" w:pos="4320"/>
          <w:tab w:val="clear" w:pos="8640"/>
        </w:tabs>
        <w:rPr>
          <w:rFonts w:ascii="Arial" w:hAnsi="Arial" w:cs="Arial"/>
          <w:sz w:val="22"/>
          <w:szCs w:val="22"/>
        </w:rPr>
      </w:pPr>
      <w:r>
        <w:rPr>
          <w:rFonts w:ascii="Arial" w:hAnsi="Arial" w:cs="Arial"/>
          <w:sz w:val="22"/>
          <w:szCs w:val="22"/>
        </w:rPr>
        <w:t xml:space="preserve">The last day to register for Dodge ball is </w:t>
      </w:r>
      <w:r w:rsidRPr="00ED0F1B">
        <w:rPr>
          <w:rFonts w:ascii="Arial" w:hAnsi="Arial" w:cs="Arial"/>
          <w:b/>
          <w:i/>
          <w:sz w:val="22"/>
          <w:szCs w:val="22"/>
        </w:rPr>
        <w:t>November 12</w:t>
      </w:r>
      <w:r w:rsidRPr="00ED0F1B">
        <w:rPr>
          <w:rFonts w:ascii="Arial" w:hAnsi="Arial" w:cs="Arial"/>
          <w:b/>
          <w:i/>
          <w:sz w:val="22"/>
          <w:szCs w:val="22"/>
          <w:vertAlign w:val="superscript"/>
        </w:rPr>
        <w:t>th</w:t>
      </w:r>
      <w:r>
        <w:rPr>
          <w:rFonts w:ascii="Arial" w:hAnsi="Arial" w:cs="Arial"/>
          <w:sz w:val="22"/>
          <w:szCs w:val="22"/>
        </w:rPr>
        <w:t xml:space="preserve"> </w:t>
      </w:r>
    </w:p>
    <w:p w:rsidR="00ED0F1B" w:rsidRDefault="00ED0F1B" w:rsidP="009865B2">
      <w:pPr>
        <w:pStyle w:val="Footer"/>
        <w:tabs>
          <w:tab w:val="clear" w:pos="4320"/>
          <w:tab w:val="clear" w:pos="8640"/>
        </w:tabs>
        <w:rPr>
          <w:rFonts w:ascii="Arial" w:hAnsi="Arial" w:cs="Arial"/>
          <w:sz w:val="22"/>
          <w:szCs w:val="22"/>
        </w:rPr>
      </w:pPr>
      <w:r>
        <w:rPr>
          <w:rFonts w:ascii="Arial" w:hAnsi="Arial" w:cs="Arial"/>
          <w:sz w:val="22"/>
          <w:szCs w:val="22"/>
        </w:rPr>
        <w:t xml:space="preserve">The Captain’s meeting will be </w:t>
      </w:r>
      <w:r w:rsidRPr="00ED0F1B">
        <w:rPr>
          <w:rFonts w:ascii="Arial" w:hAnsi="Arial" w:cs="Arial"/>
          <w:b/>
          <w:i/>
          <w:sz w:val="22"/>
          <w:szCs w:val="22"/>
        </w:rPr>
        <w:t>November 14</w:t>
      </w:r>
      <w:r w:rsidRPr="00ED0F1B">
        <w:rPr>
          <w:rFonts w:ascii="Arial" w:hAnsi="Arial" w:cs="Arial"/>
          <w:b/>
          <w:i/>
          <w:sz w:val="22"/>
          <w:szCs w:val="22"/>
          <w:vertAlign w:val="superscript"/>
        </w:rPr>
        <w:t>th</w:t>
      </w:r>
      <w:r w:rsidRPr="00ED0F1B">
        <w:rPr>
          <w:rFonts w:ascii="Arial" w:hAnsi="Arial" w:cs="Arial"/>
          <w:b/>
          <w:i/>
          <w:sz w:val="22"/>
          <w:szCs w:val="22"/>
        </w:rPr>
        <w:t xml:space="preserve"> (before pool play)</w:t>
      </w:r>
    </w:p>
    <w:p w:rsidR="00ED0F1B" w:rsidRDefault="00ED0F1B" w:rsidP="009865B2">
      <w:pPr>
        <w:pStyle w:val="Footer"/>
        <w:tabs>
          <w:tab w:val="clear" w:pos="4320"/>
          <w:tab w:val="clear" w:pos="8640"/>
        </w:tabs>
        <w:rPr>
          <w:rFonts w:ascii="Arial" w:hAnsi="Arial" w:cs="Arial"/>
          <w:sz w:val="22"/>
          <w:szCs w:val="22"/>
        </w:rPr>
      </w:pPr>
    </w:p>
    <w:p w:rsidR="00ED0F1B" w:rsidRPr="00ED0F1B" w:rsidRDefault="00ED0F1B" w:rsidP="009865B2">
      <w:pPr>
        <w:pStyle w:val="Footer"/>
        <w:tabs>
          <w:tab w:val="clear" w:pos="4320"/>
          <w:tab w:val="clear" w:pos="8640"/>
        </w:tabs>
        <w:rPr>
          <w:rFonts w:ascii="Arial" w:hAnsi="Arial" w:cs="Arial"/>
          <w:b/>
          <w:i/>
          <w:sz w:val="22"/>
          <w:szCs w:val="22"/>
        </w:rPr>
      </w:pPr>
      <w:r>
        <w:rPr>
          <w:rFonts w:ascii="Arial" w:hAnsi="Arial" w:cs="Arial"/>
          <w:sz w:val="22"/>
          <w:szCs w:val="22"/>
        </w:rPr>
        <w:t xml:space="preserve">Pool play will be on </w:t>
      </w:r>
      <w:r w:rsidRPr="00ED0F1B">
        <w:rPr>
          <w:rFonts w:ascii="Arial" w:hAnsi="Arial" w:cs="Arial"/>
          <w:b/>
          <w:i/>
          <w:sz w:val="22"/>
          <w:szCs w:val="22"/>
        </w:rPr>
        <w:t>November 1</w:t>
      </w:r>
      <w:r>
        <w:rPr>
          <w:rFonts w:ascii="Arial" w:hAnsi="Arial" w:cs="Arial"/>
          <w:b/>
          <w:i/>
          <w:sz w:val="22"/>
          <w:szCs w:val="22"/>
        </w:rPr>
        <w:t>4</w:t>
      </w:r>
      <w:r w:rsidRPr="00ED0F1B">
        <w:rPr>
          <w:rFonts w:ascii="Arial" w:hAnsi="Arial" w:cs="Arial"/>
          <w:b/>
          <w:i/>
          <w:sz w:val="22"/>
          <w:szCs w:val="22"/>
          <w:vertAlign w:val="superscript"/>
        </w:rPr>
        <w:t>th</w:t>
      </w:r>
      <w:r w:rsidRPr="00ED0F1B">
        <w:rPr>
          <w:rFonts w:ascii="Arial" w:hAnsi="Arial" w:cs="Arial"/>
          <w:b/>
          <w:i/>
          <w:sz w:val="22"/>
          <w:szCs w:val="22"/>
        </w:rPr>
        <w:t xml:space="preserve"> </w:t>
      </w:r>
    </w:p>
    <w:p w:rsidR="00ED0F1B" w:rsidRDefault="00ED0F1B" w:rsidP="009865B2">
      <w:pPr>
        <w:pStyle w:val="Footer"/>
        <w:tabs>
          <w:tab w:val="clear" w:pos="4320"/>
          <w:tab w:val="clear" w:pos="8640"/>
        </w:tabs>
        <w:rPr>
          <w:rFonts w:ascii="Arial" w:hAnsi="Arial" w:cs="Arial"/>
          <w:sz w:val="22"/>
          <w:szCs w:val="22"/>
        </w:rPr>
      </w:pPr>
      <w:r>
        <w:rPr>
          <w:rFonts w:ascii="Arial" w:hAnsi="Arial" w:cs="Arial"/>
          <w:sz w:val="22"/>
          <w:szCs w:val="22"/>
        </w:rPr>
        <w:t xml:space="preserve">Tournament play will be on </w:t>
      </w:r>
      <w:r w:rsidRPr="00ED0F1B">
        <w:rPr>
          <w:rFonts w:ascii="Arial" w:hAnsi="Arial" w:cs="Arial"/>
          <w:b/>
          <w:i/>
          <w:sz w:val="22"/>
          <w:szCs w:val="22"/>
        </w:rPr>
        <w:t>November 1</w:t>
      </w:r>
      <w:r>
        <w:rPr>
          <w:rFonts w:ascii="Arial" w:hAnsi="Arial" w:cs="Arial"/>
          <w:b/>
          <w:i/>
          <w:sz w:val="22"/>
          <w:szCs w:val="22"/>
        </w:rPr>
        <w:t>7</w:t>
      </w:r>
      <w:r w:rsidRPr="00ED0F1B">
        <w:rPr>
          <w:rFonts w:ascii="Arial" w:hAnsi="Arial" w:cs="Arial"/>
          <w:b/>
          <w:i/>
          <w:sz w:val="22"/>
          <w:szCs w:val="22"/>
          <w:vertAlign w:val="superscript"/>
        </w:rPr>
        <w:t>th</w:t>
      </w:r>
      <w:r>
        <w:rPr>
          <w:rFonts w:ascii="Arial" w:hAnsi="Arial" w:cs="Arial"/>
          <w:sz w:val="22"/>
          <w:szCs w:val="22"/>
        </w:rPr>
        <w:t xml:space="preserve"> </w:t>
      </w:r>
    </w:p>
    <w:p w:rsidR="001C1554" w:rsidRDefault="001C1554" w:rsidP="009865B2">
      <w:pPr>
        <w:pStyle w:val="Footer"/>
        <w:tabs>
          <w:tab w:val="clear" w:pos="4320"/>
          <w:tab w:val="clear" w:pos="8640"/>
        </w:tabs>
        <w:rPr>
          <w:rFonts w:ascii="Arial" w:hAnsi="Arial" w:cs="Arial"/>
          <w:sz w:val="22"/>
          <w:szCs w:val="22"/>
        </w:rPr>
      </w:pPr>
    </w:p>
    <w:p w:rsidR="001C1554" w:rsidRPr="00ED0F1B" w:rsidRDefault="001C1554" w:rsidP="009865B2">
      <w:pPr>
        <w:pStyle w:val="Footer"/>
        <w:tabs>
          <w:tab w:val="clear" w:pos="4320"/>
          <w:tab w:val="clear" w:pos="8640"/>
        </w:tabs>
        <w:rPr>
          <w:rFonts w:ascii="Arial" w:hAnsi="Arial" w:cs="Arial"/>
          <w:sz w:val="22"/>
          <w:szCs w:val="22"/>
        </w:rPr>
      </w:pPr>
      <w:r>
        <w:rPr>
          <w:rFonts w:ascii="Arial" w:hAnsi="Arial" w:cs="Arial"/>
          <w:sz w:val="22"/>
          <w:szCs w:val="22"/>
        </w:rPr>
        <w:t>Dodge ball is played at the RWC on Court S and MAC Gym</w:t>
      </w:r>
    </w:p>
    <w:p w:rsidR="00ED0F1B" w:rsidRDefault="00ED0F1B" w:rsidP="009865B2">
      <w:pPr>
        <w:pStyle w:val="Footer"/>
        <w:tabs>
          <w:tab w:val="clear" w:pos="4320"/>
          <w:tab w:val="clear" w:pos="8640"/>
        </w:tabs>
        <w:rPr>
          <w:rFonts w:ascii="Arial" w:hAnsi="Arial" w:cs="Arial"/>
          <w:b/>
          <w:sz w:val="22"/>
          <w:szCs w:val="22"/>
          <w:u w:val="single"/>
        </w:rPr>
      </w:pPr>
    </w:p>
    <w:p w:rsidR="00ED0F1B" w:rsidRDefault="00ED0F1B" w:rsidP="009865B2">
      <w:pPr>
        <w:pStyle w:val="Footer"/>
        <w:tabs>
          <w:tab w:val="clear" w:pos="4320"/>
          <w:tab w:val="clear" w:pos="8640"/>
        </w:tabs>
        <w:rPr>
          <w:rFonts w:ascii="Arial" w:hAnsi="Arial" w:cs="Arial"/>
          <w:b/>
          <w:sz w:val="22"/>
          <w:szCs w:val="22"/>
          <w:u w:val="single"/>
        </w:rPr>
      </w:pPr>
    </w:p>
    <w:p w:rsidR="009865B2" w:rsidRPr="006F27E3" w:rsidRDefault="009865B2" w:rsidP="009865B2">
      <w:pPr>
        <w:pStyle w:val="Footer"/>
        <w:tabs>
          <w:tab w:val="clear" w:pos="4320"/>
          <w:tab w:val="clear" w:pos="8640"/>
        </w:tabs>
        <w:rPr>
          <w:rFonts w:ascii="Arial" w:hAnsi="Arial" w:cs="Arial"/>
          <w:b/>
          <w:sz w:val="22"/>
          <w:szCs w:val="22"/>
          <w:u w:val="single"/>
        </w:rPr>
      </w:pPr>
      <w:r w:rsidRPr="006F27E3">
        <w:rPr>
          <w:rFonts w:ascii="Arial" w:hAnsi="Arial" w:cs="Arial"/>
          <w:b/>
          <w:sz w:val="22"/>
          <w:szCs w:val="22"/>
          <w:u w:val="single"/>
        </w:rPr>
        <w:t>GAME FORMAT</w:t>
      </w:r>
    </w:p>
    <w:p w:rsidR="009865B2" w:rsidRPr="006F27E3" w:rsidRDefault="009865B2" w:rsidP="009865B2">
      <w:pPr>
        <w:rPr>
          <w:rFonts w:ascii="Arial" w:hAnsi="Arial" w:cs="Arial"/>
          <w:sz w:val="22"/>
          <w:szCs w:val="22"/>
        </w:rPr>
      </w:pPr>
    </w:p>
    <w:p w:rsidR="006D5F09" w:rsidRPr="006F27E3" w:rsidRDefault="00126D6E" w:rsidP="00FB2768">
      <w:pPr>
        <w:numPr>
          <w:ilvl w:val="0"/>
          <w:numId w:val="3"/>
        </w:numPr>
        <w:tabs>
          <w:tab w:val="clear" w:pos="460"/>
          <w:tab w:val="num" w:pos="720"/>
        </w:tabs>
        <w:ind w:left="720" w:hanging="360"/>
        <w:rPr>
          <w:rFonts w:ascii="Arial" w:hAnsi="Arial" w:cs="Arial"/>
          <w:sz w:val="22"/>
          <w:szCs w:val="22"/>
        </w:rPr>
      </w:pPr>
      <w:r w:rsidRPr="006F27E3">
        <w:rPr>
          <w:rFonts w:ascii="Arial" w:hAnsi="Arial" w:cs="Arial"/>
          <w:b/>
          <w:sz w:val="22"/>
          <w:szCs w:val="22"/>
        </w:rPr>
        <w:t>Match play:</w:t>
      </w:r>
      <w:r w:rsidRPr="006F27E3">
        <w:rPr>
          <w:rFonts w:ascii="Arial" w:hAnsi="Arial" w:cs="Arial"/>
          <w:sz w:val="22"/>
          <w:szCs w:val="22"/>
        </w:rPr>
        <w:t xml:space="preserve"> </w:t>
      </w:r>
      <w:r w:rsidR="009865B2" w:rsidRPr="006F27E3">
        <w:rPr>
          <w:rFonts w:ascii="Arial" w:hAnsi="Arial" w:cs="Arial"/>
          <w:sz w:val="22"/>
          <w:szCs w:val="22"/>
        </w:rPr>
        <w:t>A match will consist of the best two</w:t>
      </w:r>
      <w:r w:rsidR="002E6FE2">
        <w:rPr>
          <w:rFonts w:ascii="Arial" w:hAnsi="Arial" w:cs="Arial"/>
          <w:sz w:val="22"/>
          <w:szCs w:val="22"/>
        </w:rPr>
        <w:t xml:space="preserve"> (2) out of three (3</w:t>
      </w:r>
      <w:r w:rsidR="009865B2" w:rsidRPr="006F27E3">
        <w:rPr>
          <w:rFonts w:ascii="Arial" w:hAnsi="Arial" w:cs="Arial"/>
          <w:sz w:val="22"/>
          <w:szCs w:val="22"/>
        </w:rPr>
        <w:t>) gam</w:t>
      </w:r>
      <w:r w:rsidR="00786D74">
        <w:rPr>
          <w:rFonts w:ascii="Arial" w:hAnsi="Arial" w:cs="Arial"/>
          <w:sz w:val="22"/>
          <w:szCs w:val="22"/>
        </w:rPr>
        <w:t>es. The first team to win two (2)</w:t>
      </w:r>
      <w:r w:rsidRPr="006F27E3">
        <w:rPr>
          <w:rFonts w:ascii="Arial" w:hAnsi="Arial" w:cs="Arial"/>
          <w:sz w:val="22"/>
          <w:szCs w:val="22"/>
        </w:rPr>
        <w:t xml:space="preserve"> games will be determined the match winner. </w:t>
      </w:r>
    </w:p>
    <w:p w:rsidR="006D5F09" w:rsidRDefault="00126D6E" w:rsidP="00FB2768">
      <w:pPr>
        <w:numPr>
          <w:ilvl w:val="0"/>
          <w:numId w:val="3"/>
        </w:numPr>
        <w:tabs>
          <w:tab w:val="clear" w:pos="460"/>
          <w:tab w:val="num" w:pos="540"/>
          <w:tab w:val="num" w:pos="720"/>
        </w:tabs>
        <w:ind w:left="720" w:hanging="360"/>
        <w:rPr>
          <w:rFonts w:ascii="Arial" w:hAnsi="Arial" w:cs="Arial"/>
          <w:sz w:val="22"/>
          <w:szCs w:val="22"/>
        </w:rPr>
      </w:pPr>
      <w:r w:rsidRPr="006F27E3">
        <w:rPr>
          <w:rFonts w:ascii="Arial" w:hAnsi="Arial" w:cs="Arial"/>
          <w:b/>
          <w:sz w:val="22"/>
          <w:szCs w:val="22"/>
        </w:rPr>
        <w:t>Time:</w:t>
      </w:r>
      <w:r w:rsidRPr="006F27E3">
        <w:rPr>
          <w:rFonts w:ascii="Arial" w:hAnsi="Arial" w:cs="Arial"/>
          <w:sz w:val="22"/>
          <w:szCs w:val="22"/>
        </w:rPr>
        <w:t xml:space="preserve"> </w:t>
      </w:r>
      <w:r w:rsidR="00C93E1D">
        <w:rPr>
          <w:rFonts w:ascii="Arial" w:hAnsi="Arial" w:cs="Arial"/>
          <w:sz w:val="22"/>
          <w:szCs w:val="22"/>
        </w:rPr>
        <w:t>F</w:t>
      </w:r>
      <w:r w:rsidR="007A24BA">
        <w:rPr>
          <w:rFonts w:ascii="Arial" w:hAnsi="Arial" w:cs="Arial"/>
          <w:sz w:val="22"/>
          <w:szCs w:val="22"/>
        </w:rPr>
        <w:t xml:space="preserve">ifteen (15) </w:t>
      </w:r>
      <w:r w:rsidR="00C93E1D">
        <w:rPr>
          <w:rFonts w:ascii="Arial" w:hAnsi="Arial" w:cs="Arial"/>
          <w:sz w:val="22"/>
          <w:szCs w:val="22"/>
        </w:rPr>
        <w:t xml:space="preserve">minutes </w:t>
      </w:r>
      <w:r w:rsidR="007A24BA">
        <w:rPr>
          <w:rFonts w:ascii="Arial" w:hAnsi="Arial" w:cs="Arial"/>
          <w:sz w:val="22"/>
          <w:szCs w:val="22"/>
        </w:rPr>
        <w:t>for the entire series.</w:t>
      </w:r>
    </w:p>
    <w:p w:rsidR="007A24BA" w:rsidRDefault="007A24BA" w:rsidP="007A24BA">
      <w:pPr>
        <w:tabs>
          <w:tab w:val="num" w:pos="720"/>
        </w:tabs>
        <w:ind w:left="720"/>
        <w:rPr>
          <w:rFonts w:ascii="Arial" w:hAnsi="Arial" w:cs="Arial"/>
          <w:b/>
          <w:sz w:val="22"/>
          <w:szCs w:val="22"/>
        </w:rPr>
      </w:pPr>
      <w:r>
        <w:rPr>
          <w:rFonts w:ascii="Arial" w:hAnsi="Arial" w:cs="Arial"/>
          <w:b/>
          <w:sz w:val="22"/>
          <w:szCs w:val="22"/>
        </w:rPr>
        <w:t>Scenario A:</w:t>
      </w:r>
      <w:r>
        <w:rPr>
          <w:rFonts w:ascii="Arial" w:hAnsi="Arial" w:cs="Arial"/>
          <w:sz w:val="22"/>
          <w:szCs w:val="22"/>
        </w:rPr>
        <w:t xml:space="preserve"> Team A won the first game &amp; has one (1) more player left than Team B on the court when time expires. </w:t>
      </w:r>
      <w:r w:rsidRPr="007A24BA">
        <w:rPr>
          <w:rFonts w:ascii="Arial" w:hAnsi="Arial" w:cs="Arial"/>
          <w:b/>
          <w:sz w:val="22"/>
          <w:szCs w:val="22"/>
        </w:rPr>
        <w:t>Result – Team A wins</w:t>
      </w:r>
      <w:r>
        <w:rPr>
          <w:rFonts w:ascii="Arial" w:hAnsi="Arial" w:cs="Arial"/>
          <w:b/>
          <w:sz w:val="22"/>
          <w:szCs w:val="22"/>
        </w:rPr>
        <w:t xml:space="preserve"> the game &amp; the series</w:t>
      </w:r>
      <w:r w:rsidRPr="007A24BA">
        <w:rPr>
          <w:rFonts w:ascii="Arial" w:hAnsi="Arial" w:cs="Arial"/>
          <w:b/>
          <w:sz w:val="22"/>
          <w:szCs w:val="22"/>
        </w:rPr>
        <w:t>.</w:t>
      </w:r>
    </w:p>
    <w:p w:rsidR="007A24BA" w:rsidRDefault="007A24BA" w:rsidP="007A24BA">
      <w:pPr>
        <w:tabs>
          <w:tab w:val="num" w:pos="720"/>
        </w:tabs>
        <w:ind w:left="720"/>
        <w:rPr>
          <w:rFonts w:ascii="Arial" w:hAnsi="Arial" w:cs="Arial"/>
          <w:b/>
          <w:sz w:val="22"/>
          <w:szCs w:val="22"/>
        </w:rPr>
      </w:pPr>
      <w:r>
        <w:rPr>
          <w:rFonts w:ascii="Arial" w:hAnsi="Arial" w:cs="Arial"/>
          <w:b/>
          <w:sz w:val="22"/>
          <w:szCs w:val="22"/>
        </w:rPr>
        <w:t xml:space="preserve">Scenario B: </w:t>
      </w:r>
      <w:r w:rsidRPr="007A24BA">
        <w:rPr>
          <w:rFonts w:ascii="Arial" w:hAnsi="Arial" w:cs="Arial"/>
          <w:sz w:val="22"/>
          <w:szCs w:val="22"/>
        </w:rPr>
        <w:t>Team</w:t>
      </w:r>
      <w:r>
        <w:rPr>
          <w:rFonts w:ascii="Arial" w:hAnsi="Arial" w:cs="Arial"/>
          <w:sz w:val="22"/>
          <w:szCs w:val="22"/>
        </w:rPr>
        <w:t xml:space="preserve"> A won the first game &amp; has one (1) less player left than Team B on the court when time expires</w:t>
      </w:r>
      <w:r w:rsidRPr="007A24BA">
        <w:rPr>
          <w:rFonts w:ascii="Arial" w:hAnsi="Arial" w:cs="Arial"/>
          <w:b/>
          <w:sz w:val="22"/>
          <w:szCs w:val="22"/>
        </w:rPr>
        <w:t xml:space="preserve">. Result – Team B wins the game &amp; “Golden </w:t>
      </w:r>
      <w:proofErr w:type="spellStart"/>
      <w:r w:rsidRPr="007A24BA">
        <w:rPr>
          <w:rFonts w:ascii="Arial" w:hAnsi="Arial" w:cs="Arial"/>
          <w:b/>
          <w:sz w:val="22"/>
          <w:szCs w:val="22"/>
        </w:rPr>
        <w:t>Dodgeball</w:t>
      </w:r>
      <w:proofErr w:type="spellEnd"/>
      <w:r w:rsidRPr="007A24BA">
        <w:rPr>
          <w:rFonts w:ascii="Arial" w:hAnsi="Arial" w:cs="Arial"/>
          <w:b/>
          <w:sz w:val="22"/>
          <w:szCs w:val="22"/>
        </w:rPr>
        <w:t>” rul</w:t>
      </w:r>
      <w:r>
        <w:rPr>
          <w:rFonts w:ascii="Arial" w:hAnsi="Arial" w:cs="Arial"/>
          <w:b/>
          <w:sz w:val="22"/>
          <w:szCs w:val="22"/>
        </w:rPr>
        <w:t>e will go into effect for game three</w:t>
      </w:r>
      <w:r w:rsidRPr="007A24BA">
        <w:rPr>
          <w:rFonts w:ascii="Arial" w:hAnsi="Arial" w:cs="Arial"/>
          <w:b/>
          <w:sz w:val="22"/>
          <w:szCs w:val="22"/>
        </w:rPr>
        <w:t>.</w:t>
      </w:r>
    </w:p>
    <w:p w:rsidR="007A24BA" w:rsidRPr="007A24BA" w:rsidRDefault="007A24BA" w:rsidP="007A24BA">
      <w:pPr>
        <w:tabs>
          <w:tab w:val="num" w:pos="720"/>
        </w:tabs>
        <w:ind w:left="720"/>
        <w:rPr>
          <w:rFonts w:ascii="Arial" w:hAnsi="Arial" w:cs="Arial"/>
          <w:b/>
          <w:sz w:val="22"/>
          <w:szCs w:val="22"/>
        </w:rPr>
      </w:pPr>
      <w:r>
        <w:rPr>
          <w:rFonts w:ascii="Arial" w:hAnsi="Arial" w:cs="Arial"/>
          <w:b/>
          <w:sz w:val="22"/>
          <w:szCs w:val="22"/>
        </w:rPr>
        <w:t xml:space="preserve">Scenario C: </w:t>
      </w:r>
      <w:r>
        <w:rPr>
          <w:rFonts w:ascii="Arial" w:hAnsi="Arial" w:cs="Arial"/>
          <w:sz w:val="22"/>
          <w:szCs w:val="22"/>
        </w:rPr>
        <w:t xml:space="preserve">Team A has one (1) more player left than Team B on the court when time expires in game one. </w:t>
      </w:r>
      <w:r w:rsidRPr="007A24BA">
        <w:rPr>
          <w:rFonts w:ascii="Arial" w:hAnsi="Arial" w:cs="Arial"/>
          <w:b/>
          <w:sz w:val="22"/>
          <w:szCs w:val="22"/>
        </w:rPr>
        <w:t xml:space="preserve">Result – Team </w:t>
      </w:r>
      <w:proofErr w:type="gramStart"/>
      <w:r w:rsidRPr="007A24BA">
        <w:rPr>
          <w:rFonts w:ascii="Arial" w:hAnsi="Arial" w:cs="Arial"/>
          <w:b/>
          <w:sz w:val="22"/>
          <w:szCs w:val="22"/>
        </w:rPr>
        <w:t>A</w:t>
      </w:r>
      <w:proofErr w:type="gramEnd"/>
      <w:r w:rsidRPr="007A24BA">
        <w:rPr>
          <w:rFonts w:ascii="Arial" w:hAnsi="Arial" w:cs="Arial"/>
          <w:b/>
          <w:sz w:val="22"/>
          <w:szCs w:val="22"/>
        </w:rPr>
        <w:t xml:space="preserve"> wins game one &amp; “Golden </w:t>
      </w:r>
      <w:proofErr w:type="spellStart"/>
      <w:r w:rsidRPr="007A24BA">
        <w:rPr>
          <w:rFonts w:ascii="Arial" w:hAnsi="Arial" w:cs="Arial"/>
          <w:b/>
          <w:sz w:val="22"/>
          <w:szCs w:val="22"/>
        </w:rPr>
        <w:t>Dodgeball</w:t>
      </w:r>
      <w:proofErr w:type="spellEnd"/>
      <w:r w:rsidRPr="007A24BA">
        <w:rPr>
          <w:rFonts w:ascii="Arial" w:hAnsi="Arial" w:cs="Arial"/>
          <w:b/>
          <w:sz w:val="22"/>
          <w:szCs w:val="22"/>
        </w:rPr>
        <w:t xml:space="preserve">” rule will go into effect </w:t>
      </w:r>
      <w:r w:rsidR="00786D74">
        <w:rPr>
          <w:rFonts w:ascii="Arial" w:hAnsi="Arial" w:cs="Arial"/>
          <w:b/>
          <w:sz w:val="22"/>
          <w:szCs w:val="22"/>
        </w:rPr>
        <w:t>for game two &amp; possibly game three</w:t>
      </w:r>
      <w:r w:rsidRPr="007A24BA">
        <w:rPr>
          <w:rFonts w:ascii="Arial" w:hAnsi="Arial" w:cs="Arial"/>
          <w:b/>
          <w:sz w:val="22"/>
          <w:szCs w:val="22"/>
        </w:rPr>
        <w:t>.</w:t>
      </w:r>
    </w:p>
    <w:p w:rsidR="006D5F09" w:rsidRPr="006F27E3" w:rsidRDefault="006D5F09" w:rsidP="00FB2768">
      <w:pPr>
        <w:numPr>
          <w:ilvl w:val="0"/>
          <w:numId w:val="3"/>
        </w:numPr>
        <w:tabs>
          <w:tab w:val="clear" w:pos="460"/>
          <w:tab w:val="num" w:pos="540"/>
          <w:tab w:val="num" w:pos="720"/>
        </w:tabs>
        <w:ind w:left="720" w:hanging="360"/>
        <w:rPr>
          <w:rFonts w:ascii="Arial" w:hAnsi="Arial" w:cs="Arial"/>
          <w:sz w:val="22"/>
          <w:szCs w:val="22"/>
        </w:rPr>
      </w:pPr>
      <w:r w:rsidRPr="006F27E3">
        <w:rPr>
          <w:rFonts w:ascii="Arial" w:hAnsi="Arial" w:cs="Arial"/>
          <w:b/>
          <w:sz w:val="22"/>
          <w:szCs w:val="22"/>
        </w:rPr>
        <w:t>OVER TIME:</w:t>
      </w:r>
      <w:r w:rsidR="000846C7" w:rsidRPr="006F27E3">
        <w:rPr>
          <w:rFonts w:ascii="Arial" w:hAnsi="Arial" w:cs="Arial"/>
          <w:sz w:val="22"/>
          <w:szCs w:val="22"/>
        </w:rPr>
        <w:t xml:space="preserve"> If game</w:t>
      </w:r>
      <w:r w:rsidRPr="006F27E3">
        <w:rPr>
          <w:rFonts w:ascii="Arial" w:hAnsi="Arial" w:cs="Arial"/>
          <w:sz w:val="22"/>
          <w:szCs w:val="22"/>
        </w:rPr>
        <w:t xml:space="preserve"> time expires with the same amount of players on each side then there will </w:t>
      </w:r>
      <w:r w:rsidR="007A24BA">
        <w:rPr>
          <w:rFonts w:ascii="Arial" w:hAnsi="Arial" w:cs="Arial"/>
          <w:sz w:val="22"/>
          <w:szCs w:val="22"/>
        </w:rPr>
        <w:t>be what is called “</w:t>
      </w:r>
      <w:r w:rsidR="007A24BA" w:rsidRPr="00786D74">
        <w:rPr>
          <w:rFonts w:ascii="Arial" w:hAnsi="Arial" w:cs="Arial"/>
          <w:b/>
          <w:sz w:val="22"/>
          <w:szCs w:val="22"/>
        </w:rPr>
        <w:t xml:space="preserve">Golden </w:t>
      </w:r>
      <w:proofErr w:type="spellStart"/>
      <w:r w:rsidRPr="00786D74">
        <w:rPr>
          <w:rFonts w:ascii="Arial" w:hAnsi="Arial" w:cs="Arial"/>
          <w:b/>
          <w:sz w:val="22"/>
          <w:szCs w:val="22"/>
        </w:rPr>
        <w:t>Dodgeball</w:t>
      </w:r>
      <w:proofErr w:type="spellEnd"/>
      <w:r w:rsidR="00786D74">
        <w:rPr>
          <w:rFonts w:ascii="Arial" w:hAnsi="Arial" w:cs="Arial"/>
          <w:sz w:val="22"/>
          <w:szCs w:val="22"/>
        </w:rPr>
        <w:t>”</w:t>
      </w:r>
      <w:r w:rsidRPr="006F27E3">
        <w:rPr>
          <w:rFonts w:ascii="Arial" w:hAnsi="Arial" w:cs="Arial"/>
          <w:sz w:val="22"/>
          <w:szCs w:val="22"/>
        </w:rPr>
        <w:t xml:space="preserve">. Each team will choose one </w:t>
      </w:r>
      <w:r w:rsidR="007A24BA">
        <w:rPr>
          <w:rFonts w:ascii="Arial" w:hAnsi="Arial" w:cs="Arial"/>
          <w:sz w:val="22"/>
          <w:szCs w:val="22"/>
        </w:rPr>
        <w:t xml:space="preserve">active player </w:t>
      </w:r>
      <w:r w:rsidRPr="006F27E3">
        <w:rPr>
          <w:rFonts w:ascii="Arial" w:hAnsi="Arial" w:cs="Arial"/>
          <w:sz w:val="22"/>
          <w:szCs w:val="22"/>
        </w:rPr>
        <w:t>to represent them. The game will restart just as if it was a full sided game only it will b</w:t>
      </w:r>
      <w:r w:rsidR="007A24BA">
        <w:rPr>
          <w:rFonts w:ascii="Arial" w:hAnsi="Arial" w:cs="Arial"/>
          <w:sz w:val="22"/>
          <w:szCs w:val="22"/>
        </w:rPr>
        <w:t>e 1-on-1. Each player will get 1 ball, t</w:t>
      </w:r>
      <w:r w:rsidRPr="006F27E3">
        <w:rPr>
          <w:rFonts w:ascii="Arial" w:hAnsi="Arial" w:cs="Arial"/>
          <w:sz w:val="22"/>
          <w:szCs w:val="22"/>
        </w:rPr>
        <w:t>here will be no time limit</w:t>
      </w:r>
      <w:r w:rsidR="007A24BA">
        <w:rPr>
          <w:rFonts w:ascii="Arial" w:hAnsi="Arial" w:cs="Arial"/>
          <w:sz w:val="22"/>
          <w:szCs w:val="22"/>
        </w:rPr>
        <w:t>, &amp; there is no mid-line</w:t>
      </w:r>
      <w:r w:rsidRPr="006F27E3">
        <w:rPr>
          <w:rFonts w:ascii="Arial" w:hAnsi="Arial" w:cs="Arial"/>
          <w:sz w:val="22"/>
          <w:szCs w:val="22"/>
        </w:rPr>
        <w:t xml:space="preserve">. The first person to tag out the other will be declared the winner. </w:t>
      </w:r>
    </w:p>
    <w:p w:rsidR="007A24BA" w:rsidRPr="008B0572" w:rsidRDefault="007A24BA" w:rsidP="007A24BA">
      <w:pPr>
        <w:numPr>
          <w:ilvl w:val="0"/>
          <w:numId w:val="3"/>
        </w:numPr>
        <w:tabs>
          <w:tab w:val="clear" w:pos="460"/>
          <w:tab w:val="left" w:pos="-1080"/>
          <w:tab w:val="left" w:pos="-720"/>
          <w:tab w:val="left" w:pos="-180"/>
          <w:tab w:val="left" w:pos="180"/>
          <w:tab w:val="left" w:pos="720"/>
          <w:tab w:val="left" w:pos="81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pacing w:line="240" w:lineRule="atLeast"/>
        <w:ind w:left="720" w:right="-720" w:hanging="360"/>
        <w:rPr>
          <w:rFonts w:ascii="Arial" w:hAnsi="Arial" w:cs="Arial"/>
          <w:b/>
          <w:sz w:val="22"/>
          <w:u w:val="single"/>
        </w:rPr>
      </w:pPr>
      <w:r w:rsidRPr="00F905FD">
        <w:rPr>
          <w:rFonts w:ascii="Arial" w:hAnsi="Arial" w:cs="Arial"/>
          <w:b/>
          <w:color w:val="000000"/>
          <w:sz w:val="22"/>
        </w:rPr>
        <w:t xml:space="preserve">Game time is forfeit time. </w:t>
      </w:r>
      <w:r w:rsidRPr="00311B20">
        <w:rPr>
          <w:rFonts w:ascii="Arial" w:hAnsi="Arial" w:cs="Arial"/>
          <w:color w:val="000000"/>
          <w:sz w:val="22"/>
        </w:rPr>
        <w:t>If a</w:t>
      </w:r>
      <w:r>
        <w:rPr>
          <w:rFonts w:ascii="Arial" w:hAnsi="Arial" w:cs="Arial"/>
          <w:color w:val="000000"/>
          <w:sz w:val="22"/>
        </w:rPr>
        <w:t xml:space="preserve"> team has the minim</w:t>
      </w:r>
      <w:r w:rsidR="00C93E1D">
        <w:rPr>
          <w:rFonts w:ascii="Arial" w:hAnsi="Arial" w:cs="Arial"/>
          <w:color w:val="000000"/>
          <w:sz w:val="22"/>
        </w:rPr>
        <w:t>um amount of players to begin (5)</w:t>
      </w:r>
      <w:r>
        <w:rPr>
          <w:rFonts w:ascii="Arial" w:hAnsi="Arial" w:cs="Arial"/>
          <w:color w:val="000000"/>
          <w:sz w:val="22"/>
        </w:rPr>
        <w:t xml:space="preserve"> a game at game time &amp; their opponent does not </w:t>
      </w:r>
      <w:r w:rsidRPr="00311B20">
        <w:rPr>
          <w:rFonts w:ascii="Arial" w:hAnsi="Arial" w:cs="Arial"/>
          <w:b/>
          <w:color w:val="000000"/>
          <w:sz w:val="22"/>
        </w:rPr>
        <w:t>AT GAME</w:t>
      </w:r>
      <w:r w:rsidR="00786D74">
        <w:rPr>
          <w:rFonts w:ascii="Arial" w:hAnsi="Arial" w:cs="Arial"/>
          <w:b/>
          <w:color w:val="000000"/>
          <w:sz w:val="22"/>
        </w:rPr>
        <w:t xml:space="preserve"> TIME</w:t>
      </w:r>
      <w:r>
        <w:rPr>
          <w:rFonts w:ascii="Arial" w:hAnsi="Arial" w:cs="Arial"/>
          <w:color w:val="000000"/>
          <w:sz w:val="22"/>
        </w:rPr>
        <w:t xml:space="preserve"> the game shall be forfeited.</w:t>
      </w:r>
    </w:p>
    <w:p w:rsidR="00C0747A" w:rsidRPr="007A24BA" w:rsidRDefault="009865B2" w:rsidP="006D5F09">
      <w:pPr>
        <w:numPr>
          <w:ilvl w:val="0"/>
          <w:numId w:val="3"/>
        </w:numPr>
        <w:tabs>
          <w:tab w:val="clear" w:pos="460"/>
          <w:tab w:val="num" w:pos="720"/>
        </w:tabs>
        <w:ind w:left="720" w:hanging="360"/>
        <w:rPr>
          <w:rFonts w:ascii="Arial" w:hAnsi="Arial" w:cs="Arial"/>
          <w:b/>
          <w:sz w:val="22"/>
          <w:szCs w:val="22"/>
          <w:u w:val="single"/>
        </w:rPr>
      </w:pPr>
      <w:r w:rsidRPr="007A24BA">
        <w:rPr>
          <w:rFonts w:ascii="Arial" w:hAnsi="Arial" w:cs="Arial"/>
          <w:b/>
          <w:sz w:val="22"/>
          <w:szCs w:val="22"/>
        </w:rPr>
        <w:t xml:space="preserve">Time-outs:  </w:t>
      </w:r>
      <w:r w:rsidRPr="007A24BA">
        <w:rPr>
          <w:rFonts w:ascii="Arial" w:hAnsi="Arial" w:cs="Arial"/>
          <w:sz w:val="22"/>
          <w:szCs w:val="22"/>
        </w:rPr>
        <w:t xml:space="preserve">There are no time outs in </w:t>
      </w:r>
      <w:proofErr w:type="spellStart"/>
      <w:r w:rsidRPr="007A24BA">
        <w:rPr>
          <w:rFonts w:ascii="Arial" w:hAnsi="Arial" w:cs="Arial"/>
          <w:sz w:val="22"/>
          <w:szCs w:val="22"/>
        </w:rPr>
        <w:t>dodgeball</w:t>
      </w:r>
      <w:proofErr w:type="spellEnd"/>
      <w:r w:rsidRPr="007A24BA">
        <w:rPr>
          <w:rFonts w:ascii="Arial" w:hAnsi="Arial" w:cs="Arial"/>
          <w:sz w:val="22"/>
          <w:szCs w:val="22"/>
        </w:rPr>
        <w:t xml:space="preserve">. </w:t>
      </w:r>
    </w:p>
    <w:p w:rsidR="007A24BA" w:rsidRDefault="007A24BA" w:rsidP="007A24BA">
      <w:pPr>
        <w:ind w:left="720"/>
        <w:rPr>
          <w:rFonts w:ascii="Arial" w:hAnsi="Arial" w:cs="Arial"/>
          <w:b/>
          <w:sz w:val="22"/>
          <w:szCs w:val="22"/>
          <w:u w:val="single"/>
        </w:rPr>
      </w:pPr>
    </w:p>
    <w:p w:rsidR="00D668B7" w:rsidRPr="007A24BA" w:rsidRDefault="00D668B7" w:rsidP="00C93E1D">
      <w:pPr>
        <w:rPr>
          <w:rFonts w:ascii="Arial" w:hAnsi="Arial" w:cs="Arial"/>
          <w:b/>
          <w:sz w:val="22"/>
          <w:szCs w:val="22"/>
          <w:u w:val="single"/>
        </w:rPr>
      </w:pPr>
    </w:p>
    <w:p w:rsidR="007A24BA" w:rsidRDefault="007A24BA" w:rsidP="007A24BA">
      <w:pPr>
        <w:rPr>
          <w:rFonts w:ascii="Arial" w:hAnsi="Arial" w:cs="Arial"/>
          <w:b/>
          <w:sz w:val="22"/>
          <w:szCs w:val="22"/>
          <w:u w:val="single"/>
        </w:rPr>
      </w:pPr>
      <w:r>
        <w:rPr>
          <w:rFonts w:ascii="Arial" w:hAnsi="Arial" w:cs="Arial"/>
          <w:b/>
          <w:sz w:val="22"/>
          <w:szCs w:val="22"/>
          <w:u w:val="single"/>
        </w:rPr>
        <w:t>THE COURT</w:t>
      </w:r>
    </w:p>
    <w:p w:rsidR="007A24BA" w:rsidRDefault="007A24BA" w:rsidP="007A24BA">
      <w:pPr>
        <w:rPr>
          <w:rFonts w:ascii="Arial" w:hAnsi="Arial" w:cs="Arial"/>
          <w:b/>
          <w:sz w:val="22"/>
          <w:szCs w:val="22"/>
          <w:u w:val="single"/>
        </w:rPr>
      </w:pPr>
    </w:p>
    <w:p w:rsidR="007A24BA" w:rsidRDefault="00665700" w:rsidP="007A24BA">
      <w:pPr>
        <w:numPr>
          <w:ilvl w:val="0"/>
          <w:numId w:val="17"/>
        </w:numPr>
        <w:rPr>
          <w:rFonts w:ascii="Arial" w:hAnsi="Arial" w:cs="Arial"/>
          <w:sz w:val="22"/>
          <w:szCs w:val="22"/>
        </w:rPr>
      </w:pPr>
      <w:r>
        <w:rPr>
          <w:rFonts w:ascii="Arial" w:hAnsi="Arial" w:cs="Arial"/>
          <w:sz w:val="22"/>
          <w:szCs w:val="22"/>
        </w:rPr>
        <w:t>G</w:t>
      </w:r>
      <w:r w:rsidR="00786D74">
        <w:rPr>
          <w:rFonts w:ascii="Arial" w:hAnsi="Arial" w:cs="Arial"/>
          <w:sz w:val="22"/>
          <w:szCs w:val="22"/>
        </w:rPr>
        <w:t>ames will be played o</w:t>
      </w:r>
      <w:r w:rsidR="007A24BA">
        <w:rPr>
          <w:rFonts w:ascii="Arial" w:hAnsi="Arial" w:cs="Arial"/>
          <w:sz w:val="22"/>
          <w:szCs w:val="22"/>
        </w:rPr>
        <w:t>n the</w:t>
      </w:r>
      <w:r w:rsidR="00786D74">
        <w:rPr>
          <w:rFonts w:ascii="Arial" w:hAnsi="Arial" w:cs="Arial"/>
          <w:sz w:val="22"/>
          <w:szCs w:val="22"/>
        </w:rPr>
        <w:t xml:space="preserve"> basketball courts and/or the</w:t>
      </w:r>
      <w:r w:rsidR="007A24BA">
        <w:rPr>
          <w:rFonts w:ascii="Arial" w:hAnsi="Arial" w:cs="Arial"/>
          <w:sz w:val="22"/>
          <w:szCs w:val="22"/>
        </w:rPr>
        <w:t xml:space="preserve"> MAC gym of the Red WOLF Center.</w:t>
      </w:r>
    </w:p>
    <w:p w:rsidR="007A24BA" w:rsidRDefault="007A24BA" w:rsidP="007A24BA">
      <w:pPr>
        <w:numPr>
          <w:ilvl w:val="0"/>
          <w:numId w:val="17"/>
        </w:numPr>
        <w:rPr>
          <w:rFonts w:ascii="Arial" w:hAnsi="Arial" w:cs="Arial"/>
          <w:sz w:val="22"/>
          <w:szCs w:val="22"/>
        </w:rPr>
      </w:pPr>
      <w:r>
        <w:rPr>
          <w:rFonts w:ascii="Arial" w:hAnsi="Arial" w:cs="Arial"/>
          <w:sz w:val="22"/>
          <w:szCs w:val="22"/>
        </w:rPr>
        <w:t>The court will be divided into two (2) equal sections by the mid-line.</w:t>
      </w:r>
    </w:p>
    <w:p w:rsidR="007A24BA" w:rsidRDefault="007A24BA" w:rsidP="007A24BA">
      <w:pPr>
        <w:numPr>
          <w:ilvl w:val="0"/>
          <w:numId w:val="17"/>
        </w:numPr>
        <w:rPr>
          <w:rFonts w:ascii="Arial" w:hAnsi="Arial" w:cs="Arial"/>
          <w:sz w:val="22"/>
          <w:szCs w:val="22"/>
        </w:rPr>
      </w:pPr>
      <w:r>
        <w:rPr>
          <w:rFonts w:ascii="Arial" w:hAnsi="Arial" w:cs="Arial"/>
          <w:sz w:val="22"/>
          <w:szCs w:val="22"/>
        </w:rPr>
        <w:t>At no point in time can any players cross the mid-line during relation play.</w:t>
      </w:r>
    </w:p>
    <w:p w:rsidR="007A24BA" w:rsidRDefault="007A24BA" w:rsidP="007A24BA">
      <w:pPr>
        <w:numPr>
          <w:ilvl w:val="0"/>
          <w:numId w:val="17"/>
        </w:numPr>
        <w:rPr>
          <w:rFonts w:ascii="Arial" w:hAnsi="Arial" w:cs="Arial"/>
          <w:sz w:val="22"/>
          <w:szCs w:val="22"/>
        </w:rPr>
      </w:pPr>
      <w:r>
        <w:rPr>
          <w:rFonts w:ascii="Arial" w:hAnsi="Arial" w:cs="Arial"/>
          <w:sz w:val="22"/>
          <w:szCs w:val="22"/>
        </w:rPr>
        <w:t xml:space="preserve">If games go to “Golden </w:t>
      </w:r>
      <w:proofErr w:type="spellStart"/>
      <w:r>
        <w:rPr>
          <w:rFonts w:ascii="Arial" w:hAnsi="Arial" w:cs="Arial"/>
          <w:sz w:val="22"/>
          <w:szCs w:val="22"/>
        </w:rPr>
        <w:t>Dodgeball</w:t>
      </w:r>
      <w:proofErr w:type="spellEnd"/>
      <w:r>
        <w:rPr>
          <w:rFonts w:ascii="Arial" w:hAnsi="Arial" w:cs="Arial"/>
          <w:sz w:val="22"/>
          <w:szCs w:val="22"/>
        </w:rPr>
        <w:t>” there will be no mid-line.</w:t>
      </w:r>
    </w:p>
    <w:p w:rsidR="007A24BA" w:rsidRPr="00D2141C" w:rsidRDefault="00C331C1" w:rsidP="00D2141C">
      <w:pPr>
        <w:ind w:left="720"/>
        <w:rPr>
          <w:rFonts w:ascii="Arial" w:hAnsi="Arial" w:cs="Arial"/>
          <w:sz w:val="22"/>
          <w:szCs w:val="22"/>
        </w:rPr>
      </w:pPr>
      <w:r>
        <w:rPr>
          <w:rFonts w:ascii="Arial" w:hAnsi="Arial" w:cs="Arial"/>
          <w:b/>
          <w:noProof/>
          <w:sz w:val="22"/>
          <w:szCs w:val="22"/>
          <w:lang w:eastAsia="zh-TW"/>
        </w:rPr>
        <w:pict>
          <v:shape id="_x0000_s1033" type="#_x0000_t202" style="position:absolute;left:0;text-align:left;margin-left:163.2pt;margin-top:4.5pt;width:150.55pt;height:94.9pt;z-index:251658752;mso-wrap-style:none;mso-width-percent:400;mso-height-percent:200;mso-width-percent:400;mso-height-percent:200;mso-width-relative:margin;mso-height-relative:margin" strokecolor="white">
            <v:textbox style="mso-fit-shape-to-text:t">
              <w:txbxContent>
                <w:p w:rsidR="007A24BA" w:rsidRDefault="007A24BA"/>
              </w:txbxContent>
            </v:textbox>
          </v:shape>
        </w:pict>
      </w:r>
    </w:p>
    <w:p w:rsidR="007A24BA" w:rsidRPr="00D2141C" w:rsidRDefault="007A24BA" w:rsidP="007A24BA">
      <w:pPr>
        <w:rPr>
          <w:rFonts w:ascii="Arial" w:hAnsi="Arial" w:cs="Arial"/>
          <w:b/>
          <w:sz w:val="22"/>
          <w:szCs w:val="22"/>
          <w:u w:val="single"/>
        </w:rPr>
      </w:pPr>
      <w:r w:rsidRPr="00D2141C">
        <w:rPr>
          <w:rFonts w:ascii="Arial" w:hAnsi="Arial" w:cs="Arial"/>
          <w:b/>
          <w:sz w:val="22"/>
          <w:szCs w:val="22"/>
          <w:u w:val="single"/>
        </w:rPr>
        <w:t>THE EQUIPMENT</w:t>
      </w:r>
    </w:p>
    <w:p w:rsidR="007A24BA" w:rsidRDefault="007A24BA" w:rsidP="007A24BA">
      <w:pPr>
        <w:rPr>
          <w:rFonts w:ascii="Arial" w:hAnsi="Arial" w:cs="Arial"/>
          <w:b/>
          <w:sz w:val="22"/>
          <w:szCs w:val="22"/>
          <w:u w:val="single"/>
        </w:rPr>
      </w:pPr>
    </w:p>
    <w:p w:rsidR="007A24BA" w:rsidRDefault="007A24BA" w:rsidP="007A24BA">
      <w:pPr>
        <w:numPr>
          <w:ilvl w:val="0"/>
          <w:numId w:val="18"/>
        </w:numPr>
        <w:rPr>
          <w:rFonts w:ascii="Arial" w:hAnsi="Arial" w:cs="Arial"/>
          <w:sz w:val="22"/>
          <w:szCs w:val="22"/>
        </w:rPr>
      </w:pPr>
      <w:r>
        <w:rPr>
          <w:rFonts w:ascii="Arial" w:hAnsi="Arial" w:cs="Arial"/>
          <w:sz w:val="22"/>
          <w:szCs w:val="22"/>
        </w:rPr>
        <w:t xml:space="preserve">The official ball used for our program will be </w:t>
      </w:r>
      <w:r w:rsidR="00D2141C">
        <w:rPr>
          <w:rFonts w:ascii="Arial" w:hAnsi="Arial" w:cs="Arial"/>
          <w:sz w:val="22"/>
          <w:szCs w:val="22"/>
        </w:rPr>
        <w:t>a 10” rubber ball</w:t>
      </w:r>
      <w:r>
        <w:rPr>
          <w:rFonts w:ascii="Arial" w:hAnsi="Arial" w:cs="Arial"/>
          <w:sz w:val="22"/>
          <w:szCs w:val="22"/>
        </w:rPr>
        <w:t>.</w:t>
      </w:r>
    </w:p>
    <w:p w:rsidR="007A24BA" w:rsidRDefault="00D2141C" w:rsidP="007A24BA">
      <w:pPr>
        <w:numPr>
          <w:ilvl w:val="0"/>
          <w:numId w:val="18"/>
        </w:numPr>
        <w:rPr>
          <w:rFonts w:ascii="Arial" w:hAnsi="Arial" w:cs="Arial"/>
          <w:sz w:val="22"/>
          <w:szCs w:val="22"/>
        </w:rPr>
      </w:pPr>
      <w:r>
        <w:rPr>
          <w:rFonts w:ascii="Arial" w:hAnsi="Arial" w:cs="Arial"/>
          <w:sz w:val="22"/>
          <w:szCs w:val="22"/>
        </w:rPr>
        <w:t>There will six (6</w:t>
      </w:r>
      <w:r w:rsidR="007A24BA">
        <w:rPr>
          <w:rFonts w:ascii="Arial" w:hAnsi="Arial" w:cs="Arial"/>
          <w:sz w:val="22"/>
          <w:szCs w:val="22"/>
        </w:rPr>
        <w:t>) balls that will be in play during regulation time.</w:t>
      </w:r>
    </w:p>
    <w:p w:rsidR="007A24BA" w:rsidRDefault="007A24BA" w:rsidP="007A24BA">
      <w:pPr>
        <w:numPr>
          <w:ilvl w:val="0"/>
          <w:numId w:val="18"/>
        </w:numPr>
        <w:rPr>
          <w:rFonts w:ascii="Arial" w:hAnsi="Arial" w:cs="Arial"/>
          <w:sz w:val="22"/>
          <w:szCs w:val="22"/>
        </w:rPr>
      </w:pPr>
      <w:r>
        <w:rPr>
          <w:rFonts w:ascii="Arial" w:hAnsi="Arial" w:cs="Arial"/>
          <w:sz w:val="22"/>
          <w:szCs w:val="22"/>
        </w:rPr>
        <w:t xml:space="preserve">There will two (2) balls that will be in play during “Golden </w:t>
      </w:r>
      <w:proofErr w:type="spellStart"/>
      <w:r>
        <w:rPr>
          <w:rFonts w:ascii="Arial" w:hAnsi="Arial" w:cs="Arial"/>
          <w:sz w:val="22"/>
          <w:szCs w:val="22"/>
        </w:rPr>
        <w:t>Dodgeball</w:t>
      </w:r>
      <w:proofErr w:type="spellEnd"/>
      <w:r>
        <w:rPr>
          <w:rFonts w:ascii="Arial" w:hAnsi="Arial" w:cs="Arial"/>
          <w:sz w:val="22"/>
          <w:szCs w:val="22"/>
        </w:rPr>
        <w:t>.</w:t>
      </w:r>
      <w:r w:rsidR="00005D76">
        <w:rPr>
          <w:rFonts w:ascii="Arial" w:hAnsi="Arial" w:cs="Arial"/>
          <w:sz w:val="22"/>
          <w:szCs w:val="22"/>
        </w:rPr>
        <w:t>”</w:t>
      </w:r>
    </w:p>
    <w:p w:rsidR="007A24BA" w:rsidRDefault="007A24BA" w:rsidP="007A24BA">
      <w:pPr>
        <w:numPr>
          <w:ilvl w:val="0"/>
          <w:numId w:val="18"/>
        </w:numPr>
        <w:rPr>
          <w:rFonts w:ascii="Arial" w:hAnsi="Arial" w:cs="Arial"/>
          <w:sz w:val="22"/>
          <w:szCs w:val="22"/>
        </w:rPr>
      </w:pPr>
      <w:r>
        <w:rPr>
          <w:rFonts w:ascii="Arial" w:hAnsi="Arial" w:cs="Arial"/>
          <w:sz w:val="22"/>
          <w:szCs w:val="22"/>
        </w:rPr>
        <w:t>Players kicking the ball in an attempt to distract or get a player out will be called out</w:t>
      </w:r>
      <w:r w:rsidR="001F394D">
        <w:rPr>
          <w:rFonts w:ascii="Arial" w:hAnsi="Arial" w:cs="Arial"/>
          <w:sz w:val="22"/>
          <w:szCs w:val="22"/>
        </w:rPr>
        <w:t>.</w:t>
      </w:r>
    </w:p>
    <w:p w:rsidR="007A24BA" w:rsidRPr="007A24BA" w:rsidRDefault="007A24BA" w:rsidP="007A24BA">
      <w:pPr>
        <w:ind w:left="720"/>
        <w:rPr>
          <w:rFonts w:ascii="Arial" w:hAnsi="Arial" w:cs="Arial"/>
          <w:sz w:val="22"/>
          <w:szCs w:val="22"/>
        </w:rPr>
      </w:pPr>
    </w:p>
    <w:p w:rsidR="007A24BA" w:rsidRDefault="006D5F09" w:rsidP="007A24BA">
      <w:pPr>
        <w:rPr>
          <w:rFonts w:ascii="Arial" w:hAnsi="Arial" w:cs="Arial"/>
          <w:b/>
          <w:sz w:val="22"/>
          <w:szCs w:val="22"/>
          <w:u w:val="single"/>
        </w:rPr>
      </w:pPr>
      <w:r w:rsidRPr="006F27E3">
        <w:rPr>
          <w:rFonts w:ascii="Arial" w:hAnsi="Arial" w:cs="Arial"/>
          <w:b/>
          <w:sz w:val="22"/>
          <w:szCs w:val="22"/>
          <w:u w:val="single"/>
        </w:rPr>
        <w:t>START OF PLAY</w:t>
      </w:r>
    </w:p>
    <w:p w:rsidR="007A24BA" w:rsidRPr="007A24BA" w:rsidRDefault="007A24BA" w:rsidP="007A24BA">
      <w:pPr>
        <w:rPr>
          <w:rFonts w:ascii="Arial" w:hAnsi="Arial" w:cs="Arial"/>
          <w:b/>
          <w:sz w:val="22"/>
          <w:szCs w:val="22"/>
          <w:u w:val="single"/>
        </w:rPr>
      </w:pPr>
    </w:p>
    <w:p w:rsidR="007A24BA" w:rsidRDefault="007A24BA" w:rsidP="00FB2768">
      <w:pPr>
        <w:numPr>
          <w:ilvl w:val="0"/>
          <w:numId w:val="10"/>
        </w:numPr>
        <w:rPr>
          <w:rFonts w:ascii="Arial" w:hAnsi="Arial" w:cs="Arial"/>
          <w:sz w:val="22"/>
          <w:szCs w:val="22"/>
        </w:rPr>
      </w:pPr>
      <w:r>
        <w:rPr>
          <w:rFonts w:ascii="Arial" w:hAnsi="Arial" w:cs="Arial"/>
          <w:sz w:val="22"/>
          <w:szCs w:val="22"/>
        </w:rPr>
        <w:t>To start the game,</w:t>
      </w:r>
      <w:r w:rsidR="00D2141C">
        <w:rPr>
          <w:rFonts w:ascii="Arial" w:hAnsi="Arial" w:cs="Arial"/>
          <w:sz w:val="22"/>
          <w:szCs w:val="22"/>
        </w:rPr>
        <w:t xml:space="preserve"> six</w:t>
      </w:r>
      <w:r w:rsidR="00FE608B" w:rsidRPr="006F27E3">
        <w:rPr>
          <w:rFonts w:ascii="Arial" w:hAnsi="Arial" w:cs="Arial"/>
          <w:sz w:val="22"/>
          <w:szCs w:val="22"/>
        </w:rPr>
        <w:t xml:space="preserve"> </w:t>
      </w:r>
      <w:r w:rsidR="00D2141C">
        <w:rPr>
          <w:rFonts w:ascii="Arial" w:hAnsi="Arial" w:cs="Arial"/>
          <w:sz w:val="22"/>
          <w:szCs w:val="22"/>
        </w:rPr>
        <w:t>(6</w:t>
      </w:r>
      <w:r w:rsidR="00CF3650" w:rsidRPr="006F27E3">
        <w:rPr>
          <w:rFonts w:ascii="Arial" w:hAnsi="Arial" w:cs="Arial"/>
          <w:sz w:val="22"/>
          <w:szCs w:val="22"/>
        </w:rPr>
        <w:t xml:space="preserve">) </w:t>
      </w:r>
      <w:r w:rsidR="000846C7" w:rsidRPr="006F27E3">
        <w:rPr>
          <w:rFonts w:ascii="Arial" w:hAnsi="Arial" w:cs="Arial"/>
          <w:sz w:val="22"/>
          <w:szCs w:val="22"/>
        </w:rPr>
        <w:t>dodge balls</w:t>
      </w:r>
      <w:r>
        <w:rPr>
          <w:rFonts w:ascii="Arial" w:hAnsi="Arial" w:cs="Arial"/>
          <w:sz w:val="22"/>
          <w:szCs w:val="22"/>
        </w:rPr>
        <w:t xml:space="preserve"> will be set up on the mid-line</w:t>
      </w:r>
      <w:r w:rsidR="009865B2" w:rsidRPr="006F27E3">
        <w:rPr>
          <w:rFonts w:ascii="Arial" w:hAnsi="Arial" w:cs="Arial"/>
          <w:sz w:val="22"/>
          <w:szCs w:val="22"/>
        </w:rPr>
        <w:t xml:space="preserve">. </w:t>
      </w:r>
    </w:p>
    <w:p w:rsidR="007A24BA" w:rsidRDefault="009865B2" w:rsidP="00FB2768">
      <w:pPr>
        <w:numPr>
          <w:ilvl w:val="0"/>
          <w:numId w:val="10"/>
        </w:numPr>
        <w:rPr>
          <w:rFonts w:ascii="Arial" w:hAnsi="Arial" w:cs="Arial"/>
          <w:sz w:val="22"/>
          <w:szCs w:val="22"/>
        </w:rPr>
      </w:pPr>
      <w:r w:rsidRPr="006F27E3">
        <w:rPr>
          <w:rFonts w:ascii="Arial" w:hAnsi="Arial" w:cs="Arial"/>
          <w:sz w:val="22"/>
          <w:szCs w:val="22"/>
        </w:rPr>
        <w:t xml:space="preserve">Each team </w:t>
      </w:r>
      <w:r w:rsidR="00E4782B" w:rsidRPr="006F27E3">
        <w:rPr>
          <w:rFonts w:ascii="Arial" w:hAnsi="Arial" w:cs="Arial"/>
          <w:sz w:val="22"/>
          <w:szCs w:val="22"/>
        </w:rPr>
        <w:t>must be in their</w:t>
      </w:r>
      <w:r w:rsidR="00FE608B" w:rsidRPr="006F27E3">
        <w:rPr>
          <w:rFonts w:ascii="Arial" w:hAnsi="Arial" w:cs="Arial"/>
          <w:sz w:val="22"/>
          <w:szCs w:val="22"/>
        </w:rPr>
        <w:t xml:space="preserve"> ha</w:t>
      </w:r>
      <w:r w:rsidR="00E4782B" w:rsidRPr="006F27E3">
        <w:rPr>
          <w:rFonts w:ascii="Arial" w:hAnsi="Arial" w:cs="Arial"/>
          <w:sz w:val="22"/>
          <w:szCs w:val="22"/>
        </w:rPr>
        <w:t>lf &amp; behind their</w:t>
      </w:r>
      <w:r w:rsidR="00FE608B" w:rsidRPr="006F27E3">
        <w:rPr>
          <w:rFonts w:ascii="Arial" w:hAnsi="Arial" w:cs="Arial"/>
          <w:sz w:val="22"/>
          <w:szCs w:val="22"/>
        </w:rPr>
        <w:t xml:space="preserve"> base line </w:t>
      </w:r>
      <w:r w:rsidR="00E4782B" w:rsidRPr="006F27E3">
        <w:rPr>
          <w:rFonts w:ascii="Arial" w:hAnsi="Arial" w:cs="Arial"/>
          <w:sz w:val="22"/>
          <w:szCs w:val="22"/>
        </w:rPr>
        <w:t>with their</w:t>
      </w:r>
      <w:r w:rsidR="00CF3650" w:rsidRPr="006F27E3">
        <w:rPr>
          <w:rFonts w:ascii="Arial" w:hAnsi="Arial" w:cs="Arial"/>
          <w:sz w:val="22"/>
          <w:szCs w:val="22"/>
        </w:rPr>
        <w:t xml:space="preserve"> bodies against the wall </w:t>
      </w:r>
      <w:r w:rsidRPr="006F27E3">
        <w:rPr>
          <w:rFonts w:ascii="Arial" w:hAnsi="Arial" w:cs="Arial"/>
          <w:sz w:val="22"/>
          <w:szCs w:val="22"/>
        </w:rPr>
        <w:t xml:space="preserve">before play begins. </w:t>
      </w:r>
    </w:p>
    <w:p w:rsidR="006D5F09" w:rsidRDefault="009865B2" w:rsidP="00FB2768">
      <w:pPr>
        <w:numPr>
          <w:ilvl w:val="0"/>
          <w:numId w:val="10"/>
        </w:numPr>
        <w:rPr>
          <w:rFonts w:ascii="Arial" w:hAnsi="Arial" w:cs="Arial"/>
          <w:sz w:val="22"/>
          <w:szCs w:val="22"/>
        </w:rPr>
      </w:pPr>
      <w:r w:rsidRPr="006F27E3">
        <w:rPr>
          <w:rFonts w:ascii="Arial" w:hAnsi="Arial" w:cs="Arial"/>
          <w:sz w:val="22"/>
          <w:szCs w:val="22"/>
        </w:rPr>
        <w:t>Once the ready for play whistle has been blown t</w:t>
      </w:r>
      <w:r w:rsidR="00CF3650" w:rsidRPr="006F27E3">
        <w:rPr>
          <w:rFonts w:ascii="Arial" w:hAnsi="Arial" w:cs="Arial"/>
          <w:sz w:val="22"/>
          <w:szCs w:val="22"/>
        </w:rPr>
        <w:t>he</w:t>
      </w:r>
      <w:r w:rsidR="00FE608B" w:rsidRPr="006F27E3">
        <w:rPr>
          <w:rFonts w:ascii="Arial" w:hAnsi="Arial" w:cs="Arial"/>
          <w:sz w:val="22"/>
          <w:szCs w:val="22"/>
        </w:rPr>
        <w:t xml:space="preserve"> match will begin</w:t>
      </w:r>
      <w:r w:rsidR="007A24BA">
        <w:rPr>
          <w:rFonts w:ascii="Arial" w:hAnsi="Arial" w:cs="Arial"/>
          <w:sz w:val="22"/>
          <w:szCs w:val="22"/>
        </w:rPr>
        <w:t xml:space="preserve"> &amp; players will rush</w:t>
      </w:r>
      <w:r w:rsidRPr="006F27E3">
        <w:rPr>
          <w:rFonts w:ascii="Arial" w:hAnsi="Arial" w:cs="Arial"/>
          <w:sz w:val="22"/>
          <w:szCs w:val="22"/>
        </w:rPr>
        <w:t xml:space="preserve">. </w:t>
      </w:r>
    </w:p>
    <w:p w:rsidR="007A24BA" w:rsidRDefault="007A24BA" w:rsidP="00FB2768">
      <w:pPr>
        <w:numPr>
          <w:ilvl w:val="0"/>
          <w:numId w:val="10"/>
        </w:numPr>
        <w:rPr>
          <w:rFonts w:ascii="Arial" w:hAnsi="Arial" w:cs="Arial"/>
          <w:sz w:val="22"/>
          <w:szCs w:val="22"/>
        </w:rPr>
      </w:pPr>
      <w:r>
        <w:rPr>
          <w:rFonts w:ascii="Arial" w:hAnsi="Arial" w:cs="Arial"/>
          <w:sz w:val="22"/>
          <w:szCs w:val="22"/>
        </w:rPr>
        <w:t>Any player creating contact during the rush will be called out.</w:t>
      </w:r>
    </w:p>
    <w:p w:rsidR="007A24BA" w:rsidRDefault="007A24BA" w:rsidP="00FB2768">
      <w:pPr>
        <w:numPr>
          <w:ilvl w:val="0"/>
          <w:numId w:val="10"/>
        </w:numPr>
        <w:rPr>
          <w:rFonts w:ascii="Arial" w:hAnsi="Arial" w:cs="Arial"/>
          <w:sz w:val="22"/>
          <w:szCs w:val="22"/>
        </w:rPr>
      </w:pPr>
      <w:r>
        <w:rPr>
          <w:rFonts w:ascii="Arial" w:hAnsi="Arial" w:cs="Arial"/>
          <w:sz w:val="22"/>
          <w:szCs w:val="22"/>
        </w:rPr>
        <w:t xml:space="preserve">Balls </w:t>
      </w:r>
      <w:r w:rsidRPr="007A24BA">
        <w:rPr>
          <w:rFonts w:ascii="Arial" w:hAnsi="Arial" w:cs="Arial"/>
          <w:b/>
          <w:sz w:val="22"/>
          <w:szCs w:val="22"/>
          <w:u w:val="single"/>
        </w:rPr>
        <w:t>cannot</w:t>
      </w:r>
      <w:r>
        <w:rPr>
          <w:rFonts w:ascii="Arial" w:hAnsi="Arial" w:cs="Arial"/>
          <w:sz w:val="22"/>
          <w:szCs w:val="22"/>
        </w:rPr>
        <w:t xml:space="preserve"> be thrown until that player with the ball goes back to touch their perspective wall with their body (not the ball).</w:t>
      </w:r>
      <w:r w:rsidR="00313DC6">
        <w:rPr>
          <w:rFonts w:ascii="Arial" w:hAnsi="Arial" w:cs="Arial"/>
          <w:sz w:val="22"/>
          <w:szCs w:val="22"/>
        </w:rPr>
        <w:t xml:space="preserve"> Balls cannot be thrown to another player that is behind the line.</w:t>
      </w:r>
    </w:p>
    <w:p w:rsidR="00313DC6" w:rsidRPr="006F27E3" w:rsidRDefault="000102F8" w:rsidP="00FB2768">
      <w:pPr>
        <w:numPr>
          <w:ilvl w:val="0"/>
          <w:numId w:val="10"/>
        </w:numPr>
        <w:rPr>
          <w:rFonts w:ascii="Arial" w:hAnsi="Arial" w:cs="Arial"/>
          <w:sz w:val="22"/>
          <w:szCs w:val="22"/>
        </w:rPr>
      </w:pPr>
      <w:r>
        <w:rPr>
          <w:rFonts w:ascii="Arial" w:hAnsi="Arial" w:cs="Arial"/>
          <w:sz w:val="22"/>
          <w:szCs w:val="22"/>
        </w:rPr>
        <w:t>No ball</w:t>
      </w:r>
      <w:r w:rsidR="00313DC6">
        <w:rPr>
          <w:rFonts w:ascii="Arial" w:hAnsi="Arial" w:cs="Arial"/>
          <w:sz w:val="22"/>
          <w:szCs w:val="22"/>
        </w:rPr>
        <w:t xml:space="preserve"> </w:t>
      </w:r>
      <w:r>
        <w:rPr>
          <w:rFonts w:ascii="Arial" w:hAnsi="Arial" w:cs="Arial"/>
          <w:sz w:val="22"/>
          <w:szCs w:val="22"/>
        </w:rPr>
        <w:t>shall be kicked back to a team’s side in order to prevent the opposing team the opportunity to gain possession of the ball.</w:t>
      </w:r>
    </w:p>
    <w:p w:rsidR="001B36E9" w:rsidRDefault="001B36E9" w:rsidP="006D5F09">
      <w:pPr>
        <w:rPr>
          <w:rFonts w:ascii="Arial" w:hAnsi="Arial" w:cs="Arial"/>
          <w:b/>
          <w:sz w:val="22"/>
          <w:szCs w:val="22"/>
          <w:u w:val="single"/>
        </w:rPr>
      </w:pPr>
    </w:p>
    <w:p w:rsidR="006D5F09" w:rsidRPr="006F27E3" w:rsidRDefault="006D5F09" w:rsidP="006D5F09">
      <w:pPr>
        <w:rPr>
          <w:rFonts w:ascii="Arial" w:hAnsi="Arial" w:cs="Arial"/>
          <w:b/>
          <w:sz w:val="22"/>
          <w:szCs w:val="22"/>
          <w:u w:val="single"/>
        </w:rPr>
      </w:pPr>
      <w:r w:rsidRPr="006F27E3">
        <w:rPr>
          <w:rFonts w:ascii="Arial" w:hAnsi="Arial" w:cs="Arial"/>
          <w:b/>
          <w:sz w:val="22"/>
          <w:szCs w:val="22"/>
          <w:u w:val="single"/>
        </w:rPr>
        <w:t>RULES OF PLAY</w:t>
      </w:r>
    </w:p>
    <w:p w:rsidR="006D5F09" w:rsidRPr="006F27E3" w:rsidRDefault="006D5F09" w:rsidP="006D5F09">
      <w:pPr>
        <w:rPr>
          <w:rFonts w:ascii="Arial" w:hAnsi="Arial" w:cs="Arial"/>
          <w:b/>
          <w:sz w:val="22"/>
          <w:szCs w:val="22"/>
          <w:u w:val="single"/>
        </w:rPr>
      </w:pPr>
    </w:p>
    <w:p w:rsidR="007A24BA" w:rsidRDefault="007A24BA" w:rsidP="00FB2768">
      <w:pPr>
        <w:numPr>
          <w:ilvl w:val="0"/>
          <w:numId w:val="12"/>
        </w:numPr>
        <w:rPr>
          <w:rFonts w:ascii="Arial" w:hAnsi="Arial" w:cs="Arial"/>
          <w:sz w:val="22"/>
          <w:szCs w:val="22"/>
        </w:rPr>
      </w:pPr>
      <w:r>
        <w:rPr>
          <w:rFonts w:ascii="Arial" w:hAnsi="Arial" w:cs="Arial"/>
          <w:sz w:val="22"/>
          <w:szCs w:val="22"/>
        </w:rPr>
        <w:t xml:space="preserve">The object of the game is to eliminate all opposing players by getting them </w:t>
      </w:r>
      <w:r w:rsidR="00786D74">
        <w:rPr>
          <w:rFonts w:ascii="Arial" w:hAnsi="Arial" w:cs="Arial"/>
          <w:sz w:val="22"/>
          <w:szCs w:val="22"/>
        </w:rPr>
        <w:t>“</w:t>
      </w:r>
      <w:r w:rsidRPr="007A24BA">
        <w:rPr>
          <w:rFonts w:ascii="Arial" w:hAnsi="Arial" w:cs="Arial"/>
          <w:b/>
          <w:sz w:val="22"/>
          <w:szCs w:val="22"/>
        </w:rPr>
        <w:t>OUT</w:t>
      </w:r>
      <w:r w:rsidR="00786D74">
        <w:rPr>
          <w:rFonts w:ascii="Arial" w:hAnsi="Arial" w:cs="Arial"/>
          <w:b/>
          <w:sz w:val="22"/>
          <w:szCs w:val="22"/>
        </w:rPr>
        <w:t>”</w:t>
      </w:r>
      <w:r>
        <w:rPr>
          <w:rFonts w:ascii="Arial" w:hAnsi="Arial" w:cs="Arial"/>
          <w:sz w:val="22"/>
          <w:szCs w:val="22"/>
        </w:rPr>
        <w:t xml:space="preserve"> in a quick amount of time. This may be done by:</w:t>
      </w:r>
    </w:p>
    <w:p w:rsidR="007A24BA" w:rsidRDefault="007A24BA" w:rsidP="007A24BA">
      <w:pPr>
        <w:numPr>
          <w:ilvl w:val="0"/>
          <w:numId w:val="19"/>
        </w:numPr>
        <w:rPr>
          <w:rFonts w:ascii="Arial" w:hAnsi="Arial" w:cs="Arial"/>
          <w:sz w:val="22"/>
          <w:szCs w:val="22"/>
        </w:rPr>
      </w:pPr>
      <w:r>
        <w:rPr>
          <w:rFonts w:ascii="Arial" w:hAnsi="Arial" w:cs="Arial"/>
          <w:sz w:val="22"/>
          <w:szCs w:val="22"/>
        </w:rPr>
        <w:t xml:space="preserve">Hitting an opposing player with a </w:t>
      </w:r>
      <w:r w:rsidRPr="007A24BA">
        <w:rPr>
          <w:rFonts w:ascii="Arial" w:hAnsi="Arial" w:cs="Arial"/>
          <w:b/>
          <w:sz w:val="22"/>
          <w:szCs w:val="22"/>
        </w:rPr>
        <w:t>LIVE</w:t>
      </w:r>
      <w:r>
        <w:rPr>
          <w:rFonts w:ascii="Arial" w:hAnsi="Arial" w:cs="Arial"/>
          <w:sz w:val="22"/>
          <w:szCs w:val="22"/>
        </w:rPr>
        <w:t xml:space="preserve"> thrown ball (Clothing is considered a part of the body).</w:t>
      </w:r>
    </w:p>
    <w:p w:rsidR="007A24BA" w:rsidRPr="007A34D6" w:rsidRDefault="007A24BA" w:rsidP="007A24BA">
      <w:pPr>
        <w:numPr>
          <w:ilvl w:val="0"/>
          <w:numId w:val="19"/>
        </w:numPr>
        <w:rPr>
          <w:rFonts w:ascii="Arial" w:hAnsi="Arial" w:cs="Arial"/>
          <w:sz w:val="22"/>
          <w:szCs w:val="22"/>
        </w:rPr>
      </w:pPr>
      <w:r w:rsidRPr="007A34D6">
        <w:rPr>
          <w:rFonts w:ascii="Arial" w:hAnsi="Arial" w:cs="Arial"/>
          <w:sz w:val="22"/>
          <w:szCs w:val="22"/>
        </w:rPr>
        <w:t xml:space="preserve">Catching a </w:t>
      </w:r>
      <w:r w:rsidRPr="007A34D6">
        <w:rPr>
          <w:rFonts w:ascii="Arial" w:hAnsi="Arial" w:cs="Arial"/>
          <w:b/>
          <w:sz w:val="22"/>
          <w:szCs w:val="22"/>
        </w:rPr>
        <w:t>LIVE</w:t>
      </w:r>
      <w:r w:rsidRPr="007A34D6">
        <w:rPr>
          <w:rFonts w:ascii="Arial" w:hAnsi="Arial" w:cs="Arial"/>
          <w:sz w:val="22"/>
          <w:szCs w:val="22"/>
        </w:rPr>
        <w:t xml:space="preserve"> ball thrown by your opponent before it touches the ground.</w:t>
      </w:r>
    </w:p>
    <w:p w:rsidR="007A24BA" w:rsidRDefault="007A24BA" w:rsidP="007A24BA">
      <w:pPr>
        <w:numPr>
          <w:ilvl w:val="0"/>
          <w:numId w:val="19"/>
        </w:numPr>
        <w:rPr>
          <w:rFonts w:ascii="Arial" w:hAnsi="Arial" w:cs="Arial"/>
          <w:sz w:val="22"/>
          <w:szCs w:val="22"/>
        </w:rPr>
      </w:pPr>
      <w:r>
        <w:rPr>
          <w:rFonts w:ascii="Arial" w:hAnsi="Arial" w:cs="Arial"/>
          <w:sz w:val="22"/>
          <w:szCs w:val="22"/>
        </w:rPr>
        <w:t xml:space="preserve">Players will be called </w:t>
      </w:r>
      <w:r w:rsidRPr="007A24BA">
        <w:rPr>
          <w:rFonts w:ascii="Arial" w:hAnsi="Arial" w:cs="Arial"/>
          <w:b/>
          <w:sz w:val="22"/>
          <w:szCs w:val="22"/>
        </w:rPr>
        <w:t>OUT</w:t>
      </w:r>
      <w:r>
        <w:rPr>
          <w:rFonts w:ascii="Arial" w:hAnsi="Arial" w:cs="Arial"/>
          <w:sz w:val="22"/>
          <w:szCs w:val="22"/>
        </w:rPr>
        <w:t xml:space="preserve"> for stepping over the center line.</w:t>
      </w:r>
    </w:p>
    <w:p w:rsidR="007A24BA" w:rsidRDefault="007A24BA" w:rsidP="007A24BA">
      <w:pPr>
        <w:numPr>
          <w:ilvl w:val="0"/>
          <w:numId w:val="12"/>
        </w:numPr>
        <w:rPr>
          <w:rFonts w:ascii="Arial" w:hAnsi="Arial" w:cs="Arial"/>
          <w:sz w:val="22"/>
          <w:szCs w:val="22"/>
        </w:rPr>
      </w:pPr>
      <w:r w:rsidRPr="007A24BA">
        <w:rPr>
          <w:rFonts w:ascii="Arial" w:hAnsi="Arial" w:cs="Arial"/>
          <w:b/>
          <w:sz w:val="22"/>
          <w:szCs w:val="22"/>
        </w:rPr>
        <w:t>Headshots:</w:t>
      </w:r>
      <w:r>
        <w:rPr>
          <w:rFonts w:ascii="Arial" w:hAnsi="Arial" w:cs="Arial"/>
          <w:sz w:val="22"/>
          <w:szCs w:val="22"/>
        </w:rPr>
        <w:t xml:space="preserve"> </w:t>
      </w:r>
      <w:r w:rsidR="00786D74">
        <w:rPr>
          <w:rFonts w:ascii="Arial" w:hAnsi="Arial" w:cs="Arial"/>
          <w:sz w:val="22"/>
          <w:szCs w:val="22"/>
        </w:rPr>
        <w:t xml:space="preserve">Headshots </w:t>
      </w:r>
      <w:r w:rsidR="00786D74">
        <w:rPr>
          <w:rFonts w:ascii="Arial" w:hAnsi="Arial" w:cs="Arial"/>
          <w:b/>
          <w:sz w:val="22"/>
          <w:szCs w:val="22"/>
        </w:rPr>
        <w:t xml:space="preserve">ARE ILLEGAL! </w:t>
      </w:r>
      <w:r w:rsidR="00786D74">
        <w:rPr>
          <w:rFonts w:ascii="Arial" w:hAnsi="Arial" w:cs="Arial"/>
          <w:sz w:val="22"/>
          <w:szCs w:val="22"/>
        </w:rPr>
        <w:t xml:space="preserve">If a player is hit in the head, the </w:t>
      </w:r>
      <w:r w:rsidR="00B453F9">
        <w:rPr>
          <w:rFonts w:ascii="Arial" w:hAnsi="Arial" w:cs="Arial"/>
          <w:sz w:val="22"/>
          <w:szCs w:val="22"/>
        </w:rPr>
        <w:t>player who threw the ball will be called out and could be ejected from the game.</w:t>
      </w:r>
      <w:r w:rsidR="00786D74">
        <w:rPr>
          <w:rFonts w:ascii="Arial" w:hAnsi="Arial" w:cs="Arial"/>
          <w:b/>
          <w:sz w:val="22"/>
          <w:szCs w:val="22"/>
        </w:rPr>
        <w:t xml:space="preserve"> </w:t>
      </w:r>
      <w:r w:rsidR="001F394D">
        <w:rPr>
          <w:rFonts w:ascii="Arial" w:hAnsi="Arial" w:cs="Arial"/>
          <w:sz w:val="22"/>
          <w:szCs w:val="22"/>
        </w:rPr>
        <w:t>However, a player that purposely moves into the path of a ball and is struck in the head will be called out.</w:t>
      </w:r>
    </w:p>
    <w:p w:rsidR="007A24BA" w:rsidRPr="007A24BA" w:rsidRDefault="007A24BA" w:rsidP="007A24BA">
      <w:pPr>
        <w:numPr>
          <w:ilvl w:val="0"/>
          <w:numId w:val="12"/>
        </w:numPr>
        <w:rPr>
          <w:rFonts w:ascii="Arial" w:hAnsi="Arial" w:cs="Arial"/>
          <w:sz w:val="22"/>
          <w:szCs w:val="22"/>
        </w:rPr>
      </w:pPr>
      <w:r>
        <w:rPr>
          <w:rFonts w:ascii="Arial" w:hAnsi="Arial" w:cs="Arial"/>
          <w:b/>
          <w:sz w:val="22"/>
          <w:szCs w:val="22"/>
        </w:rPr>
        <w:t>When you get OUT:</w:t>
      </w:r>
      <w:r>
        <w:rPr>
          <w:rFonts w:ascii="Arial" w:hAnsi="Arial" w:cs="Arial"/>
          <w:sz w:val="22"/>
          <w:szCs w:val="22"/>
        </w:rPr>
        <w:t xml:space="preserve"> Immediately drop the ball if you are holding one. Exit the court as quickly as possible.</w:t>
      </w:r>
    </w:p>
    <w:p w:rsidR="0092779B" w:rsidRPr="000102F8" w:rsidRDefault="0092779B" w:rsidP="00FB2768">
      <w:pPr>
        <w:numPr>
          <w:ilvl w:val="0"/>
          <w:numId w:val="12"/>
        </w:numPr>
        <w:rPr>
          <w:rFonts w:ascii="Arial" w:hAnsi="Arial" w:cs="Arial"/>
          <w:sz w:val="22"/>
          <w:szCs w:val="22"/>
        </w:rPr>
      </w:pPr>
      <w:r w:rsidRPr="000102F8">
        <w:rPr>
          <w:rFonts w:ascii="Arial" w:hAnsi="Arial" w:cs="Arial"/>
          <w:b/>
          <w:sz w:val="22"/>
          <w:szCs w:val="22"/>
        </w:rPr>
        <w:t>Catching:</w:t>
      </w:r>
      <w:r w:rsidR="007A24BA" w:rsidRPr="000102F8">
        <w:rPr>
          <w:rFonts w:ascii="Arial" w:hAnsi="Arial" w:cs="Arial"/>
          <w:sz w:val="22"/>
          <w:szCs w:val="22"/>
        </w:rPr>
        <w:t xml:space="preserve"> A legal catch </w:t>
      </w:r>
      <w:r w:rsidRPr="000102F8">
        <w:rPr>
          <w:rFonts w:ascii="Arial" w:hAnsi="Arial" w:cs="Arial"/>
          <w:sz w:val="22"/>
          <w:szCs w:val="22"/>
        </w:rPr>
        <w:t>must be ca</w:t>
      </w:r>
      <w:r w:rsidR="000102F8" w:rsidRPr="000102F8">
        <w:rPr>
          <w:rFonts w:ascii="Arial" w:hAnsi="Arial" w:cs="Arial"/>
          <w:sz w:val="22"/>
          <w:szCs w:val="22"/>
        </w:rPr>
        <w:t>ught with the hands or securely caught with hands or arms against the body</w:t>
      </w:r>
      <w:r w:rsidRPr="000102F8">
        <w:rPr>
          <w:rFonts w:ascii="Arial" w:hAnsi="Arial" w:cs="Arial"/>
          <w:sz w:val="22"/>
          <w:szCs w:val="22"/>
        </w:rPr>
        <w:t xml:space="preserve">. </w:t>
      </w:r>
      <w:r w:rsidR="007A24BA" w:rsidRPr="000102F8">
        <w:rPr>
          <w:rFonts w:ascii="Arial" w:hAnsi="Arial" w:cs="Arial"/>
          <w:sz w:val="22"/>
          <w:szCs w:val="22"/>
        </w:rPr>
        <w:t xml:space="preserve">Balls </w:t>
      </w:r>
      <w:r w:rsidR="007A24BA" w:rsidRPr="000102F8">
        <w:rPr>
          <w:rFonts w:ascii="Arial" w:hAnsi="Arial" w:cs="Arial"/>
          <w:b/>
          <w:sz w:val="22"/>
          <w:szCs w:val="22"/>
        </w:rPr>
        <w:t>CANNOT</w:t>
      </w:r>
      <w:r w:rsidR="007A24BA" w:rsidRPr="000102F8">
        <w:rPr>
          <w:rFonts w:ascii="Arial" w:hAnsi="Arial" w:cs="Arial"/>
          <w:sz w:val="22"/>
          <w:szCs w:val="22"/>
        </w:rPr>
        <w:t xml:space="preserve"> be caught off of a block, another player, the wall, or the ceiling.</w:t>
      </w:r>
      <w:r w:rsidR="000102F8" w:rsidRPr="000102F8">
        <w:rPr>
          <w:rFonts w:ascii="Arial" w:hAnsi="Arial" w:cs="Arial"/>
          <w:sz w:val="22"/>
          <w:szCs w:val="22"/>
        </w:rPr>
        <w:t xml:space="preserve"> Any bobbled catch will result in the player attempting to</w:t>
      </w:r>
      <w:r w:rsidR="000102F8">
        <w:rPr>
          <w:rFonts w:ascii="Arial" w:hAnsi="Arial" w:cs="Arial"/>
          <w:sz w:val="22"/>
          <w:szCs w:val="22"/>
        </w:rPr>
        <w:t xml:space="preserve"> catch the ball</w:t>
      </w:r>
      <w:r w:rsidR="000102F8" w:rsidRPr="000102F8">
        <w:rPr>
          <w:rFonts w:ascii="Arial" w:hAnsi="Arial" w:cs="Arial"/>
          <w:sz w:val="22"/>
          <w:szCs w:val="22"/>
        </w:rPr>
        <w:t xml:space="preserve"> be</w:t>
      </w:r>
      <w:r w:rsidR="000102F8">
        <w:rPr>
          <w:rFonts w:ascii="Arial" w:hAnsi="Arial" w:cs="Arial"/>
          <w:sz w:val="22"/>
          <w:szCs w:val="22"/>
        </w:rPr>
        <w:t>ing</w:t>
      </w:r>
      <w:r w:rsidR="000102F8" w:rsidRPr="000102F8">
        <w:rPr>
          <w:rFonts w:ascii="Arial" w:hAnsi="Arial" w:cs="Arial"/>
          <w:sz w:val="22"/>
          <w:szCs w:val="22"/>
        </w:rPr>
        <w:t xml:space="preserve"> called out.</w:t>
      </w:r>
    </w:p>
    <w:p w:rsidR="007A24BA" w:rsidRDefault="0092779B" w:rsidP="00FB2768">
      <w:pPr>
        <w:numPr>
          <w:ilvl w:val="0"/>
          <w:numId w:val="12"/>
        </w:numPr>
        <w:rPr>
          <w:rFonts w:ascii="Arial" w:hAnsi="Arial" w:cs="Arial"/>
          <w:sz w:val="22"/>
          <w:szCs w:val="22"/>
        </w:rPr>
      </w:pPr>
      <w:r w:rsidRPr="007A24BA">
        <w:rPr>
          <w:rFonts w:ascii="Arial" w:hAnsi="Arial" w:cs="Arial"/>
          <w:b/>
          <w:sz w:val="22"/>
          <w:szCs w:val="22"/>
        </w:rPr>
        <w:t>Blocking:</w:t>
      </w:r>
      <w:r w:rsidRPr="007A24BA">
        <w:rPr>
          <w:rFonts w:ascii="Arial" w:hAnsi="Arial" w:cs="Arial"/>
          <w:sz w:val="22"/>
          <w:szCs w:val="22"/>
        </w:rPr>
        <w:t xml:space="preserve"> The defender may block a live ball with another ball. </w:t>
      </w:r>
    </w:p>
    <w:p w:rsidR="00424A68" w:rsidRPr="007A24BA" w:rsidRDefault="00424A68" w:rsidP="00FB2768">
      <w:pPr>
        <w:numPr>
          <w:ilvl w:val="0"/>
          <w:numId w:val="12"/>
        </w:numPr>
        <w:rPr>
          <w:rFonts w:ascii="Arial" w:hAnsi="Arial" w:cs="Arial"/>
          <w:sz w:val="22"/>
          <w:szCs w:val="22"/>
        </w:rPr>
      </w:pPr>
      <w:r w:rsidRPr="007A24BA">
        <w:rPr>
          <w:rFonts w:ascii="Arial" w:hAnsi="Arial" w:cs="Arial"/>
          <w:b/>
          <w:sz w:val="22"/>
          <w:szCs w:val="22"/>
        </w:rPr>
        <w:t>Substitutions:</w:t>
      </w:r>
      <w:r w:rsidRPr="007A24BA">
        <w:rPr>
          <w:rFonts w:ascii="Arial" w:hAnsi="Arial" w:cs="Arial"/>
          <w:sz w:val="22"/>
          <w:szCs w:val="22"/>
        </w:rPr>
        <w:t xml:space="preserve"> Teams are not allowed to substitute during a game. However, teams are allowed to sub in between matches.</w:t>
      </w:r>
    </w:p>
    <w:p w:rsidR="003B036A" w:rsidRDefault="007A24BA" w:rsidP="00FB2768">
      <w:pPr>
        <w:numPr>
          <w:ilvl w:val="0"/>
          <w:numId w:val="12"/>
        </w:numPr>
        <w:rPr>
          <w:rFonts w:ascii="Arial" w:hAnsi="Arial" w:cs="Arial"/>
          <w:sz w:val="22"/>
          <w:szCs w:val="22"/>
        </w:rPr>
      </w:pPr>
      <w:r>
        <w:rPr>
          <w:rFonts w:ascii="Arial" w:hAnsi="Arial" w:cs="Arial"/>
          <w:b/>
          <w:sz w:val="22"/>
          <w:szCs w:val="22"/>
        </w:rPr>
        <w:t xml:space="preserve">Team </w:t>
      </w:r>
      <w:r w:rsidR="00E4782B" w:rsidRPr="006F27E3">
        <w:rPr>
          <w:rFonts w:ascii="Arial" w:hAnsi="Arial" w:cs="Arial"/>
          <w:b/>
          <w:sz w:val="22"/>
          <w:szCs w:val="22"/>
        </w:rPr>
        <w:t>Ten Second Rule:</w:t>
      </w:r>
      <w:r w:rsidR="00E4782B" w:rsidRPr="006F27E3">
        <w:rPr>
          <w:rFonts w:ascii="Arial" w:hAnsi="Arial" w:cs="Arial"/>
          <w:sz w:val="22"/>
          <w:szCs w:val="22"/>
        </w:rPr>
        <w:t xml:space="preserve"> </w:t>
      </w:r>
      <w:r>
        <w:rPr>
          <w:rFonts w:ascii="Arial" w:hAnsi="Arial" w:cs="Arial"/>
          <w:sz w:val="22"/>
          <w:szCs w:val="22"/>
        </w:rPr>
        <w:t>In order to prevent teams from stalling</w:t>
      </w:r>
      <w:r w:rsidR="00786D74">
        <w:rPr>
          <w:rFonts w:ascii="Arial" w:hAnsi="Arial" w:cs="Arial"/>
          <w:sz w:val="22"/>
          <w:szCs w:val="22"/>
        </w:rPr>
        <w:t>,</w:t>
      </w:r>
      <w:r>
        <w:rPr>
          <w:rFonts w:ascii="Arial" w:hAnsi="Arial" w:cs="Arial"/>
          <w:sz w:val="22"/>
          <w:szCs w:val="22"/>
        </w:rPr>
        <w:t xml:space="preserve"> a ten</w:t>
      </w:r>
      <w:r w:rsidR="00786D74">
        <w:rPr>
          <w:rFonts w:ascii="Arial" w:hAnsi="Arial" w:cs="Arial"/>
          <w:sz w:val="22"/>
          <w:szCs w:val="22"/>
        </w:rPr>
        <w:t xml:space="preserve"> (10)</w:t>
      </w:r>
      <w:r>
        <w:rPr>
          <w:rFonts w:ascii="Arial" w:hAnsi="Arial" w:cs="Arial"/>
          <w:sz w:val="22"/>
          <w:szCs w:val="22"/>
        </w:rPr>
        <w:t xml:space="preserve"> second rule will be in effect. As soon as the opening rush beg</w:t>
      </w:r>
      <w:r w:rsidR="00786D74">
        <w:rPr>
          <w:rFonts w:ascii="Arial" w:hAnsi="Arial" w:cs="Arial"/>
          <w:sz w:val="22"/>
          <w:szCs w:val="22"/>
        </w:rPr>
        <w:t>ins &amp; players touch the wall,</w:t>
      </w:r>
      <w:r>
        <w:rPr>
          <w:rFonts w:ascii="Arial" w:hAnsi="Arial" w:cs="Arial"/>
          <w:sz w:val="22"/>
          <w:szCs w:val="22"/>
        </w:rPr>
        <w:t xml:space="preserve"> each team having possession of a ball will have ten (10) seconds to hurl the ball to the other side. If a team has possess</w:t>
      </w:r>
      <w:r w:rsidR="00786D74">
        <w:rPr>
          <w:rFonts w:ascii="Arial" w:hAnsi="Arial" w:cs="Arial"/>
          <w:sz w:val="22"/>
          <w:szCs w:val="22"/>
        </w:rPr>
        <w:t>ion</w:t>
      </w:r>
      <w:r>
        <w:rPr>
          <w:rFonts w:ascii="Arial" w:hAnsi="Arial" w:cs="Arial"/>
          <w:sz w:val="22"/>
          <w:szCs w:val="22"/>
        </w:rPr>
        <w:t xml:space="preserve"> </w:t>
      </w:r>
      <w:r w:rsidR="00786D74">
        <w:rPr>
          <w:rFonts w:ascii="Arial" w:hAnsi="Arial" w:cs="Arial"/>
          <w:sz w:val="22"/>
          <w:szCs w:val="22"/>
        </w:rPr>
        <w:t xml:space="preserve">of </w:t>
      </w:r>
      <w:r>
        <w:rPr>
          <w:rFonts w:ascii="Arial" w:hAnsi="Arial" w:cs="Arial"/>
          <w:sz w:val="22"/>
          <w:szCs w:val="22"/>
        </w:rPr>
        <w:t>more than one ball &amp; one ball is thrown, the count will start over until all balls are thrown. Intentionally dropping a ball to avoid the ten (10) second rule will cause that player to be called out.</w:t>
      </w:r>
    </w:p>
    <w:p w:rsidR="003B036A" w:rsidRPr="003B036A" w:rsidRDefault="003B036A" w:rsidP="003B036A">
      <w:pPr>
        <w:rPr>
          <w:rFonts w:ascii="Arial" w:hAnsi="Arial" w:cs="Arial"/>
          <w:sz w:val="22"/>
          <w:szCs w:val="22"/>
        </w:rPr>
      </w:pPr>
    </w:p>
    <w:p w:rsidR="003B036A" w:rsidRPr="003B036A" w:rsidRDefault="003B036A" w:rsidP="003B036A">
      <w:pPr>
        <w:rPr>
          <w:rFonts w:ascii="Arial" w:hAnsi="Arial" w:cs="Arial"/>
          <w:sz w:val="22"/>
          <w:szCs w:val="22"/>
        </w:rPr>
      </w:pPr>
    </w:p>
    <w:p w:rsidR="003B036A" w:rsidRPr="003B036A" w:rsidRDefault="003B036A" w:rsidP="003B036A">
      <w:pPr>
        <w:rPr>
          <w:rFonts w:ascii="Arial" w:hAnsi="Arial" w:cs="Arial"/>
          <w:sz w:val="22"/>
          <w:szCs w:val="22"/>
        </w:rPr>
      </w:pPr>
    </w:p>
    <w:p w:rsidR="003B036A" w:rsidRPr="003B036A" w:rsidRDefault="003B036A" w:rsidP="003B036A">
      <w:pPr>
        <w:rPr>
          <w:rFonts w:ascii="Arial" w:hAnsi="Arial" w:cs="Arial"/>
          <w:sz w:val="22"/>
          <w:szCs w:val="22"/>
        </w:rPr>
      </w:pPr>
    </w:p>
    <w:p w:rsidR="003B036A" w:rsidRPr="003B036A" w:rsidRDefault="003B036A" w:rsidP="003B036A">
      <w:pPr>
        <w:rPr>
          <w:rFonts w:ascii="Arial" w:hAnsi="Arial" w:cs="Arial"/>
          <w:sz w:val="22"/>
          <w:szCs w:val="22"/>
        </w:rPr>
      </w:pPr>
    </w:p>
    <w:p w:rsidR="003B036A" w:rsidRPr="003B036A" w:rsidRDefault="003B036A" w:rsidP="003B036A">
      <w:pPr>
        <w:rPr>
          <w:rFonts w:ascii="Arial" w:hAnsi="Arial" w:cs="Arial"/>
          <w:sz w:val="22"/>
          <w:szCs w:val="22"/>
        </w:rPr>
      </w:pPr>
    </w:p>
    <w:p w:rsidR="003B036A" w:rsidRPr="003B036A" w:rsidRDefault="003B036A" w:rsidP="003B036A">
      <w:pPr>
        <w:rPr>
          <w:rFonts w:ascii="Arial" w:hAnsi="Arial" w:cs="Arial"/>
          <w:sz w:val="22"/>
          <w:szCs w:val="22"/>
        </w:rPr>
      </w:pPr>
    </w:p>
    <w:p w:rsidR="003B036A" w:rsidRPr="003B036A" w:rsidRDefault="003B036A" w:rsidP="003B036A">
      <w:pPr>
        <w:rPr>
          <w:rFonts w:ascii="Arial" w:hAnsi="Arial" w:cs="Arial"/>
          <w:sz w:val="22"/>
          <w:szCs w:val="22"/>
        </w:rPr>
      </w:pPr>
    </w:p>
    <w:p w:rsidR="003B036A" w:rsidRPr="003B036A" w:rsidRDefault="003B036A" w:rsidP="003B036A">
      <w:pPr>
        <w:rPr>
          <w:rFonts w:ascii="Arial" w:hAnsi="Arial" w:cs="Arial"/>
          <w:sz w:val="22"/>
          <w:szCs w:val="22"/>
        </w:rPr>
      </w:pPr>
    </w:p>
    <w:p w:rsidR="003B036A" w:rsidRPr="003B036A" w:rsidRDefault="003B036A" w:rsidP="003B036A">
      <w:pPr>
        <w:rPr>
          <w:rFonts w:ascii="Arial" w:hAnsi="Arial" w:cs="Arial"/>
          <w:sz w:val="22"/>
          <w:szCs w:val="22"/>
        </w:rPr>
      </w:pPr>
    </w:p>
    <w:p w:rsidR="003B036A" w:rsidRDefault="003B036A" w:rsidP="003B036A">
      <w:pPr>
        <w:rPr>
          <w:rFonts w:ascii="Arial" w:hAnsi="Arial" w:cs="Arial"/>
          <w:sz w:val="22"/>
          <w:szCs w:val="22"/>
        </w:rPr>
      </w:pPr>
    </w:p>
    <w:p w:rsidR="00E4782B" w:rsidRDefault="003B036A" w:rsidP="003B036A">
      <w:pPr>
        <w:tabs>
          <w:tab w:val="left" w:pos="2670"/>
        </w:tabs>
        <w:rPr>
          <w:rFonts w:ascii="Arial" w:hAnsi="Arial" w:cs="Arial"/>
          <w:sz w:val="22"/>
          <w:szCs w:val="22"/>
        </w:rPr>
      </w:pPr>
      <w:r>
        <w:rPr>
          <w:rFonts w:ascii="Arial" w:hAnsi="Arial" w:cs="Arial"/>
          <w:sz w:val="22"/>
          <w:szCs w:val="22"/>
        </w:rPr>
        <w:tab/>
      </w:r>
    </w:p>
    <w:p w:rsidR="003B036A" w:rsidRDefault="003B036A" w:rsidP="003B036A">
      <w:pPr>
        <w:tabs>
          <w:tab w:val="left" w:pos="2670"/>
        </w:tabs>
        <w:rPr>
          <w:rFonts w:ascii="Arial" w:hAnsi="Arial" w:cs="Arial"/>
          <w:sz w:val="22"/>
          <w:szCs w:val="22"/>
        </w:rPr>
      </w:pPr>
    </w:p>
    <w:p w:rsidR="003B036A" w:rsidRDefault="003B036A" w:rsidP="003B036A">
      <w:pPr>
        <w:tabs>
          <w:tab w:val="left" w:pos="2670"/>
        </w:tabs>
        <w:rPr>
          <w:rFonts w:ascii="Arial" w:hAnsi="Arial" w:cs="Arial"/>
          <w:sz w:val="22"/>
          <w:szCs w:val="22"/>
        </w:rPr>
      </w:pPr>
    </w:p>
    <w:p w:rsidR="003B036A" w:rsidRDefault="003B036A" w:rsidP="003B036A">
      <w:pPr>
        <w:tabs>
          <w:tab w:val="left" w:pos="2670"/>
        </w:tabs>
        <w:rPr>
          <w:rFonts w:ascii="Arial" w:hAnsi="Arial" w:cs="Arial"/>
          <w:sz w:val="22"/>
          <w:szCs w:val="22"/>
        </w:rPr>
      </w:pPr>
    </w:p>
    <w:p w:rsidR="003B036A" w:rsidRDefault="003B036A" w:rsidP="003B036A">
      <w:pPr>
        <w:tabs>
          <w:tab w:val="left" w:pos="2670"/>
        </w:tabs>
        <w:rPr>
          <w:rFonts w:ascii="Arial" w:hAnsi="Arial" w:cs="Arial"/>
          <w:sz w:val="22"/>
          <w:szCs w:val="22"/>
        </w:rPr>
      </w:pPr>
    </w:p>
    <w:p w:rsidR="003B036A" w:rsidRDefault="003B036A" w:rsidP="003B036A">
      <w:pPr>
        <w:tabs>
          <w:tab w:val="left" w:pos="2670"/>
        </w:tabs>
        <w:rPr>
          <w:rFonts w:ascii="Arial" w:hAnsi="Arial" w:cs="Arial"/>
          <w:sz w:val="22"/>
          <w:szCs w:val="22"/>
        </w:rPr>
      </w:pPr>
    </w:p>
    <w:p w:rsidR="003B036A" w:rsidRPr="004F3348" w:rsidRDefault="003B036A" w:rsidP="003B0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jc w:val="center"/>
        <w:rPr>
          <w:rFonts w:ascii="Arial" w:hAnsi="Arial" w:cs="Arial"/>
          <w:b/>
          <w:sz w:val="24"/>
          <w:szCs w:val="24"/>
          <w:u w:val="single"/>
        </w:rPr>
      </w:pPr>
      <w:r w:rsidRPr="004F3348">
        <w:rPr>
          <w:rFonts w:ascii="Arial" w:hAnsi="Arial" w:cs="Arial"/>
          <w:b/>
          <w:sz w:val="24"/>
          <w:szCs w:val="24"/>
          <w:u w:val="single"/>
        </w:rPr>
        <w:t xml:space="preserve">Intramural </w:t>
      </w:r>
      <w:proofErr w:type="gramStart"/>
      <w:r w:rsidRPr="004F3348">
        <w:rPr>
          <w:rFonts w:ascii="Arial" w:hAnsi="Arial" w:cs="Arial"/>
          <w:b/>
          <w:sz w:val="24"/>
          <w:szCs w:val="24"/>
          <w:u w:val="single"/>
        </w:rPr>
        <w:t xml:space="preserve">Sports  </w:t>
      </w:r>
      <w:r w:rsidR="00B645F1">
        <w:rPr>
          <w:rFonts w:ascii="Arial" w:hAnsi="Arial" w:cs="Arial"/>
          <w:b/>
          <w:sz w:val="24"/>
          <w:szCs w:val="24"/>
          <w:u w:val="single"/>
        </w:rPr>
        <w:t>Rules</w:t>
      </w:r>
      <w:proofErr w:type="gramEnd"/>
      <w:r w:rsidR="00B645F1">
        <w:rPr>
          <w:rFonts w:ascii="Arial" w:hAnsi="Arial" w:cs="Arial"/>
          <w:b/>
          <w:sz w:val="24"/>
          <w:szCs w:val="24"/>
          <w:u w:val="single"/>
        </w:rPr>
        <w:t xml:space="preserve"> </w:t>
      </w:r>
      <w:r w:rsidRPr="004F3348">
        <w:rPr>
          <w:rFonts w:ascii="Arial" w:hAnsi="Arial" w:cs="Arial"/>
          <w:b/>
          <w:sz w:val="24"/>
          <w:szCs w:val="24"/>
          <w:u w:val="single"/>
        </w:rPr>
        <w:t xml:space="preserve"> and Procedures</w:t>
      </w:r>
    </w:p>
    <w:p w:rsidR="003B036A" w:rsidRPr="004F3348" w:rsidRDefault="003B036A" w:rsidP="003B0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p>
    <w:p w:rsidR="003B036A" w:rsidRPr="004F3348" w:rsidRDefault="003B036A" w:rsidP="003B036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left="-720" w:right="-720"/>
        <w:rPr>
          <w:rFonts w:ascii="Arial" w:hAnsi="Arial" w:cs="Arial"/>
          <w:b/>
          <w:u w:val="single"/>
        </w:rPr>
      </w:pPr>
      <w:r w:rsidRPr="004F3348">
        <w:rPr>
          <w:rFonts w:ascii="Arial" w:hAnsi="Arial" w:cs="Arial"/>
          <w:b/>
          <w:u w:val="single"/>
        </w:rPr>
        <w:t>GENERAL RULES</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180" w:right="-720"/>
        <w:rPr>
          <w:rFonts w:ascii="Arial" w:hAnsi="Arial" w:cs="Arial"/>
        </w:rPr>
      </w:pPr>
    </w:p>
    <w:p w:rsidR="003B036A" w:rsidRPr="004F3348" w:rsidRDefault="003B036A" w:rsidP="003B036A">
      <w:pPr>
        <w:numPr>
          <w:ilvl w:val="0"/>
          <w:numId w:val="9"/>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Registration:</w:t>
      </w:r>
      <w:r w:rsidRPr="004F3348">
        <w:rPr>
          <w:rFonts w:ascii="Arial" w:hAnsi="Arial" w:cs="Arial"/>
        </w:rPr>
        <w:t xml:space="preserve"> All Registration is online. Teams are to be submitted using </w:t>
      </w:r>
      <w:hyperlink r:id="rId10" w:history="1">
        <w:r w:rsidRPr="004F3348">
          <w:rPr>
            <w:rStyle w:val="Hyperlink"/>
            <w:rFonts w:ascii="Arial" w:hAnsi="Arial" w:cs="Arial"/>
          </w:rPr>
          <w:t>www.IMLeagues.com</w:t>
        </w:r>
      </w:hyperlink>
      <w:r w:rsidRPr="004F3348">
        <w:rPr>
          <w:rFonts w:ascii="Arial" w:hAnsi="Arial" w:cs="Arial"/>
        </w:rPr>
        <w:t>.</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 Entries turned in late will be added to the substitution/waiting list. If a team drops out of pool play, the team first in line on the substitution list will take their place (same gender). Teams that have not played in pool play will not be eligible for the postseason.</w:t>
      </w:r>
    </w:p>
    <w:p w:rsidR="003B036A" w:rsidRPr="004F3348" w:rsidRDefault="003B036A" w:rsidP="003B036A">
      <w:pPr>
        <w:numPr>
          <w:ilvl w:val="0"/>
          <w:numId w:val="9"/>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Rosters &amp; limitations:</w:t>
      </w:r>
      <w:r w:rsidRPr="004F3348">
        <w:rPr>
          <w:rFonts w:ascii="Arial" w:hAnsi="Arial" w:cs="Arial"/>
        </w:rPr>
        <w:t xml:space="preserve"> </w:t>
      </w:r>
      <w:r w:rsidRPr="00A64660">
        <w:rPr>
          <w:rFonts w:ascii="Arial" w:hAnsi="Arial" w:cs="Arial"/>
        </w:rPr>
        <w:t xml:space="preserve">The </w:t>
      </w:r>
      <w:r w:rsidRPr="00A64660">
        <w:rPr>
          <w:rFonts w:ascii="Arial" w:hAnsi="Arial" w:cs="Arial"/>
          <w:b/>
        </w:rPr>
        <w:t>minimum amount</w:t>
      </w:r>
      <w:r w:rsidRPr="00A64660">
        <w:rPr>
          <w:rFonts w:ascii="Arial" w:hAnsi="Arial" w:cs="Arial"/>
        </w:rPr>
        <w:t xml:space="preserve"> of players needed varies by sport. </w:t>
      </w:r>
      <w:r>
        <w:rPr>
          <w:rFonts w:ascii="Arial" w:hAnsi="Arial" w:cs="Arial"/>
        </w:rPr>
        <w:t>(</w:t>
      </w:r>
      <w:r w:rsidRPr="00A64660">
        <w:rPr>
          <w:rFonts w:ascii="Arial" w:hAnsi="Arial" w:cs="Arial"/>
        </w:rPr>
        <w:t>See specific sport rules on the ASU IM website for specific details</w:t>
      </w:r>
      <w:r w:rsidRPr="00A64660">
        <w:rPr>
          <w:rFonts w:ascii="Arial" w:hAnsi="Arial" w:cs="Arial"/>
          <w:b/>
        </w:rPr>
        <w:t>).</w:t>
      </w:r>
      <w:r w:rsidRPr="004F3348">
        <w:rPr>
          <w:rFonts w:ascii="Arial" w:hAnsi="Arial" w:cs="Arial"/>
        </w:rPr>
        <w:t xml:space="preserve"> The </w:t>
      </w:r>
      <w:r w:rsidRPr="004F3348">
        <w:rPr>
          <w:rFonts w:ascii="Arial" w:hAnsi="Arial" w:cs="Arial"/>
          <w:b/>
        </w:rPr>
        <w:t>maximum amount</w:t>
      </w:r>
      <w:r w:rsidRPr="004F3348">
        <w:rPr>
          <w:rFonts w:ascii="Arial" w:hAnsi="Arial" w:cs="Arial"/>
        </w:rPr>
        <w:t xml:space="preserve"> of players that you can have on your event roster is </w:t>
      </w:r>
      <w:r w:rsidRPr="004F3348">
        <w:rPr>
          <w:rFonts w:ascii="Arial" w:hAnsi="Arial" w:cs="Arial"/>
          <w:b/>
        </w:rPr>
        <w:t xml:space="preserve">sixteen (16). </w:t>
      </w:r>
      <w:r w:rsidRPr="004F3348">
        <w:rPr>
          <w:rFonts w:ascii="Arial" w:hAnsi="Arial" w:cs="Arial"/>
        </w:rPr>
        <w:t xml:space="preserve"> An intramural roster turned in is a binding contract stating (among other things) that you will be providing a team at the time that is scheduled. Failure to do so will result in fines &amp; possible suspensions. For a player to be added onto your team event roster at the playing field, the captain must provide the following: 1) participant’s proper name, 2) participant’s valid ASU ID, and 3) player’s signed addition/waiver form. Once a player has been added at the field, it is the captain’s responsibility to get the player added to the </w:t>
      </w:r>
      <w:proofErr w:type="spellStart"/>
      <w:r w:rsidRPr="004F3348">
        <w:rPr>
          <w:rFonts w:ascii="Arial" w:hAnsi="Arial" w:cs="Arial"/>
        </w:rPr>
        <w:t>IMLeague</w:t>
      </w:r>
      <w:proofErr w:type="spellEnd"/>
      <w:r w:rsidRPr="004F3348">
        <w:rPr>
          <w:rFonts w:ascii="Arial" w:hAnsi="Arial" w:cs="Arial"/>
        </w:rPr>
        <w:t xml:space="preserve"> roster. This should be done before the next scheduled game. </w:t>
      </w:r>
      <w:r w:rsidRPr="004F3348">
        <w:rPr>
          <w:rFonts w:ascii="Arial" w:hAnsi="Arial" w:cs="Arial"/>
          <w:b/>
        </w:rPr>
        <w:t>PLEASE BE AWARE</w:t>
      </w:r>
      <w:r w:rsidRPr="004F3348">
        <w:rPr>
          <w:rFonts w:ascii="Arial" w:hAnsi="Arial" w:cs="Arial"/>
        </w:rPr>
        <w:t xml:space="preserve"> that if the captain or alternate captain decides to take a player off of the roster, the player that was taken off </w:t>
      </w:r>
      <w:r w:rsidRPr="004F3348">
        <w:rPr>
          <w:rFonts w:ascii="Arial" w:hAnsi="Arial" w:cs="Arial"/>
          <w:b/>
        </w:rPr>
        <w:t>CAN NOT</w:t>
      </w:r>
      <w:r w:rsidRPr="004F3348">
        <w:rPr>
          <w:rFonts w:ascii="Arial" w:hAnsi="Arial" w:cs="Arial"/>
        </w:rPr>
        <w:t xml:space="preserve"> </w:t>
      </w:r>
      <w:proofErr w:type="gramStart"/>
      <w:r w:rsidRPr="004F3348">
        <w:rPr>
          <w:rFonts w:ascii="Arial" w:hAnsi="Arial" w:cs="Arial"/>
        </w:rPr>
        <w:t>be</w:t>
      </w:r>
      <w:proofErr w:type="gramEnd"/>
      <w:r w:rsidRPr="004F3348">
        <w:rPr>
          <w:rFonts w:ascii="Arial" w:hAnsi="Arial" w:cs="Arial"/>
        </w:rPr>
        <w:t xml:space="preserve"> added back on &amp; </w:t>
      </w:r>
      <w:r w:rsidRPr="004F3348">
        <w:rPr>
          <w:rFonts w:ascii="Arial" w:hAnsi="Arial" w:cs="Arial"/>
          <w:b/>
        </w:rPr>
        <w:t>CAN NOT</w:t>
      </w:r>
      <w:r w:rsidRPr="004F3348">
        <w:rPr>
          <w:rFonts w:ascii="Arial" w:hAnsi="Arial" w:cs="Arial"/>
        </w:rPr>
        <w:t xml:space="preserve"> play for another team. </w:t>
      </w:r>
      <w:r w:rsidRPr="004F3348">
        <w:rPr>
          <w:rFonts w:ascii="Arial" w:hAnsi="Arial" w:cs="Arial"/>
          <w:b/>
        </w:rPr>
        <w:t>In short, choose your players wisely when making your final rosters</w:t>
      </w:r>
      <w:r w:rsidRPr="004F3348">
        <w:rPr>
          <w:rFonts w:ascii="Arial" w:hAnsi="Arial" w:cs="Arial"/>
        </w:rPr>
        <w:t xml:space="preserve">. You have up until the last day of your last game of pool play to add players or change your roster. Once the tournament begins </w:t>
      </w:r>
      <w:r w:rsidRPr="004F3348">
        <w:rPr>
          <w:rFonts w:ascii="Arial" w:hAnsi="Arial" w:cs="Arial"/>
          <w:b/>
        </w:rPr>
        <w:t>ALL</w:t>
      </w:r>
      <w:r w:rsidRPr="004F3348">
        <w:rPr>
          <w:rFonts w:ascii="Arial" w:hAnsi="Arial" w:cs="Arial"/>
        </w:rPr>
        <w:t xml:space="preserve"> rosters are frozen &amp; </w:t>
      </w:r>
      <w:r w:rsidRPr="004F3348">
        <w:rPr>
          <w:rFonts w:ascii="Arial" w:hAnsi="Arial" w:cs="Arial"/>
          <w:b/>
        </w:rPr>
        <w:t>NO</w:t>
      </w:r>
      <w:r w:rsidRPr="004F3348">
        <w:rPr>
          <w:rFonts w:ascii="Arial" w:hAnsi="Arial" w:cs="Arial"/>
        </w:rPr>
        <w:t xml:space="preserve"> changes will be made. Players must participate in at least one (1) pool play game to be eligible for playoffs.</w:t>
      </w:r>
    </w:p>
    <w:p w:rsidR="003B036A" w:rsidRPr="004F3348" w:rsidRDefault="003B036A" w:rsidP="003B036A">
      <w:pPr>
        <w:numPr>
          <w:ilvl w:val="0"/>
          <w:numId w:val="9"/>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4F3348">
        <w:rPr>
          <w:rFonts w:ascii="Arial" w:hAnsi="Arial" w:cs="Arial"/>
          <w:b/>
        </w:rPr>
        <w:t>Pool Play Availability:</w:t>
      </w:r>
      <w:r w:rsidRPr="004F3348">
        <w:rPr>
          <w:rFonts w:ascii="Arial" w:hAnsi="Arial" w:cs="Arial"/>
        </w:rPr>
        <w:t xml:space="preserve"> </w:t>
      </w:r>
      <w:proofErr w:type="gramStart"/>
      <w:r w:rsidRPr="004F3348">
        <w:rPr>
          <w:rFonts w:ascii="Arial" w:hAnsi="Arial" w:cs="Arial"/>
        </w:rPr>
        <w:t>Major &amp;</w:t>
      </w:r>
      <w:proofErr w:type="gramEnd"/>
      <w:r w:rsidRPr="004F3348">
        <w:rPr>
          <w:rFonts w:ascii="Arial" w:hAnsi="Arial" w:cs="Arial"/>
        </w:rPr>
        <w:t xml:space="preserve"> Team Events are the only events that we ask teams about pool play availability. Availabilities can be set under “Time Preferences” on your </w:t>
      </w:r>
      <w:proofErr w:type="spellStart"/>
      <w:r w:rsidRPr="004F3348">
        <w:rPr>
          <w:rFonts w:ascii="Arial" w:hAnsi="Arial" w:cs="Arial"/>
        </w:rPr>
        <w:t>IMLeague</w:t>
      </w:r>
      <w:proofErr w:type="spellEnd"/>
      <w:r w:rsidRPr="004F3348">
        <w:rPr>
          <w:rFonts w:ascii="Arial" w:hAnsi="Arial" w:cs="Arial"/>
        </w:rPr>
        <w:t xml:space="preserve"> team page. If games are canceled due to inclement weather, availabilities will not be considered. You must be able to play where &amp; when we have time to fill them in. During Tournament &amp; Special Events, teams do not have the luxury of picking teams availabilities due to the time frame of the event. </w:t>
      </w:r>
    </w:p>
    <w:p w:rsidR="003B036A" w:rsidRPr="004F3348" w:rsidRDefault="003B036A" w:rsidP="003B036A">
      <w:pPr>
        <w:numPr>
          <w:ilvl w:val="0"/>
          <w:numId w:val="9"/>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rPr>
      </w:pPr>
      <w:r w:rsidRPr="004F3348">
        <w:rPr>
          <w:rFonts w:ascii="Arial" w:hAnsi="Arial" w:cs="Arial"/>
          <w:b/>
        </w:rPr>
        <w:t>Waivers:</w:t>
      </w:r>
      <w:r w:rsidRPr="004F3348">
        <w:rPr>
          <w:rFonts w:ascii="Arial" w:hAnsi="Arial" w:cs="Arial"/>
        </w:rPr>
        <w:t xml:space="preserve"> All participants must read and agree/sign the waiver stating they understand the document. Any teams that want to add players must go through this process. Players that do not do this will not be allowed to participate.</w:t>
      </w:r>
    </w:p>
    <w:p w:rsidR="003B036A" w:rsidRPr="004F3348" w:rsidRDefault="003B036A" w:rsidP="003B036A">
      <w:pPr>
        <w:numPr>
          <w:ilvl w:val="0"/>
          <w:numId w:val="9"/>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 xml:space="preserve">Divisions &amp; Leagues: </w:t>
      </w:r>
      <w:r w:rsidRPr="004F3348">
        <w:rPr>
          <w:rFonts w:ascii="Arial" w:hAnsi="Arial" w:cs="Arial"/>
        </w:rPr>
        <w:t xml:space="preserve">We have two types of classifications: </w:t>
      </w:r>
      <w:r w:rsidRPr="004F3348">
        <w:rPr>
          <w:rFonts w:ascii="Arial" w:hAnsi="Arial" w:cs="Arial"/>
          <w:b/>
        </w:rPr>
        <w:t>Men’s &amp; Women’s</w:t>
      </w:r>
      <w:r w:rsidRPr="004F3348">
        <w:rPr>
          <w:rFonts w:ascii="Arial" w:hAnsi="Arial" w:cs="Arial"/>
        </w:rPr>
        <w:t>. Within those divisions we have three of four types of leagues (depending on sport and/or participation standards</w:t>
      </w:r>
      <w:proofErr w:type="gramStart"/>
      <w:r w:rsidRPr="004F3348">
        <w:rPr>
          <w:rFonts w:ascii="Arial" w:hAnsi="Arial" w:cs="Arial"/>
        </w:rPr>
        <w:t>) :</w:t>
      </w:r>
      <w:proofErr w:type="gramEnd"/>
      <w:r w:rsidRPr="004F3348">
        <w:rPr>
          <w:rFonts w:ascii="Arial" w:hAnsi="Arial" w:cs="Arial"/>
        </w:rPr>
        <w:t xml:space="preserve"> </w:t>
      </w:r>
      <w:r w:rsidRPr="004F3348">
        <w:rPr>
          <w:rFonts w:ascii="Arial" w:hAnsi="Arial" w:cs="Arial"/>
          <w:b/>
        </w:rPr>
        <w:t>Division I – Competitive, Division II – Intermediate, Division III – Recreational, and Greek</w:t>
      </w:r>
      <w:r w:rsidRPr="004F3348">
        <w:rPr>
          <w:rFonts w:ascii="Arial" w:hAnsi="Arial" w:cs="Arial"/>
        </w:rPr>
        <w:t xml:space="preserve">. </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rPr>
      </w:pP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Division I – </w:t>
      </w:r>
      <w:r w:rsidRPr="004F3348">
        <w:rPr>
          <w:rFonts w:ascii="Arial" w:hAnsi="Arial" w:cs="Arial"/>
        </w:rPr>
        <w:t>teams</w:t>
      </w:r>
      <w:r w:rsidRPr="004F3348">
        <w:rPr>
          <w:rFonts w:ascii="Arial" w:hAnsi="Arial" w:cs="Arial"/>
          <w:b/>
        </w:rPr>
        <w:t xml:space="preserve"> </w:t>
      </w:r>
      <w:r w:rsidRPr="004F3348">
        <w:rPr>
          <w:rFonts w:ascii="Arial" w:hAnsi="Arial" w:cs="Arial"/>
        </w:rPr>
        <w:t>are comprised of those individuals who are more skilled and are looking for a highly competitive atmosphere. Faculty/Staff are not allowed to participate in Division I (if offered). Teams in this conference will be eligible for extramural tournaments, both state &amp; regional tournaments.</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that are not as skilled as others in a particular sport, enjoy a competitive setting, but are participating for the fun and social aspects of a sports team. Faculty/staff are eligible for this league. Teams in this division are not eligible for extramural events.</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Division III</w:t>
      </w:r>
      <w:r w:rsidRPr="004F3348">
        <w:rPr>
          <w:rFonts w:ascii="Arial" w:hAnsi="Arial" w:cs="Arial"/>
        </w:rPr>
        <w:t xml:space="preserve"> </w:t>
      </w:r>
      <w:r w:rsidRPr="004F3348">
        <w:rPr>
          <w:rFonts w:ascii="Arial" w:hAnsi="Arial" w:cs="Arial"/>
          <w:b/>
        </w:rPr>
        <w:t>–</w:t>
      </w:r>
      <w:r w:rsidRPr="004F3348">
        <w:rPr>
          <w:rFonts w:ascii="Arial" w:hAnsi="Arial" w:cs="Arial"/>
        </w:rPr>
        <w:t xml:space="preserve"> teams are made up of those individuals who are more interested in a purely recreational setting and the social aspect of participating, rather than the intense competition. Teams in this league will not have playoffs. Formats will be round-robin style. Faculty/staff are eligible for this league. Teams in this conference are not eligible for extramural events.</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b/>
        </w:rPr>
        <w:t xml:space="preserve">Greek – </w:t>
      </w:r>
      <w:r w:rsidRPr="004F3348">
        <w:rPr>
          <w:rFonts w:ascii="Arial" w:hAnsi="Arial" w:cs="Arial"/>
        </w:rPr>
        <w:t>teams comprised of IFC, NPC, &amp; NPHC organization who are interested in playing only Greek teams.</w:t>
      </w:r>
      <w:r>
        <w:rPr>
          <w:rFonts w:ascii="Arial" w:hAnsi="Arial" w:cs="Arial"/>
        </w:rPr>
        <w:t xml:space="preserve"> Within this league, Divisions I</w:t>
      </w:r>
      <w:r w:rsidRPr="004F3348">
        <w:rPr>
          <w:rFonts w:ascii="Arial" w:hAnsi="Arial" w:cs="Arial"/>
        </w:rPr>
        <w:t xml:space="preserve"> and </w:t>
      </w:r>
      <w:proofErr w:type="gramStart"/>
      <w:r w:rsidRPr="004F3348">
        <w:rPr>
          <w:rFonts w:ascii="Arial" w:hAnsi="Arial" w:cs="Arial"/>
        </w:rPr>
        <w:t>II,</w:t>
      </w:r>
      <w:proofErr w:type="gramEnd"/>
      <w:r w:rsidRPr="004F3348">
        <w:rPr>
          <w:rFonts w:ascii="Arial" w:hAnsi="Arial" w:cs="Arial"/>
        </w:rPr>
        <w:t xml:space="preserve"> will be offered for specific sports only. Teams in Greek league are not eligible for extramural events. If a Greek team wants to be considered to participate in an extramural event, teams must participate in Division I. </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rPr>
      </w:pPr>
      <w:r w:rsidRPr="004F3348">
        <w:rPr>
          <w:rFonts w:ascii="Arial" w:hAnsi="Arial" w:cs="Arial"/>
        </w:rPr>
        <w:t xml:space="preserve"> </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When necessary, leagues may be combines to create an Open league. All restrictions will be dropped. Not all sports/activities offer Divisions I, II, and III.</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3B036A" w:rsidRPr="004F3348" w:rsidRDefault="003B036A" w:rsidP="003B036A">
      <w:pPr>
        <w:widowControl w:val="0"/>
        <w:numPr>
          <w:ilvl w:val="0"/>
          <w:numId w:val="9"/>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b/>
          <w:i/>
        </w:rPr>
      </w:pPr>
      <w:r w:rsidRPr="004F3348">
        <w:rPr>
          <w:rFonts w:ascii="Arial" w:hAnsi="Arial" w:cs="Arial"/>
          <w:b/>
        </w:rPr>
        <w:t>Schedules:</w:t>
      </w:r>
      <w:r w:rsidRPr="004F3348">
        <w:rPr>
          <w:rFonts w:ascii="Arial" w:hAnsi="Arial" w:cs="Arial"/>
        </w:rPr>
        <w:t xml:space="preserve"> Pool play schedules will be posted the following Friday, after registration has closed</w:t>
      </w:r>
      <w:r w:rsidRPr="004F3348">
        <w:rPr>
          <w:rFonts w:ascii="Arial" w:hAnsi="Arial" w:cs="Arial"/>
          <w:b/>
        </w:rPr>
        <w:t>.</w:t>
      </w:r>
      <w:r w:rsidRPr="004F3348">
        <w:rPr>
          <w:rFonts w:ascii="Arial" w:hAnsi="Arial" w:cs="Arial"/>
        </w:rPr>
        <w:t xml:space="preserve"> Schedules can be printed &amp; viewed from: </w:t>
      </w:r>
      <w:r w:rsidRPr="004F3348">
        <w:rPr>
          <w:rFonts w:ascii="Arial" w:hAnsi="Arial" w:cs="Arial"/>
          <w:b/>
          <w:u w:val="single"/>
        </w:rPr>
        <w:t>www.IMLeagues.com</w:t>
      </w:r>
      <w:r w:rsidRPr="004F3348">
        <w:rPr>
          <w:rFonts w:ascii="Arial" w:hAnsi="Arial" w:cs="Arial"/>
          <w:b/>
        </w:rPr>
        <w:t>.</w:t>
      </w:r>
    </w:p>
    <w:p w:rsidR="003B036A" w:rsidRPr="000D2A6C" w:rsidRDefault="003B036A" w:rsidP="003B036A">
      <w:pPr>
        <w:widowControl w:val="0"/>
        <w:numPr>
          <w:ilvl w:val="0"/>
          <w:numId w:val="9"/>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hanging="540"/>
        <w:rPr>
          <w:rFonts w:ascii="Arial" w:hAnsi="Arial" w:cs="Arial"/>
        </w:rPr>
      </w:pPr>
      <w:r w:rsidRPr="000D2A6C">
        <w:rPr>
          <w:rFonts w:ascii="Arial" w:hAnsi="Arial" w:cs="Arial"/>
          <w:b/>
        </w:rPr>
        <w:t>Captain/Players meeting:</w:t>
      </w:r>
      <w:r w:rsidRPr="000D2A6C">
        <w:rPr>
          <w:rFonts w:ascii="Arial" w:hAnsi="Arial" w:cs="Arial"/>
        </w:rPr>
        <w:t xml:space="preserve"> There will be a </w:t>
      </w:r>
      <w:r w:rsidRPr="000D2A6C">
        <w:rPr>
          <w:rFonts w:ascii="Arial" w:hAnsi="Arial" w:cs="Arial"/>
          <w:b/>
        </w:rPr>
        <w:t>MANDATORY</w:t>
      </w:r>
      <w:r w:rsidRPr="000D2A6C">
        <w:rPr>
          <w:rFonts w:ascii="Arial" w:hAnsi="Arial" w:cs="Arial"/>
        </w:rPr>
        <w:t xml:space="preserve"> meeting for most sports. (See Captain’s Meeting List on our website). A team representative (captain preferred) is required to attend one </w:t>
      </w:r>
      <w:r>
        <w:rPr>
          <w:rFonts w:ascii="Arial" w:hAnsi="Arial" w:cs="Arial"/>
        </w:rPr>
        <w:t>least one meeting.</w:t>
      </w:r>
    </w:p>
    <w:p w:rsidR="003B036A" w:rsidRPr="000D2A6C" w:rsidRDefault="003B036A" w:rsidP="003B036A">
      <w:pPr>
        <w:pStyle w:val="ListParagraph"/>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p>
    <w:p w:rsidR="003B036A" w:rsidRPr="000D2A6C" w:rsidRDefault="003B036A" w:rsidP="003B036A">
      <w:pPr>
        <w:pStyle w:val="ListParagraph"/>
        <w:numPr>
          <w:ilvl w:val="0"/>
          <w:numId w:val="9"/>
        </w:num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right="-720"/>
        <w:rPr>
          <w:rFonts w:ascii="Arial" w:hAnsi="Arial" w:cs="Arial"/>
          <w:sz w:val="20"/>
          <w:szCs w:val="20"/>
        </w:rPr>
      </w:pPr>
      <w:r w:rsidRPr="000D2A6C">
        <w:rPr>
          <w:rFonts w:ascii="Arial" w:hAnsi="Arial" w:cs="Arial"/>
          <w:b/>
          <w:sz w:val="20"/>
          <w:szCs w:val="20"/>
        </w:rPr>
        <w:lastRenderedPageBreak/>
        <w:t>Pool &amp; tournament play:</w:t>
      </w:r>
      <w:r w:rsidRPr="000D2A6C">
        <w:rPr>
          <w:rFonts w:ascii="Arial" w:hAnsi="Arial" w:cs="Arial"/>
          <w:sz w:val="20"/>
          <w:szCs w:val="20"/>
        </w:rPr>
        <w:t xml:space="preserve"> Pool play consists of 3-5 games, and playoffs with start immediately following the conclusion of pool play.</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 xml:space="preserve">Teams are taken to playoffs based on regular season standings, sportsmanship rating, head –to-head competition, and point differential.  </w:t>
      </w:r>
      <w:r w:rsidRPr="004F3348">
        <w:rPr>
          <w:rFonts w:ascii="Arial" w:hAnsi="Arial" w:cs="Arial"/>
          <w:b/>
        </w:rPr>
        <w:t>Only 50% of teams in Division I and II will qualify for playoffs.</w:t>
      </w:r>
      <w:r w:rsidRPr="004F3348">
        <w:rPr>
          <w:rFonts w:ascii="Arial" w:hAnsi="Arial" w:cs="Arial"/>
        </w:rPr>
        <w:t xml:space="preserve">   This means not all teams will make playoffs. In the event there are an odd number of teams, an additional team will be added (+1) to the group to create an even number of teams. Playoffs are a PRIVILEGE and not a right; therefore, no team is guaranteed to make the playoffs. </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b/>
          <w:i/>
          <w:u w:val="single"/>
        </w:rPr>
      </w:pPr>
      <w:r w:rsidRPr="004F3348">
        <w:rPr>
          <w:rFonts w:ascii="Arial" w:hAnsi="Arial" w:cs="Arial"/>
          <w:b/>
          <w:i/>
          <w:u w:val="single"/>
        </w:rPr>
        <w:t xml:space="preserve">Your record and sportsmanship among other factors will determine where you place in the brackets. </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For players to be eligible for the tournament:</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1) Patrons must have participated in at least one (1) game during pool play.</w:t>
      </w:r>
    </w:p>
    <w:p w:rsidR="003B036A" w:rsidRPr="004F3348" w:rsidRDefault="003B036A" w:rsidP="003B036A">
      <w:pPr>
        <w:tabs>
          <w:tab w:val="left" w:pos="-1080"/>
          <w:tab w:val="left" w:pos="-720"/>
          <w:tab w:val="left" w:pos="-1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rPr>
      </w:pPr>
      <w:r w:rsidRPr="004F3348">
        <w:rPr>
          <w:rFonts w:ascii="Arial" w:hAnsi="Arial" w:cs="Arial"/>
        </w:rPr>
        <w:tab/>
        <w:t>2) They name must not appear on the drop list.</w:t>
      </w:r>
    </w:p>
    <w:p w:rsidR="003B036A" w:rsidRPr="004F3348" w:rsidRDefault="003B036A" w:rsidP="003B036A">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Pr>
          <w:rFonts w:ascii="Arial" w:hAnsi="Arial" w:cs="Arial"/>
        </w:rPr>
        <w:t>9</w:t>
      </w:r>
      <w:r w:rsidRPr="004F3348">
        <w:rPr>
          <w:rFonts w:ascii="Arial" w:hAnsi="Arial" w:cs="Arial"/>
        </w:rPr>
        <w:t>.</w:t>
      </w:r>
      <w:r w:rsidRPr="004F3348">
        <w:rPr>
          <w:rFonts w:ascii="Arial" w:hAnsi="Arial" w:cs="Arial"/>
          <w:b/>
        </w:rPr>
        <w:t xml:space="preserve"> </w:t>
      </w:r>
      <w:r w:rsidRPr="004F3348">
        <w:rPr>
          <w:rFonts w:ascii="Arial" w:hAnsi="Arial" w:cs="Arial"/>
          <w:b/>
        </w:rPr>
        <w:tab/>
        <w:t>Canceled &amp; rescheduled games:</w:t>
      </w:r>
      <w:r w:rsidRPr="004F3348">
        <w:rPr>
          <w:rFonts w:ascii="Arial" w:hAnsi="Arial" w:cs="Arial"/>
        </w:rPr>
        <w:t xml:space="preserve"> Any games that are canceled and/or rescheduled can be found from the following locations: the Arkansas State Intramurals Facebook page and/or IMLeagues.com</w:t>
      </w:r>
    </w:p>
    <w:p w:rsidR="003B036A" w:rsidRDefault="003B036A" w:rsidP="003B036A">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Pr>
          <w:rFonts w:ascii="Arial" w:hAnsi="Arial" w:cs="Arial"/>
        </w:rPr>
        <w:t>10</w:t>
      </w:r>
      <w:r w:rsidRPr="004F3348">
        <w:rPr>
          <w:rFonts w:ascii="Arial" w:hAnsi="Arial" w:cs="Arial"/>
        </w:rPr>
        <w:t xml:space="preserve">. </w:t>
      </w:r>
      <w:r w:rsidRPr="004F3348">
        <w:rPr>
          <w:rFonts w:ascii="Arial" w:hAnsi="Arial" w:cs="Arial"/>
        </w:rPr>
        <w:tab/>
      </w:r>
      <w:r w:rsidRPr="004F3348">
        <w:rPr>
          <w:rFonts w:ascii="Arial" w:hAnsi="Arial" w:cs="Arial"/>
          <w:b/>
        </w:rPr>
        <w:t xml:space="preserve">Defaults: </w:t>
      </w:r>
      <w:r w:rsidRPr="004F3348">
        <w:rPr>
          <w:rFonts w:ascii="Arial" w:hAnsi="Arial" w:cs="Arial"/>
        </w:rPr>
        <w:t xml:space="preserve">The Intramural Sports Department understands that there can be scheduling conflicts with game times versus work, social events, class time, study time, i.e. During </w:t>
      </w:r>
      <w:r w:rsidRPr="004F3348">
        <w:rPr>
          <w:rFonts w:ascii="Arial" w:hAnsi="Arial" w:cs="Arial"/>
          <w:b/>
        </w:rPr>
        <w:t>ANY</w:t>
      </w:r>
      <w:r w:rsidRPr="004F3348">
        <w:rPr>
          <w:rFonts w:ascii="Arial" w:hAnsi="Arial" w:cs="Arial"/>
        </w:rPr>
        <w:t xml:space="preserve"> team event that we offer, we allow each team 2 defaults </w:t>
      </w:r>
      <w:r w:rsidRPr="004F3348">
        <w:rPr>
          <w:rFonts w:ascii="Arial" w:hAnsi="Arial" w:cs="Arial"/>
          <w:b/>
          <w:u w:val="single"/>
        </w:rPr>
        <w:t>to be used during pool play only</w:t>
      </w:r>
      <w:r w:rsidRPr="004F3348">
        <w:rPr>
          <w:rFonts w:ascii="Arial" w:hAnsi="Arial" w:cs="Arial"/>
        </w:rPr>
        <w:t>. A default is when you know that your team will not be able to make your game ahead of time. To be considered for a default your team must notify the Coordinator of Intramural Sports or the Intramural Sports office by 1:00 PM the day of the game. You are given the loss, but there is no charge. If a default is used after the maximum (2), the team will be charged the regular forfeit fee of $30.</w:t>
      </w:r>
      <w:r w:rsidRPr="004F3348">
        <w:rPr>
          <w:rFonts w:ascii="Arial" w:hAnsi="Arial" w:cs="Arial"/>
          <w:b/>
        </w:rPr>
        <w:t xml:space="preserve">  </w:t>
      </w:r>
    </w:p>
    <w:p w:rsidR="003B036A" w:rsidRPr="004F3348" w:rsidRDefault="003B036A" w:rsidP="003B036A">
      <w:pPr>
        <w:tabs>
          <w:tab w:val="left" w:pos="-1080"/>
          <w:tab w:val="left" w:pos="-720"/>
          <w:tab w:val="left" w:pos="-180"/>
          <w:tab w:val="left" w:pos="36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0D2A6C">
        <w:rPr>
          <w:rFonts w:ascii="Arial" w:hAnsi="Arial" w:cs="Arial"/>
        </w:rPr>
        <w:t>11</w:t>
      </w:r>
      <w:r>
        <w:rPr>
          <w:rFonts w:ascii="Arial" w:hAnsi="Arial" w:cs="Arial"/>
          <w:b/>
        </w:rPr>
        <w:t>.</w:t>
      </w:r>
      <w:r>
        <w:rPr>
          <w:rFonts w:ascii="Arial" w:hAnsi="Arial" w:cs="Arial"/>
          <w:b/>
        </w:rPr>
        <w:tab/>
      </w:r>
      <w:r w:rsidRPr="004F3348">
        <w:rPr>
          <w:rFonts w:ascii="Arial" w:hAnsi="Arial" w:cs="Arial"/>
          <w:b/>
        </w:rPr>
        <w:t>Forfeits</w:t>
      </w:r>
      <w:r w:rsidRPr="004F3348">
        <w:rPr>
          <w:rFonts w:ascii="Arial" w:hAnsi="Arial" w:cs="Arial"/>
        </w:rPr>
        <w:t xml:space="preserve">: A forfeit is when a team does not show up or notify the Coordinator. A team is given a loss, will obtain a point differential of two (2) points against their overall score, </w:t>
      </w:r>
      <w:r w:rsidRPr="004F3348">
        <w:rPr>
          <w:rFonts w:ascii="Arial" w:hAnsi="Arial" w:cs="Arial"/>
          <w:b/>
        </w:rPr>
        <w:t>AND</w:t>
      </w:r>
      <w:r w:rsidRPr="004F3348">
        <w:rPr>
          <w:rFonts w:ascii="Arial" w:hAnsi="Arial" w:cs="Arial"/>
        </w:rPr>
        <w:t xml:space="preserve"> is charged a fee of </w:t>
      </w:r>
      <w:r w:rsidRPr="004F3348">
        <w:rPr>
          <w:rFonts w:ascii="Arial" w:hAnsi="Arial" w:cs="Arial"/>
          <w:b/>
        </w:rPr>
        <w:t>$30 per forfeit</w:t>
      </w:r>
      <w:r w:rsidRPr="004F3348">
        <w:rPr>
          <w:rFonts w:ascii="Arial" w:hAnsi="Arial" w:cs="Arial"/>
        </w:rPr>
        <w:t xml:space="preserve">. The maximum amount of forfeits a team can get to make it to the tournament is </w:t>
      </w:r>
      <w:r w:rsidRPr="004F3348">
        <w:rPr>
          <w:rFonts w:ascii="Arial" w:hAnsi="Arial" w:cs="Arial"/>
          <w:b/>
        </w:rPr>
        <w:t>two (2).</w:t>
      </w:r>
      <w:r w:rsidRPr="004F3348">
        <w:rPr>
          <w:rFonts w:ascii="Arial" w:hAnsi="Arial" w:cs="Arial"/>
        </w:rPr>
        <w:t xml:space="preserve"> If a team exceeds the maximum amount of forfeits they are taken out of the league. </w:t>
      </w:r>
      <w:r w:rsidRPr="004F3348">
        <w:rPr>
          <w:rFonts w:ascii="Arial" w:hAnsi="Arial" w:cs="Arial"/>
          <w:b/>
        </w:rPr>
        <w:t>IF</w:t>
      </w:r>
      <w:r w:rsidRPr="004F3348">
        <w:rPr>
          <w:rFonts w:ascii="Arial" w:hAnsi="Arial" w:cs="Arial"/>
        </w:rPr>
        <w:t xml:space="preserve"> a team forfeit’s out the season (forfeits out of pool play or during the tournament) they will be automatically suspended from registering for any future intramural events until fees are paid in full. Everyone on the playing roster will be blocked from future &amp; current intramural registration.  If that team or organization forfeits another season during that same semester they will be suspended for that semester. This includes using the team name &amp; suspending</w:t>
      </w:r>
      <w:r w:rsidRPr="004F3348">
        <w:rPr>
          <w:rFonts w:ascii="Arial" w:hAnsi="Arial" w:cs="Arial"/>
          <w:b/>
        </w:rPr>
        <w:t xml:space="preserve"> EVERYONE</w:t>
      </w:r>
      <w:r w:rsidRPr="004F3348">
        <w:rPr>
          <w:rFonts w:ascii="Arial" w:hAnsi="Arial" w:cs="Arial"/>
        </w:rPr>
        <w:t xml:space="preserve"> on the roster. When reinstated for the next semester the team or organization that was suspended the previous semester will be on intramural probation for that semester. What does this mean? If they forfeit one (1) event during the probation semester then they will be suspended for that semester. This includes using the team or organization name, everyone on the playing roster. How do they get off of intramural probation? They must not forfeit ANY events during a probation semester. In short…don’t forfeit!</w:t>
      </w:r>
    </w:p>
    <w:p w:rsidR="003B036A" w:rsidRPr="004F3348" w:rsidRDefault="003B036A" w:rsidP="003B036A">
      <w:pPr>
        <w:numPr>
          <w:ilvl w:val="0"/>
          <w:numId w:val="2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ASU ID’s:</w:t>
      </w:r>
      <w:r w:rsidRPr="004F3348">
        <w:rPr>
          <w:rFonts w:ascii="Arial" w:hAnsi="Arial" w:cs="Arial"/>
        </w:rPr>
        <w:t xml:space="preserve"> Each participant must present a current, validated ASU student or faculty/staff ID card in order to be eligible to participate. Failure to produce a valid ASU ID will result in that participant not playing that evening.</w:t>
      </w:r>
      <w:r w:rsidRPr="004F3348">
        <w:rPr>
          <w:rFonts w:ascii="Arial" w:hAnsi="Arial" w:cs="Arial"/>
          <w:b/>
        </w:rPr>
        <w:t xml:space="preserve"> NO EXCUSES WILL BE TOLERATED! ASU ID’s with no number, no picture, or is broken into several pieces will not be accepted!</w:t>
      </w:r>
    </w:p>
    <w:p w:rsidR="003B036A" w:rsidRPr="004F3348" w:rsidRDefault="003B036A" w:rsidP="003B036A">
      <w:pPr>
        <w:numPr>
          <w:ilvl w:val="0"/>
          <w:numId w:val="2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rPr>
      </w:pPr>
      <w:r w:rsidRPr="004F3348">
        <w:rPr>
          <w:rFonts w:ascii="Arial" w:hAnsi="Arial" w:cs="Arial"/>
          <w:b/>
        </w:rPr>
        <w:t xml:space="preserve">Jerseys: </w:t>
      </w:r>
      <w:r w:rsidRPr="004F3348">
        <w:rPr>
          <w:rFonts w:ascii="Arial" w:hAnsi="Arial" w:cs="Arial"/>
        </w:rPr>
        <w:t>Each</w:t>
      </w:r>
      <w:r w:rsidRPr="004F3348">
        <w:rPr>
          <w:rFonts w:ascii="Arial" w:hAnsi="Arial" w:cs="Arial"/>
          <w:b/>
        </w:rPr>
        <w:t xml:space="preserve"> </w:t>
      </w:r>
      <w:r w:rsidRPr="004F3348">
        <w:rPr>
          <w:rFonts w:ascii="Arial" w:hAnsi="Arial" w:cs="Arial"/>
        </w:rPr>
        <w:t>team must wear numbered shirts of one distinguishable color. Players on a team must wear the same or similar color. This is the only way that officials &amp; staff members will identify players. Numbers must be clearly legible on the back or front of each jersey.  No taped-on numbers or numbers written in via markers will be allowed.  Any team not dressed in like-colored shirts may wear the colored jerseys provided by Intramural Sports. If both teams are wearing the same colored jerseys, the visiting team must wear a different color.</w:t>
      </w:r>
    </w:p>
    <w:p w:rsidR="003B036A" w:rsidRPr="004F3348" w:rsidRDefault="003B036A" w:rsidP="003B036A">
      <w:pPr>
        <w:numPr>
          <w:ilvl w:val="0"/>
          <w:numId w:val="2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b/>
        </w:rPr>
        <w:t xml:space="preserve">Shoes: </w:t>
      </w:r>
      <w:r w:rsidRPr="004F3348">
        <w:rPr>
          <w:rFonts w:ascii="Arial" w:hAnsi="Arial" w:cs="Arial"/>
        </w:rPr>
        <w:t xml:space="preserve">Regulation rubber-soled shoes are the only footwear that </w:t>
      </w:r>
      <w:proofErr w:type="gramStart"/>
      <w:r w:rsidRPr="004F3348">
        <w:rPr>
          <w:rFonts w:ascii="Arial" w:hAnsi="Arial" w:cs="Arial"/>
        </w:rPr>
        <w:t>are</w:t>
      </w:r>
      <w:proofErr w:type="gramEnd"/>
      <w:r w:rsidRPr="004F3348">
        <w:rPr>
          <w:rFonts w:ascii="Arial" w:hAnsi="Arial" w:cs="Arial"/>
        </w:rPr>
        <w:t xml:space="preserve"> </w:t>
      </w:r>
      <w:proofErr w:type="spellStart"/>
      <w:r w:rsidRPr="004F3348">
        <w:rPr>
          <w:rFonts w:ascii="Arial" w:hAnsi="Arial" w:cs="Arial"/>
        </w:rPr>
        <w:t>permissable</w:t>
      </w:r>
      <w:proofErr w:type="spellEnd"/>
      <w:r w:rsidRPr="004F3348">
        <w:rPr>
          <w:rFonts w:ascii="Arial" w:hAnsi="Arial" w:cs="Arial"/>
        </w:rPr>
        <w:t xml:space="preserve">. The following footwear is illegal: barefoot, combat boots, hiking boots, or flip-flops. Before participating please ask an intramural supervisor for any questions concerning appropriate foot ware.  </w:t>
      </w:r>
    </w:p>
    <w:p w:rsidR="003B036A" w:rsidRPr="004F3348" w:rsidRDefault="003B036A" w:rsidP="003B036A">
      <w:pPr>
        <w:numPr>
          <w:ilvl w:val="0"/>
          <w:numId w:val="2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Players may wear soft, pliable pads or braces on the leg, knee, and/or ankle. Braces made of any hard material may not be used due to safety reasons.  Elbow pads are not permitted. For safety reasons participants </w:t>
      </w:r>
      <w:r w:rsidRPr="004F3348">
        <w:rPr>
          <w:rFonts w:ascii="Arial" w:hAnsi="Arial" w:cs="Arial"/>
          <w:b/>
        </w:rPr>
        <w:t>CAN NOT</w:t>
      </w:r>
      <w:r w:rsidRPr="004F3348">
        <w:rPr>
          <w:rFonts w:ascii="Arial" w:hAnsi="Arial" w:cs="Arial"/>
        </w:rPr>
        <w:t xml:space="preserve"> participate with a cast.</w:t>
      </w:r>
    </w:p>
    <w:p w:rsidR="003B036A" w:rsidRPr="004F3348" w:rsidRDefault="003B036A" w:rsidP="003B036A">
      <w:pPr>
        <w:numPr>
          <w:ilvl w:val="0"/>
          <w:numId w:val="2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 xml:space="preserve">Tape or bandages of the hand, wrist, forearm, or elbow are prohibited except to protect an injury.  This must be approved by the Intramural Supervisor </w:t>
      </w:r>
      <w:r w:rsidRPr="004F3348">
        <w:rPr>
          <w:rFonts w:ascii="Arial" w:hAnsi="Arial" w:cs="Arial"/>
          <w:b/>
        </w:rPr>
        <w:t>BEFORE</w:t>
      </w:r>
      <w:r w:rsidRPr="004F3348">
        <w:rPr>
          <w:rFonts w:ascii="Arial" w:hAnsi="Arial" w:cs="Arial"/>
        </w:rPr>
        <w:t xml:space="preserve"> the game begins.  </w:t>
      </w:r>
    </w:p>
    <w:p w:rsidR="003B036A" w:rsidRPr="004F3348" w:rsidRDefault="003B036A" w:rsidP="003B036A">
      <w:pPr>
        <w:numPr>
          <w:ilvl w:val="0"/>
          <w:numId w:val="2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Sunglasses and/or glasses may be worn as long as they are pliable and non-rigid.</w:t>
      </w:r>
      <w:r w:rsidRPr="004F3348">
        <w:rPr>
          <w:rFonts w:ascii="Arial" w:hAnsi="Arial" w:cs="Arial"/>
        </w:rPr>
        <w:tab/>
      </w:r>
    </w:p>
    <w:p w:rsidR="003B036A" w:rsidRPr="004F3348" w:rsidRDefault="003B036A" w:rsidP="003B036A">
      <w:pPr>
        <w:numPr>
          <w:ilvl w:val="0"/>
          <w:numId w:val="2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Headwear containing any hard, unyielding, stiff material, including billed hats, or items containing exposed knots (i.e. bandanas) is prohibited.</w:t>
      </w:r>
    </w:p>
    <w:p w:rsidR="003B036A" w:rsidRPr="004F3348" w:rsidRDefault="003B036A" w:rsidP="003B036A">
      <w:pPr>
        <w:numPr>
          <w:ilvl w:val="0"/>
          <w:numId w:val="21"/>
        </w:numPr>
        <w:tabs>
          <w:tab w:val="left" w:pos="-1080"/>
          <w:tab w:val="left" w:pos="-720"/>
          <w:tab w:val="left" w:pos="-18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s>
        <w:spacing w:line="240" w:lineRule="atLeast"/>
        <w:ind w:left="360" w:hanging="540"/>
        <w:rPr>
          <w:rFonts w:ascii="Arial" w:hAnsi="Arial" w:cs="Arial"/>
          <w:b/>
        </w:rPr>
      </w:pPr>
      <w:r w:rsidRPr="004F3348">
        <w:rPr>
          <w:rFonts w:ascii="Arial" w:hAnsi="Arial" w:cs="Arial"/>
        </w:rPr>
        <w:t>Jewelry is prohibited. Religious &amp; medical-alert medals are not considered jewelry. A religious medal must be taped &amp; worn under the uniform. A medical-alert medal must be taped &amp; may be visible.</w:t>
      </w:r>
    </w:p>
    <w:p w:rsidR="003B036A" w:rsidRDefault="003B036A" w:rsidP="003B03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3B036A" w:rsidRDefault="003B036A" w:rsidP="003B03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3B036A" w:rsidRDefault="003B036A" w:rsidP="003B03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3B036A" w:rsidRDefault="003B036A" w:rsidP="003B03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3B036A" w:rsidRDefault="003B036A" w:rsidP="003B03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3B036A" w:rsidRPr="004F3348" w:rsidRDefault="003B036A" w:rsidP="003B036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line="240" w:lineRule="atLeast"/>
        <w:ind w:right="-720"/>
        <w:rPr>
          <w:rFonts w:ascii="Arial" w:hAnsi="Arial" w:cs="Arial"/>
        </w:rPr>
      </w:pPr>
    </w:p>
    <w:p w:rsidR="003B036A" w:rsidRPr="004F3348" w:rsidRDefault="003B036A" w:rsidP="003B036A">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3B036A" w:rsidRPr="004F3348" w:rsidRDefault="003B036A" w:rsidP="003B036A">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CONDUCT OF PLAYERS</w:t>
      </w:r>
    </w:p>
    <w:p w:rsidR="003B036A" w:rsidRPr="004F3348" w:rsidRDefault="003B036A" w:rsidP="003B036A">
      <w:pPr>
        <w:tabs>
          <w:tab w:val="left" w:pos="540"/>
        </w:tabs>
        <w:ind w:left="540"/>
        <w:rPr>
          <w:rFonts w:ascii="Arial" w:hAnsi="Arial" w:cs="Arial"/>
        </w:rPr>
      </w:pPr>
    </w:p>
    <w:p w:rsidR="003B036A" w:rsidRPr="004F3348" w:rsidRDefault="003B036A" w:rsidP="003B036A">
      <w:pPr>
        <w:numPr>
          <w:ilvl w:val="0"/>
          <w:numId w:val="13"/>
        </w:numPr>
        <w:tabs>
          <w:tab w:val="clear" w:pos="720"/>
          <w:tab w:val="left" w:pos="540"/>
        </w:tabs>
        <w:ind w:left="540" w:hanging="540"/>
        <w:rPr>
          <w:rFonts w:ascii="Arial" w:hAnsi="Arial" w:cs="Arial"/>
        </w:rPr>
      </w:pPr>
      <w:r w:rsidRPr="004F3348">
        <w:rPr>
          <w:rFonts w:ascii="Arial" w:hAnsi="Arial" w:cs="Arial"/>
        </w:rPr>
        <w:t>Any player who acts in a manner not showing good sportsmanship shall be penalized with an unsporting behavior penalty followed by a yellow or red card and possible ejection from the game &amp; complex.  The official(s) shall have the authority to warn, penalize, or disqualify any player(s), substitute, or spectator for violations of sportsmanship including, but not limited to the following:</w:t>
      </w:r>
    </w:p>
    <w:p w:rsidR="003B036A" w:rsidRPr="004F3348" w:rsidRDefault="003B036A" w:rsidP="003B036A">
      <w:pPr>
        <w:numPr>
          <w:ilvl w:val="0"/>
          <w:numId w:val="22"/>
        </w:numPr>
        <w:tabs>
          <w:tab w:val="left" w:pos="540"/>
        </w:tabs>
        <w:rPr>
          <w:rFonts w:ascii="Arial" w:hAnsi="Arial" w:cs="Arial"/>
        </w:rPr>
      </w:pPr>
      <w:r w:rsidRPr="004F3348">
        <w:rPr>
          <w:rFonts w:ascii="Arial" w:hAnsi="Arial" w:cs="Arial"/>
        </w:rPr>
        <w:t>Disrespectfully addressing an official or IM staff member.</w:t>
      </w:r>
    </w:p>
    <w:p w:rsidR="003B036A" w:rsidRPr="004F3348" w:rsidRDefault="003B036A" w:rsidP="003B036A">
      <w:pPr>
        <w:numPr>
          <w:ilvl w:val="0"/>
          <w:numId w:val="22"/>
        </w:numPr>
        <w:tabs>
          <w:tab w:val="left" w:pos="540"/>
        </w:tabs>
        <w:rPr>
          <w:rFonts w:ascii="Arial" w:hAnsi="Arial" w:cs="Arial"/>
        </w:rPr>
      </w:pPr>
      <w:r w:rsidRPr="004F3348">
        <w:rPr>
          <w:rFonts w:ascii="Arial" w:hAnsi="Arial" w:cs="Arial"/>
        </w:rPr>
        <w:t>Questioning the official’s judgment or decisions.</w:t>
      </w:r>
    </w:p>
    <w:p w:rsidR="003B036A" w:rsidRPr="004F3348" w:rsidRDefault="003B036A" w:rsidP="003B036A">
      <w:pPr>
        <w:numPr>
          <w:ilvl w:val="0"/>
          <w:numId w:val="22"/>
        </w:numPr>
        <w:tabs>
          <w:tab w:val="left" w:pos="540"/>
        </w:tabs>
        <w:rPr>
          <w:rFonts w:ascii="Arial" w:hAnsi="Arial" w:cs="Arial"/>
        </w:rPr>
      </w:pPr>
      <w:r w:rsidRPr="004F3348">
        <w:rPr>
          <w:rFonts w:ascii="Arial" w:hAnsi="Arial" w:cs="Arial"/>
        </w:rPr>
        <w:t>Showing disgust with official’s decisions.</w:t>
      </w:r>
    </w:p>
    <w:p w:rsidR="003B036A" w:rsidRPr="004F3348" w:rsidRDefault="003B036A" w:rsidP="003B036A">
      <w:pPr>
        <w:numPr>
          <w:ilvl w:val="0"/>
          <w:numId w:val="22"/>
        </w:numPr>
        <w:tabs>
          <w:tab w:val="left" w:pos="540"/>
        </w:tabs>
        <w:rPr>
          <w:rFonts w:ascii="Arial" w:hAnsi="Arial" w:cs="Arial"/>
        </w:rPr>
      </w:pPr>
      <w:r w:rsidRPr="004F3348">
        <w:rPr>
          <w:rFonts w:ascii="Arial" w:hAnsi="Arial" w:cs="Arial"/>
        </w:rPr>
        <w:t>Using profane or insulting language or gestures toward an official or opponent.</w:t>
      </w:r>
    </w:p>
    <w:p w:rsidR="003B036A" w:rsidRPr="004F3348" w:rsidRDefault="003B036A" w:rsidP="003B036A">
      <w:pPr>
        <w:numPr>
          <w:ilvl w:val="0"/>
          <w:numId w:val="22"/>
        </w:numPr>
        <w:tabs>
          <w:tab w:val="left" w:pos="540"/>
        </w:tabs>
        <w:rPr>
          <w:rFonts w:ascii="Arial" w:hAnsi="Arial" w:cs="Arial"/>
        </w:rPr>
      </w:pPr>
      <w:r w:rsidRPr="004F3348">
        <w:rPr>
          <w:rFonts w:ascii="Arial" w:hAnsi="Arial" w:cs="Arial"/>
        </w:rPr>
        <w:t>Baiting or taunting players of the opposing team.</w:t>
      </w:r>
    </w:p>
    <w:p w:rsidR="003B036A" w:rsidRPr="004F3348" w:rsidRDefault="003B036A" w:rsidP="003B036A">
      <w:pPr>
        <w:numPr>
          <w:ilvl w:val="0"/>
          <w:numId w:val="22"/>
        </w:numPr>
        <w:tabs>
          <w:tab w:val="left" w:pos="540"/>
        </w:tabs>
        <w:rPr>
          <w:rFonts w:ascii="Arial" w:hAnsi="Arial" w:cs="Arial"/>
        </w:rPr>
      </w:pPr>
      <w:r w:rsidRPr="004F3348">
        <w:rPr>
          <w:rFonts w:ascii="Arial" w:hAnsi="Arial" w:cs="Arial"/>
        </w:rPr>
        <w:t>Disrupting the game so that it may not be continued in an orderly fashion.</w:t>
      </w:r>
    </w:p>
    <w:p w:rsidR="003B036A" w:rsidRPr="004F3348" w:rsidRDefault="003B036A" w:rsidP="003B036A">
      <w:pPr>
        <w:numPr>
          <w:ilvl w:val="0"/>
          <w:numId w:val="13"/>
        </w:numPr>
        <w:tabs>
          <w:tab w:val="clear" w:pos="720"/>
          <w:tab w:val="left" w:pos="180"/>
          <w:tab w:val="left" w:pos="540"/>
          <w:tab w:val="left" w:pos="630"/>
        </w:tabs>
        <w:ind w:left="540" w:hanging="540"/>
        <w:rPr>
          <w:rFonts w:ascii="Arial" w:hAnsi="Arial" w:cs="Arial"/>
        </w:rPr>
      </w:pPr>
      <w:r>
        <w:rPr>
          <w:rFonts w:ascii="Arial" w:hAnsi="Arial" w:cs="Arial"/>
        </w:rPr>
        <w:t xml:space="preserve">     </w:t>
      </w:r>
      <w:r w:rsidRPr="004F3348">
        <w:rPr>
          <w:rFonts w:ascii="Arial" w:hAnsi="Arial" w:cs="Arial"/>
        </w:rPr>
        <w:t>Captains are responsible for t</w:t>
      </w:r>
      <w:r>
        <w:rPr>
          <w:rFonts w:ascii="Arial" w:hAnsi="Arial" w:cs="Arial"/>
        </w:rPr>
        <w:t>he action of their team members and spectators.</w:t>
      </w:r>
    </w:p>
    <w:p w:rsidR="003B036A" w:rsidRPr="004F3348" w:rsidRDefault="003B036A" w:rsidP="003B036A">
      <w:pPr>
        <w:numPr>
          <w:ilvl w:val="0"/>
          <w:numId w:val="13"/>
        </w:numPr>
        <w:tabs>
          <w:tab w:val="clear" w:pos="720"/>
          <w:tab w:val="left" w:pos="180"/>
          <w:tab w:val="left" w:pos="540"/>
        </w:tabs>
        <w:ind w:left="540" w:hanging="540"/>
        <w:rPr>
          <w:rFonts w:ascii="Arial" w:hAnsi="Arial" w:cs="Arial"/>
        </w:rPr>
      </w:pPr>
      <w:r>
        <w:rPr>
          <w:rFonts w:ascii="Arial" w:hAnsi="Arial" w:cs="Arial"/>
          <w:b/>
        </w:rPr>
        <w:t xml:space="preserve">     </w:t>
      </w:r>
      <w:r w:rsidRPr="004F3348">
        <w:rPr>
          <w:rFonts w:ascii="Arial" w:hAnsi="Arial" w:cs="Arial"/>
          <w:b/>
        </w:rPr>
        <w:t>ANYONE</w:t>
      </w:r>
      <w:r w:rsidRPr="004F3348">
        <w:rPr>
          <w:rFonts w:ascii="Arial" w:hAnsi="Arial" w:cs="Arial"/>
        </w:rPr>
        <w:t xml:space="preserve"> who is asked to leave or is ejected from a game </w:t>
      </w:r>
      <w:r w:rsidRPr="004F3348">
        <w:rPr>
          <w:rFonts w:ascii="Arial" w:hAnsi="Arial" w:cs="Arial"/>
          <w:b/>
        </w:rPr>
        <w:t>MUST</w:t>
      </w:r>
      <w:r w:rsidRPr="004F3348">
        <w:rPr>
          <w:rFonts w:ascii="Arial" w:hAnsi="Arial" w:cs="Arial"/>
        </w:rPr>
        <w:t xml:space="preserve"> leave the </w:t>
      </w:r>
      <w:r w:rsidRPr="004F3348">
        <w:rPr>
          <w:rFonts w:ascii="Arial" w:hAnsi="Arial" w:cs="Arial"/>
          <w:b/>
        </w:rPr>
        <w:t>ENTIRE</w:t>
      </w:r>
      <w:r>
        <w:rPr>
          <w:rFonts w:ascii="Arial" w:hAnsi="Arial" w:cs="Arial"/>
        </w:rPr>
        <w:t xml:space="preserve"> facility</w:t>
      </w:r>
      <w:r w:rsidRPr="004F3348">
        <w:rPr>
          <w:rFonts w:ascii="Arial" w:hAnsi="Arial" w:cs="Arial"/>
        </w:rPr>
        <w:t xml:space="preserve"> before play is resumed. If they refuse to leave UPD will be called to physica</w:t>
      </w:r>
      <w:r>
        <w:rPr>
          <w:rFonts w:ascii="Arial" w:hAnsi="Arial" w:cs="Arial"/>
        </w:rPr>
        <w:t>lly remove them from the facility</w:t>
      </w:r>
      <w:r w:rsidRPr="004F3348">
        <w:rPr>
          <w:rFonts w:ascii="Arial" w:hAnsi="Arial" w:cs="Arial"/>
        </w:rPr>
        <w:t xml:space="preserve">. </w:t>
      </w:r>
      <w:r w:rsidRPr="004F3348">
        <w:rPr>
          <w:rFonts w:ascii="Arial" w:hAnsi="Arial" w:cs="Arial"/>
          <w:b/>
        </w:rPr>
        <w:t>ANYONE</w:t>
      </w:r>
      <w:r w:rsidRPr="004F3348">
        <w:rPr>
          <w:rFonts w:ascii="Arial" w:hAnsi="Arial" w:cs="Arial"/>
        </w:rPr>
        <w:t xml:space="preserve"> who is ejected from a game will be suspended from playing </w:t>
      </w:r>
      <w:r w:rsidRPr="004F3348">
        <w:rPr>
          <w:rFonts w:ascii="Arial" w:hAnsi="Arial" w:cs="Arial"/>
          <w:b/>
        </w:rPr>
        <w:t>ANY &amp; ALL</w:t>
      </w:r>
      <w:r w:rsidRPr="004F3348">
        <w:rPr>
          <w:rFonts w:ascii="Arial" w:hAnsi="Arial" w:cs="Arial"/>
        </w:rPr>
        <w:t xml:space="preserve"> intramural events until they make an appointment with the Coordinator of Intramural Sports. They </w:t>
      </w:r>
      <w:r w:rsidRPr="004F3348">
        <w:rPr>
          <w:rFonts w:ascii="Arial" w:hAnsi="Arial" w:cs="Arial"/>
          <w:b/>
        </w:rPr>
        <w:t>WILL NOT</w:t>
      </w:r>
      <w:r w:rsidRPr="004F3348">
        <w:rPr>
          <w:rFonts w:ascii="Arial" w:hAnsi="Arial" w:cs="Arial"/>
        </w:rPr>
        <w:t xml:space="preserve"> </w:t>
      </w:r>
      <w:proofErr w:type="gramStart"/>
      <w:r w:rsidRPr="004F3348">
        <w:rPr>
          <w:rFonts w:ascii="Arial" w:hAnsi="Arial" w:cs="Arial"/>
        </w:rPr>
        <w:t>be</w:t>
      </w:r>
      <w:proofErr w:type="gramEnd"/>
      <w:r w:rsidRPr="004F3348">
        <w:rPr>
          <w:rFonts w:ascii="Arial" w:hAnsi="Arial" w:cs="Arial"/>
        </w:rPr>
        <w:t xml:space="preserve"> reinstated to play until </w:t>
      </w:r>
      <w:r>
        <w:rPr>
          <w:rFonts w:ascii="Arial" w:hAnsi="Arial" w:cs="Arial"/>
        </w:rPr>
        <w:t xml:space="preserve">a meeting has taken place. </w:t>
      </w:r>
      <w:r w:rsidRPr="004F3348">
        <w:rPr>
          <w:rFonts w:ascii="Arial" w:hAnsi="Arial" w:cs="Arial"/>
        </w:rPr>
        <w:t xml:space="preserve">It is important to note that this meeting </w:t>
      </w:r>
      <w:r w:rsidRPr="004F3348">
        <w:rPr>
          <w:rFonts w:ascii="Arial" w:hAnsi="Arial" w:cs="Arial"/>
          <w:b/>
        </w:rPr>
        <w:t>WILL NOT</w:t>
      </w:r>
      <w:r w:rsidRPr="004F3348">
        <w:rPr>
          <w:rFonts w:ascii="Arial" w:hAnsi="Arial" w:cs="Arial"/>
        </w:rPr>
        <w:t xml:space="preserve"> take place on the court</w:t>
      </w:r>
      <w:r>
        <w:rPr>
          <w:rFonts w:ascii="Arial" w:hAnsi="Arial" w:cs="Arial"/>
        </w:rPr>
        <w:t>/field</w:t>
      </w:r>
      <w:r w:rsidRPr="004F3348">
        <w:rPr>
          <w:rFonts w:ascii="Arial" w:hAnsi="Arial" w:cs="Arial"/>
        </w:rPr>
        <w:t xml:space="preserve"> of play</w:t>
      </w:r>
      <w:r>
        <w:rPr>
          <w:rFonts w:ascii="Arial" w:hAnsi="Arial" w:cs="Arial"/>
        </w:rPr>
        <w:t>,</w:t>
      </w:r>
      <w:r w:rsidRPr="004F3348">
        <w:rPr>
          <w:rFonts w:ascii="Arial" w:hAnsi="Arial" w:cs="Arial"/>
        </w:rPr>
        <w:t xml:space="preserve"> but the </w:t>
      </w:r>
      <w:r w:rsidRPr="004F3348">
        <w:rPr>
          <w:rFonts w:ascii="Arial" w:hAnsi="Arial" w:cs="Arial"/>
          <w:b/>
        </w:rPr>
        <w:t>NEXT BUSINESS DAY!</w:t>
      </w:r>
    </w:p>
    <w:p w:rsidR="003B036A" w:rsidRPr="004F3348" w:rsidRDefault="003B036A" w:rsidP="003B036A">
      <w:pPr>
        <w:pStyle w:val="ListParagraph"/>
        <w:numPr>
          <w:ilvl w:val="0"/>
          <w:numId w:val="13"/>
        </w:numPr>
        <w:tabs>
          <w:tab w:val="clear" w:pos="720"/>
          <w:tab w:val="num" w:pos="540"/>
        </w:tabs>
        <w:ind w:left="540" w:hanging="720"/>
        <w:contextualSpacing/>
        <w:rPr>
          <w:rFonts w:ascii="Arial" w:hAnsi="Arial" w:cs="Arial"/>
          <w:b/>
          <w:sz w:val="20"/>
          <w:szCs w:val="20"/>
        </w:rPr>
      </w:pPr>
      <w:r w:rsidRPr="004F3348">
        <w:rPr>
          <w:rFonts w:ascii="Arial" w:hAnsi="Arial" w:cs="Arial"/>
          <w:b/>
          <w:sz w:val="20"/>
          <w:szCs w:val="20"/>
        </w:rPr>
        <w:t xml:space="preserve">A coach/player receives one (1) </w:t>
      </w:r>
      <w:r>
        <w:rPr>
          <w:rFonts w:ascii="Arial" w:hAnsi="Arial" w:cs="Arial"/>
          <w:b/>
          <w:sz w:val="20"/>
          <w:szCs w:val="20"/>
        </w:rPr>
        <w:t xml:space="preserve">ejection </w:t>
      </w:r>
      <w:r w:rsidRPr="004F3348">
        <w:rPr>
          <w:rFonts w:ascii="Arial" w:hAnsi="Arial" w:cs="Arial"/>
          <w:b/>
          <w:sz w:val="20"/>
          <w:szCs w:val="20"/>
        </w:rPr>
        <w:t xml:space="preserve">during a game. </w:t>
      </w:r>
    </w:p>
    <w:p w:rsidR="003B036A" w:rsidRPr="004F3348" w:rsidRDefault="003B036A" w:rsidP="003B036A">
      <w:pPr>
        <w:pStyle w:val="ListParagraph"/>
        <w:tabs>
          <w:tab w:val="num" w:pos="540"/>
        </w:tabs>
        <w:ind w:left="540" w:hanging="720"/>
        <w:rPr>
          <w:rFonts w:ascii="Arial" w:hAnsi="Arial" w:cs="Arial"/>
          <w:b/>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team’s next game played, &amp; probation for the remainder of the season. An Individuals receiving one (1) red card lose all rights to sit or stand in the team area or the stands. </w:t>
      </w:r>
    </w:p>
    <w:p w:rsidR="003B036A" w:rsidRPr="004F3348" w:rsidRDefault="003B036A" w:rsidP="003B036A">
      <w:pPr>
        <w:pStyle w:val="ListParagraph"/>
        <w:numPr>
          <w:ilvl w:val="0"/>
          <w:numId w:val="13"/>
        </w:numPr>
        <w:tabs>
          <w:tab w:val="clear" w:pos="720"/>
          <w:tab w:val="num" w:pos="540"/>
        </w:tabs>
        <w:ind w:left="540" w:hanging="720"/>
        <w:contextualSpacing/>
        <w:rPr>
          <w:rFonts w:ascii="Arial" w:hAnsi="Arial" w:cs="Arial"/>
          <w:b/>
          <w:sz w:val="20"/>
          <w:szCs w:val="20"/>
        </w:rPr>
      </w:pPr>
      <w:r w:rsidRPr="004F3348">
        <w:rPr>
          <w:rFonts w:ascii="Arial" w:hAnsi="Arial" w:cs="Arial"/>
          <w:b/>
          <w:sz w:val="20"/>
          <w:szCs w:val="20"/>
        </w:rPr>
        <w:t xml:space="preserve">A coach/player receives two (2) </w:t>
      </w:r>
      <w:r>
        <w:rPr>
          <w:rFonts w:ascii="Arial" w:hAnsi="Arial" w:cs="Arial"/>
          <w:b/>
          <w:sz w:val="20"/>
          <w:szCs w:val="20"/>
        </w:rPr>
        <w:t>ejections</w:t>
      </w:r>
      <w:r w:rsidRPr="004F3348">
        <w:rPr>
          <w:rFonts w:ascii="Arial" w:hAnsi="Arial" w:cs="Arial"/>
          <w:b/>
          <w:sz w:val="20"/>
          <w:szCs w:val="20"/>
        </w:rPr>
        <w:t xml:space="preserve"> during a season.</w:t>
      </w:r>
    </w:p>
    <w:p w:rsidR="003B036A" w:rsidRPr="004F3348" w:rsidRDefault="003B036A" w:rsidP="003B036A">
      <w:pPr>
        <w:pStyle w:val="ListParagraph"/>
        <w:tabs>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&amp; suspension from participating for the remainder of the season (includes tournament &amp; extramural events). Suspensions will carry over to other events. Individuals receiving two (2) red cards lose all rights to sit or stand in the team area or the stands.</w:t>
      </w:r>
    </w:p>
    <w:p w:rsidR="003B036A" w:rsidRPr="004F3348" w:rsidRDefault="003B036A" w:rsidP="003B036A">
      <w:pPr>
        <w:tabs>
          <w:tab w:val="num" w:pos="180"/>
        </w:tabs>
        <w:rPr>
          <w:rFonts w:ascii="Arial" w:hAnsi="Arial" w:cs="Arial"/>
          <w:b/>
          <w:u w:val="single"/>
        </w:rPr>
      </w:pPr>
    </w:p>
    <w:p w:rsidR="003B036A" w:rsidRPr="004F3348" w:rsidRDefault="003B036A" w:rsidP="003B036A">
      <w:pPr>
        <w:pStyle w:val="ListParagraph"/>
        <w:tabs>
          <w:tab w:val="num" w:pos="180"/>
        </w:tabs>
        <w:ind w:left="0" w:hanging="180"/>
        <w:rPr>
          <w:rFonts w:ascii="Arial" w:hAnsi="Arial" w:cs="Arial"/>
          <w:sz w:val="20"/>
          <w:szCs w:val="20"/>
          <w:u w:val="single"/>
        </w:rPr>
      </w:pPr>
      <w:r>
        <w:rPr>
          <w:rFonts w:ascii="Arial" w:hAnsi="Arial" w:cs="Arial"/>
          <w:b/>
          <w:sz w:val="20"/>
          <w:szCs w:val="20"/>
          <w:u w:val="single"/>
        </w:rPr>
        <w:t xml:space="preserve">CONDUCT OF </w:t>
      </w:r>
      <w:r w:rsidRPr="004F3348">
        <w:rPr>
          <w:rFonts w:ascii="Arial" w:hAnsi="Arial" w:cs="Arial"/>
          <w:b/>
          <w:sz w:val="20"/>
          <w:szCs w:val="20"/>
          <w:u w:val="single"/>
        </w:rPr>
        <w:t>TEAMS</w:t>
      </w:r>
    </w:p>
    <w:p w:rsidR="003B036A" w:rsidRPr="004F3348" w:rsidRDefault="003B036A" w:rsidP="003B036A">
      <w:pPr>
        <w:pStyle w:val="ListParagraph"/>
        <w:ind w:left="540"/>
        <w:contextualSpacing/>
        <w:rPr>
          <w:rFonts w:ascii="Arial" w:hAnsi="Arial" w:cs="Arial"/>
          <w:sz w:val="20"/>
          <w:szCs w:val="20"/>
        </w:rPr>
      </w:pPr>
    </w:p>
    <w:p w:rsidR="003B036A" w:rsidRPr="004F3348" w:rsidRDefault="003B036A" w:rsidP="003B036A">
      <w:pPr>
        <w:pStyle w:val="ListParagraph"/>
        <w:numPr>
          <w:ilvl w:val="0"/>
          <w:numId w:val="13"/>
        </w:numPr>
        <w:tabs>
          <w:tab w:val="clear" w:pos="720"/>
          <w:tab w:val="num" w:pos="540"/>
        </w:tabs>
        <w:ind w:left="540" w:hanging="720"/>
        <w:contextualSpacing/>
        <w:rPr>
          <w:rFonts w:ascii="Arial" w:hAnsi="Arial" w:cs="Arial"/>
          <w:sz w:val="20"/>
          <w:szCs w:val="20"/>
        </w:rPr>
      </w:pPr>
      <w:r w:rsidRPr="004F3348">
        <w:rPr>
          <w:rFonts w:ascii="Arial" w:hAnsi="Arial" w:cs="Arial"/>
          <w:b/>
          <w:sz w:val="20"/>
          <w:szCs w:val="20"/>
        </w:rPr>
        <w:t xml:space="preserve">One team receives two (2) </w:t>
      </w:r>
      <w:r>
        <w:rPr>
          <w:rFonts w:ascii="Arial" w:hAnsi="Arial" w:cs="Arial"/>
          <w:b/>
          <w:sz w:val="20"/>
          <w:szCs w:val="20"/>
        </w:rPr>
        <w:t xml:space="preserve">unsportsmanlike conduct / ejections / </w:t>
      </w:r>
      <w:r w:rsidRPr="004F3348">
        <w:rPr>
          <w:rFonts w:ascii="Arial" w:hAnsi="Arial" w:cs="Arial"/>
          <w:b/>
          <w:sz w:val="20"/>
          <w:szCs w:val="20"/>
        </w:rPr>
        <w:t>red cards during a game.</w:t>
      </w:r>
    </w:p>
    <w:p w:rsidR="003B036A" w:rsidRPr="004F3348" w:rsidRDefault="003B036A" w:rsidP="003B036A">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The game shall be called. If the team to which the game is forfeited is ahead, the score at the time of forfeiture shall stand. If this team is not ahead, the score shall be recorded as 1-0 in their favor.</w:t>
      </w:r>
    </w:p>
    <w:p w:rsidR="003B036A" w:rsidRPr="004F3348" w:rsidRDefault="003B036A" w:rsidP="003B036A">
      <w:pPr>
        <w:pStyle w:val="ListParagraph"/>
        <w:numPr>
          <w:ilvl w:val="0"/>
          <w:numId w:val="13"/>
        </w:numPr>
        <w:tabs>
          <w:tab w:val="clear" w:pos="720"/>
          <w:tab w:val="left" w:pos="-900"/>
          <w:tab w:val="num" w:pos="540"/>
        </w:tabs>
        <w:ind w:left="540" w:hanging="720"/>
        <w:contextualSpacing/>
        <w:rPr>
          <w:rFonts w:ascii="Arial" w:hAnsi="Arial" w:cs="Arial"/>
          <w:b/>
          <w:sz w:val="20"/>
          <w:szCs w:val="20"/>
        </w:rPr>
      </w:pPr>
      <w:r w:rsidRPr="004F3348">
        <w:rPr>
          <w:rFonts w:ascii="Arial" w:hAnsi="Arial" w:cs="Arial"/>
          <w:b/>
          <w:sz w:val="20"/>
          <w:szCs w:val="20"/>
        </w:rPr>
        <w:t>One team receives three (3</w:t>
      </w:r>
      <w:r>
        <w:rPr>
          <w:rFonts w:ascii="Arial" w:hAnsi="Arial" w:cs="Arial"/>
          <w:b/>
          <w:sz w:val="20"/>
          <w:szCs w:val="20"/>
        </w:rPr>
        <w:t xml:space="preserve"> - 5</w:t>
      </w:r>
      <w:r w:rsidRPr="004F3348">
        <w:rPr>
          <w:rFonts w:ascii="Arial" w:hAnsi="Arial" w:cs="Arial"/>
          <w:b/>
          <w:sz w:val="20"/>
          <w:szCs w:val="20"/>
        </w:rPr>
        <w:t>)</w:t>
      </w:r>
      <w:r>
        <w:rPr>
          <w:rFonts w:ascii="Arial" w:hAnsi="Arial" w:cs="Arial"/>
          <w:b/>
          <w:sz w:val="20"/>
          <w:szCs w:val="20"/>
        </w:rPr>
        <w:t xml:space="preserve"> unsportsmanlike conduct / ejections /</w:t>
      </w:r>
      <w:r w:rsidRPr="004F3348">
        <w:rPr>
          <w:rFonts w:ascii="Arial" w:hAnsi="Arial" w:cs="Arial"/>
          <w:b/>
          <w:sz w:val="20"/>
          <w:szCs w:val="20"/>
        </w:rPr>
        <w:t xml:space="preserve"> red cards during a season.</w:t>
      </w:r>
    </w:p>
    <w:p w:rsidR="003B036A" w:rsidRPr="004F3348" w:rsidRDefault="003B036A" w:rsidP="003B036A">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The game shall be called. If the team to which the game is forfeited is ahead, the score at the time of forfeiture shall stand. If this team is not ahead, the score shall be recorded as 1-0 in their favor. </w:t>
      </w:r>
      <w:proofErr w:type="gramStart"/>
      <w:r w:rsidRPr="004F3348">
        <w:rPr>
          <w:rFonts w:ascii="Arial" w:hAnsi="Arial" w:cs="Arial"/>
          <w:sz w:val="20"/>
          <w:szCs w:val="20"/>
        </w:rPr>
        <w:t>A team receiving three (3</w:t>
      </w:r>
      <w:r>
        <w:rPr>
          <w:rFonts w:ascii="Arial" w:hAnsi="Arial" w:cs="Arial"/>
          <w:sz w:val="20"/>
          <w:szCs w:val="20"/>
        </w:rPr>
        <w:t xml:space="preserve"> - 5</w:t>
      </w:r>
      <w:r w:rsidRPr="004F3348">
        <w:rPr>
          <w:rFonts w:ascii="Arial" w:hAnsi="Arial" w:cs="Arial"/>
          <w:sz w:val="20"/>
          <w:szCs w:val="20"/>
        </w:rPr>
        <w:t>) red cards</w:t>
      </w:r>
      <w:r w:rsidRPr="004F3348">
        <w:rPr>
          <w:rFonts w:ascii="Arial" w:hAnsi="Arial" w:cs="Arial"/>
          <w:b/>
          <w:sz w:val="20"/>
          <w:szCs w:val="20"/>
        </w:rPr>
        <w:t xml:space="preserve"> </w:t>
      </w:r>
      <w:r>
        <w:rPr>
          <w:rFonts w:ascii="Arial" w:hAnsi="Arial" w:cs="Arial"/>
          <w:sz w:val="20"/>
          <w:szCs w:val="20"/>
        </w:rPr>
        <w:t xml:space="preserve">will be removed </w:t>
      </w:r>
      <w:r w:rsidRPr="004F3348">
        <w:rPr>
          <w:rFonts w:ascii="Arial" w:hAnsi="Arial" w:cs="Arial"/>
          <w:sz w:val="20"/>
          <w:szCs w:val="20"/>
        </w:rPr>
        <w:t>from the season &amp; possible expulsion from the intramural program &amp; the Red WOLF center.</w:t>
      </w:r>
      <w:proofErr w:type="gramEnd"/>
    </w:p>
    <w:p w:rsidR="003B036A" w:rsidRPr="004F3348" w:rsidRDefault="003B036A" w:rsidP="003B036A">
      <w:pPr>
        <w:pStyle w:val="ListParagraph"/>
        <w:tabs>
          <w:tab w:val="left" w:pos="-900"/>
          <w:tab w:val="num" w:pos="180"/>
        </w:tabs>
        <w:ind w:left="0" w:hanging="180"/>
        <w:rPr>
          <w:rFonts w:ascii="Arial" w:hAnsi="Arial" w:cs="Arial"/>
          <w:sz w:val="20"/>
          <w:szCs w:val="20"/>
          <w:u w:val="single"/>
        </w:rPr>
      </w:pPr>
      <w:r w:rsidRPr="004F3348">
        <w:rPr>
          <w:rFonts w:ascii="Arial" w:hAnsi="Arial" w:cs="Arial"/>
          <w:b/>
          <w:sz w:val="20"/>
          <w:szCs w:val="20"/>
          <w:u w:val="single"/>
        </w:rPr>
        <w:t>VERBAL OR PHYSICAL ABUSE</w:t>
      </w:r>
    </w:p>
    <w:p w:rsidR="003B036A" w:rsidRPr="004F3348" w:rsidRDefault="003B036A" w:rsidP="003B036A">
      <w:pPr>
        <w:pStyle w:val="ListParagraph"/>
        <w:tabs>
          <w:tab w:val="left" w:pos="-900"/>
        </w:tabs>
        <w:ind w:left="540"/>
        <w:contextualSpacing/>
        <w:rPr>
          <w:rFonts w:ascii="Arial" w:hAnsi="Arial" w:cs="Arial"/>
          <w:b/>
          <w:sz w:val="20"/>
          <w:szCs w:val="20"/>
        </w:rPr>
      </w:pPr>
    </w:p>
    <w:p w:rsidR="003B036A" w:rsidRPr="004F3348" w:rsidRDefault="003B036A" w:rsidP="003B036A">
      <w:pPr>
        <w:pStyle w:val="ListParagraph"/>
        <w:numPr>
          <w:ilvl w:val="0"/>
          <w:numId w:val="13"/>
        </w:numPr>
        <w:tabs>
          <w:tab w:val="clear" w:pos="720"/>
          <w:tab w:val="left" w:pos="-900"/>
          <w:tab w:val="num" w:pos="540"/>
        </w:tabs>
        <w:ind w:left="540" w:hanging="720"/>
        <w:contextualSpacing/>
        <w:rPr>
          <w:rFonts w:ascii="Arial" w:hAnsi="Arial" w:cs="Arial"/>
          <w:b/>
          <w:sz w:val="20"/>
          <w:szCs w:val="20"/>
        </w:rPr>
      </w:pPr>
      <w:r w:rsidRPr="004F3348">
        <w:rPr>
          <w:rFonts w:ascii="Arial" w:hAnsi="Arial" w:cs="Arial"/>
          <w:b/>
          <w:sz w:val="20"/>
          <w:szCs w:val="20"/>
        </w:rPr>
        <w:t>Shoving, striking, or physically/verbally abusing any staff member.</w:t>
      </w:r>
    </w:p>
    <w:p w:rsidR="003B036A" w:rsidRPr="004F3348" w:rsidRDefault="003B036A" w:rsidP="003B036A">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Automatic suspension of team from the remainder of the season &amp; automatic expulsion from the intramural program &amp; the Red WOLF center.</w:t>
      </w:r>
    </w:p>
    <w:p w:rsidR="003B036A" w:rsidRPr="004F3348" w:rsidRDefault="003B036A" w:rsidP="003B036A">
      <w:pPr>
        <w:pStyle w:val="ListParagraph"/>
        <w:numPr>
          <w:ilvl w:val="0"/>
          <w:numId w:val="13"/>
        </w:numPr>
        <w:tabs>
          <w:tab w:val="clear" w:pos="720"/>
          <w:tab w:val="left" w:pos="-900"/>
          <w:tab w:val="num" w:pos="540"/>
        </w:tabs>
        <w:ind w:left="540" w:right="-810" w:hanging="720"/>
        <w:contextualSpacing/>
        <w:rPr>
          <w:rFonts w:ascii="Arial" w:hAnsi="Arial" w:cs="Arial"/>
          <w:b/>
          <w:sz w:val="20"/>
          <w:szCs w:val="20"/>
        </w:rPr>
      </w:pPr>
      <w:r w:rsidRPr="004F3348">
        <w:rPr>
          <w:rFonts w:ascii="Arial" w:hAnsi="Arial" w:cs="Arial"/>
          <w:b/>
          <w:sz w:val="20"/>
          <w:szCs w:val="20"/>
        </w:rPr>
        <w:t>Fighting – Each player will receive two (2) red cards for the game.</w:t>
      </w:r>
    </w:p>
    <w:p w:rsidR="003B036A" w:rsidRPr="004F3348" w:rsidRDefault="003B036A" w:rsidP="003B036A">
      <w:pPr>
        <w:pStyle w:val="ListParagraph"/>
        <w:tabs>
          <w:tab w:val="left" w:pos="-900"/>
          <w:tab w:val="num" w:pos="540"/>
        </w:tabs>
        <w:ind w:left="540" w:hanging="720"/>
        <w:rPr>
          <w:rFonts w:ascii="Arial" w:hAnsi="Arial" w:cs="Arial"/>
          <w:sz w:val="20"/>
          <w:szCs w:val="20"/>
        </w:rPr>
      </w:pPr>
      <w:r w:rsidRPr="004F3348">
        <w:rPr>
          <w:rFonts w:ascii="Arial" w:hAnsi="Arial" w:cs="Arial"/>
          <w:b/>
          <w:sz w:val="20"/>
          <w:szCs w:val="20"/>
        </w:rPr>
        <w:tab/>
        <w:t>Penalty:</w:t>
      </w:r>
      <w:r w:rsidRPr="004F3348">
        <w:rPr>
          <w:rFonts w:ascii="Arial" w:hAnsi="Arial" w:cs="Arial"/>
          <w:sz w:val="20"/>
          <w:szCs w:val="20"/>
        </w:rPr>
        <w:t xml:space="preserve"> Disqualification from the game, suspension from the remainder of the season, &amp; suspension of individuals on team’s roster for the remainder of the semester (including extramural events), &amp; expulsion from the intramural program &amp; the Red </w:t>
      </w:r>
      <w:r w:rsidRPr="004F3348">
        <w:rPr>
          <w:rFonts w:ascii="Arial" w:hAnsi="Arial" w:cs="Arial"/>
          <w:sz w:val="20"/>
          <w:szCs w:val="20"/>
        </w:rPr>
        <w:tab/>
        <w:t>WOLF center.</w:t>
      </w:r>
    </w:p>
    <w:p w:rsidR="003B036A" w:rsidRPr="004F3348" w:rsidRDefault="003B036A" w:rsidP="003B036A">
      <w:pPr>
        <w:pStyle w:val="ListParagraph"/>
        <w:tabs>
          <w:tab w:val="left" w:pos="-900"/>
          <w:tab w:val="num" w:pos="180"/>
        </w:tabs>
        <w:ind w:left="0" w:hanging="180"/>
        <w:jc w:val="center"/>
        <w:rPr>
          <w:rFonts w:ascii="Arial" w:hAnsi="Arial" w:cs="Arial"/>
          <w:b/>
          <w:i/>
          <w:sz w:val="20"/>
          <w:szCs w:val="20"/>
        </w:rPr>
      </w:pPr>
      <w:r w:rsidRPr="004F3348">
        <w:rPr>
          <w:rFonts w:ascii="Arial" w:hAnsi="Arial" w:cs="Arial"/>
          <w:b/>
          <w:i/>
          <w:sz w:val="20"/>
          <w:szCs w:val="20"/>
        </w:rPr>
        <w:t>* It must be emphasized that the game officials can assess unsportsmanlike penalties</w:t>
      </w:r>
      <w:r w:rsidRPr="004F3348">
        <w:rPr>
          <w:rFonts w:ascii="Arial" w:hAnsi="Arial" w:cs="Arial"/>
          <w:b/>
          <w:sz w:val="20"/>
          <w:szCs w:val="20"/>
        </w:rPr>
        <w:t xml:space="preserve"> </w:t>
      </w:r>
      <w:r w:rsidRPr="004F3348">
        <w:rPr>
          <w:rFonts w:ascii="Arial" w:hAnsi="Arial" w:cs="Arial"/>
          <w:b/>
          <w:i/>
          <w:sz w:val="20"/>
          <w:szCs w:val="20"/>
        </w:rPr>
        <w:t>before the game has started &amp; after the game has ended.</w:t>
      </w:r>
    </w:p>
    <w:p w:rsidR="003B036A" w:rsidRPr="004F3348" w:rsidRDefault="003B036A" w:rsidP="003B036A">
      <w:pPr>
        <w:tabs>
          <w:tab w:val="num" w:pos="180"/>
        </w:tabs>
        <w:ind w:hanging="180"/>
        <w:jc w:val="center"/>
        <w:rPr>
          <w:rFonts w:ascii="Arial" w:hAnsi="Arial" w:cs="Arial"/>
          <w:b/>
          <w:i/>
        </w:rPr>
      </w:pPr>
      <w:r w:rsidRPr="004F3348">
        <w:rPr>
          <w:rFonts w:ascii="Arial" w:hAnsi="Arial" w:cs="Arial"/>
          <w:b/>
          <w:i/>
        </w:rPr>
        <w:t>This rule is in effect even if that team is winning. The opposing team will advance in their place.</w:t>
      </w:r>
    </w:p>
    <w:p w:rsidR="003B036A" w:rsidRPr="004F3348" w:rsidRDefault="003B036A" w:rsidP="003B036A">
      <w:pPr>
        <w:numPr>
          <w:ilvl w:val="0"/>
          <w:numId w:val="13"/>
        </w:numPr>
        <w:tabs>
          <w:tab w:val="clear" w:pos="720"/>
          <w:tab w:val="num" w:pos="540"/>
        </w:tabs>
        <w:ind w:left="540" w:hanging="720"/>
        <w:rPr>
          <w:rFonts w:ascii="Arial" w:hAnsi="Arial" w:cs="Arial"/>
        </w:rPr>
      </w:pPr>
      <w:r w:rsidRPr="004F3348">
        <w:rPr>
          <w:rFonts w:ascii="Arial" w:hAnsi="Arial" w:cs="Arial"/>
          <w:b/>
        </w:rPr>
        <w:lastRenderedPageBreak/>
        <w:t>Sportsmanship:</w:t>
      </w:r>
      <w:r w:rsidRPr="004F3348">
        <w:rPr>
          <w:rFonts w:ascii="Arial" w:hAnsi="Arial" w:cs="Arial"/>
        </w:rPr>
        <w:t xml:space="preserve"> Teams are graded according to how they &amp;/or their fans act &amp; according to how many unsportsmanlike penalties they accumulate. The following is a guideline of how the grading system is set up:</w:t>
      </w:r>
    </w:p>
    <w:p w:rsidR="003B036A" w:rsidRPr="004F3348" w:rsidRDefault="003B036A" w:rsidP="003B036A">
      <w:pPr>
        <w:ind w:left="-180"/>
        <w:rPr>
          <w:rFonts w:ascii="Arial" w:hAnsi="Arial" w:cs="Arial"/>
        </w:rPr>
      </w:pPr>
      <w:r w:rsidRPr="004F3348">
        <w:rPr>
          <w:rFonts w:ascii="Arial" w:hAnsi="Arial" w:cs="Arial"/>
          <w:b/>
        </w:rPr>
        <w:t xml:space="preserve">A (4.0) – </w:t>
      </w:r>
      <w:r w:rsidRPr="004F3348">
        <w:rPr>
          <w:rFonts w:ascii="Arial" w:hAnsi="Arial" w:cs="Arial"/>
        </w:rPr>
        <w:t>No verbal altercations with game officials, intramural staff, or opposing team.</w:t>
      </w:r>
    </w:p>
    <w:p w:rsidR="003B036A" w:rsidRPr="004F3348" w:rsidRDefault="003B036A" w:rsidP="003B036A">
      <w:pPr>
        <w:tabs>
          <w:tab w:val="num" w:pos="540"/>
        </w:tabs>
        <w:ind w:left="540" w:hanging="720"/>
        <w:rPr>
          <w:rFonts w:ascii="Arial" w:hAnsi="Arial" w:cs="Arial"/>
        </w:rPr>
      </w:pPr>
      <w:r w:rsidRPr="004F3348">
        <w:rPr>
          <w:rFonts w:ascii="Arial" w:hAnsi="Arial" w:cs="Arial"/>
          <w:b/>
        </w:rPr>
        <w:t>B (3.0) –</w:t>
      </w:r>
      <w:r w:rsidRPr="004F3348">
        <w:rPr>
          <w:rFonts w:ascii="Arial" w:hAnsi="Arial" w:cs="Arial"/>
        </w:rPr>
        <w:t xml:space="preserve"> One (1) yellow card &amp;/or constantly communication with players, team, or fans about behavior issues.</w:t>
      </w:r>
    </w:p>
    <w:p w:rsidR="003B036A" w:rsidRPr="004F3348" w:rsidRDefault="003B036A" w:rsidP="003B036A">
      <w:pPr>
        <w:tabs>
          <w:tab w:val="num" w:pos="540"/>
        </w:tabs>
        <w:ind w:left="540" w:hanging="720"/>
        <w:rPr>
          <w:rFonts w:ascii="Arial" w:hAnsi="Arial" w:cs="Arial"/>
        </w:rPr>
      </w:pPr>
      <w:r w:rsidRPr="004F3348">
        <w:rPr>
          <w:rFonts w:ascii="Arial" w:hAnsi="Arial" w:cs="Arial"/>
          <w:b/>
        </w:rPr>
        <w:t xml:space="preserve">C (2.0) – </w:t>
      </w:r>
      <w:r w:rsidRPr="004F3348">
        <w:rPr>
          <w:rFonts w:ascii="Arial" w:hAnsi="Arial" w:cs="Arial"/>
        </w:rPr>
        <w:t>Two (2) yellow cards or one (1) red card &amp; continued communication with players, team, or fans about behavior issues.</w:t>
      </w:r>
    </w:p>
    <w:p w:rsidR="003B036A" w:rsidRPr="004F3348" w:rsidRDefault="003B036A" w:rsidP="003B036A">
      <w:pPr>
        <w:tabs>
          <w:tab w:val="num" w:pos="540"/>
        </w:tabs>
        <w:ind w:left="540" w:hanging="720"/>
        <w:rPr>
          <w:rFonts w:ascii="Arial" w:hAnsi="Arial" w:cs="Arial"/>
        </w:rPr>
      </w:pPr>
      <w:proofErr w:type="gramStart"/>
      <w:r w:rsidRPr="004F3348">
        <w:rPr>
          <w:rFonts w:ascii="Arial" w:hAnsi="Arial" w:cs="Arial"/>
          <w:b/>
        </w:rPr>
        <w:t>D (1.0) –</w:t>
      </w:r>
      <w:r w:rsidRPr="004F3348">
        <w:rPr>
          <w:rFonts w:ascii="Arial" w:hAnsi="Arial" w:cs="Arial"/>
        </w:rPr>
        <w:t xml:space="preserve"> Three (3) yellow cards or if a player, coach, or spectator is ejected.</w:t>
      </w:r>
      <w:proofErr w:type="gramEnd"/>
    </w:p>
    <w:p w:rsidR="003B036A" w:rsidRPr="004F3348" w:rsidRDefault="003B036A" w:rsidP="003B036A">
      <w:pPr>
        <w:tabs>
          <w:tab w:val="num" w:pos="540"/>
        </w:tabs>
        <w:ind w:left="540" w:hanging="720"/>
        <w:rPr>
          <w:rFonts w:ascii="Arial" w:hAnsi="Arial" w:cs="Arial"/>
        </w:rPr>
      </w:pPr>
      <w:r w:rsidRPr="004F3348">
        <w:rPr>
          <w:rFonts w:ascii="Arial" w:hAnsi="Arial" w:cs="Arial"/>
          <w:b/>
        </w:rPr>
        <w:t>F (0.0) –</w:t>
      </w:r>
      <w:r w:rsidRPr="004F3348">
        <w:rPr>
          <w:rFonts w:ascii="Arial" w:hAnsi="Arial" w:cs="Arial"/>
        </w:rPr>
        <w:t xml:space="preserve"> </w:t>
      </w:r>
      <w:r w:rsidRPr="004F3348">
        <w:rPr>
          <w:rFonts w:ascii="Arial" w:hAnsi="Arial" w:cs="Arial"/>
        </w:rPr>
        <w:tab/>
        <w:t>Four (4) yellow cards &amp;/or two (2) red cards or if a game is called</w:t>
      </w:r>
    </w:p>
    <w:p w:rsidR="003B036A" w:rsidRPr="004F3348" w:rsidRDefault="003B036A" w:rsidP="003B036A">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3B036A" w:rsidRPr="004F3348" w:rsidRDefault="003B036A" w:rsidP="003B036A">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3B036A" w:rsidRPr="004F3348" w:rsidRDefault="003B036A" w:rsidP="003B036A">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3B036A" w:rsidRPr="004F3348" w:rsidRDefault="003B036A" w:rsidP="003B036A">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r w:rsidRPr="004F3348">
        <w:rPr>
          <w:rFonts w:ascii="Arial" w:hAnsi="Arial" w:cs="Arial"/>
          <w:b/>
          <w:u w:val="single"/>
        </w:rPr>
        <w:t>RED WOLF GYMNASIUM POLICY</w:t>
      </w:r>
    </w:p>
    <w:p w:rsidR="003B036A" w:rsidRPr="004F3348" w:rsidRDefault="003B036A" w:rsidP="003B036A">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3B036A" w:rsidRPr="004F3348" w:rsidRDefault="003B036A" w:rsidP="003B036A">
      <w:pPr>
        <w:tabs>
          <w:tab w:val="left" w:pos="-1080"/>
          <w:tab w:val="left" w:pos="-63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u w:val="single"/>
        </w:rPr>
      </w:pPr>
    </w:p>
    <w:p w:rsidR="003B036A" w:rsidRPr="004F3348" w:rsidRDefault="003B036A" w:rsidP="003B036A">
      <w:pPr>
        <w:pStyle w:val="ListParagraph"/>
        <w:numPr>
          <w:ilvl w:val="0"/>
          <w:numId w:val="8"/>
        </w:numPr>
        <w:tabs>
          <w:tab w:val="clear" w:pos="720"/>
          <w:tab w:val="left" w:pos="-1080"/>
          <w:tab w:val="left" w:pos="-36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360" w:right="-720"/>
        <w:rPr>
          <w:rFonts w:ascii="Arial" w:hAnsi="Arial" w:cs="Arial"/>
          <w:sz w:val="20"/>
          <w:szCs w:val="20"/>
        </w:rPr>
      </w:pPr>
      <w:r w:rsidRPr="004F3348">
        <w:rPr>
          <w:rFonts w:ascii="Arial" w:hAnsi="Arial" w:cs="Arial"/>
          <w:b/>
          <w:sz w:val="20"/>
          <w:szCs w:val="20"/>
        </w:rPr>
        <w:t>FOOD AND DRINKS ARE NOT ALLOWED IN THE GYMNASIUM SPACE</w:t>
      </w:r>
      <w:r>
        <w:rPr>
          <w:rFonts w:ascii="Arial" w:hAnsi="Arial" w:cs="Arial"/>
          <w:sz w:val="20"/>
          <w:szCs w:val="20"/>
        </w:rPr>
        <w:t xml:space="preserve"> </w:t>
      </w:r>
      <w:r w:rsidRPr="00B15C21">
        <w:rPr>
          <w:rFonts w:ascii="Arial" w:hAnsi="Arial" w:cs="Arial"/>
          <w:b/>
          <w:sz w:val="20"/>
          <w:szCs w:val="20"/>
        </w:rPr>
        <w:t>(INCLUDING GUM)</w:t>
      </w:r>
    </w:p>
    <w:p w:rsidR="003B036A" w:rsidRPr="004F3348" w:rsidRDefault="003B036A" w:rsidP="003B036A">
      <w:pPr>
        <w:numPr>
          <w:ilvl w:val="0"/>
          <w:numId w:val="8"/>
        </w:numPr>
        <w:tabs>
          <w:tab w:val="clear" w:pos="720"/>
          <w:tab w:val="num" w:pos="360"/>
        </w:tabs>
        <w:ind w:left="360"/>
        <w:rPr>
          <w:rFonts w:ascii="Arial" w:hAnsi="Arial" w:cs="Arial"/>
          <w:b/>
          <w:u w:val="single"/>
        </w:rPr>
      </w:pPr>
      <w:r w:rsidRPr="004F3348">
        <w:rPr>
          <w:rFonts w:ascii="Arial" w:hAnsi="Arial" w:cs="Arial"/>
          <w:b/>
          <w:u w:val="single"/>
        </w:rPr>
        <w:t xml:space="preserve">Personal items such as bags are not allowed in the gym! </w:t>
      </w:r>
      <w:r w:rsidRPr="004F3348">
        <w:rPr>
          <w:rFonts w:ascii="Arial" w:hAnsi="Arial" w:cs="Arial"/>
        </w:rPr>
        <w:t>Bags must be placed in the day lockers that are located in the locker rooms &amp; the fitness area. The purpose of this is to free up space on the bleachers for spectators &amp; space for players on the players side.</w:t>
      </w:r>
    </w:p>
    <w:p w:rsidR="003B036A" w:rsidRPr="004F3348" w:rsidRDefault="003B036A" w:rsidP="003B036A">
      <w:pPr>
        <w:numPr>
          <w:ilvl w:val="0"/>
          <w:numId w:val="8"/>
        </w:numPr>
        <w:tabs>
          <w:tab w:val="clear" w:pos="720"/>
          <w:tab w:val="num" w:pos="360"/>
        </w:tabs>
        <w:ind w:left="360"/>
        <w:rPr>
          <w:rFonts w:ascii="Arial" w:hAnsi="Arial" w:cs="Arial"/>
        </w:rPr>
      </w:pPr>
      <w:r w:rsidRPr="004F3348">
        <w:rPr>
          <w:rFonts w:ascii="Arial" w:hAnsi="Arial" w:cs="Arial"/>
        </w:rPr>
        <w:t>This is a tobacco &amp; alcohol free campus. Same rules apply for the Red WOLF Center. If any is suspected of being under the influence of alcohol or narcotics UPD will be notified.</w:t>
      </w:r>
    </w:p>
    <w:p w:rsidR="003B036A" w:rsidRPr="004F3348" w:rsidRDefault="003B036A" w:rsidP="003B036A">
      <w:pPr>
        <w:numPr>
          <w:ilvl w:val="0"/>
          <w:numId w:val="8"/>
        </w:numPr>
        <w:tabs>
          <w:tab w:val="clear" w:pos="720"/>
          <w:tab w:val="num" w:pos="360"/>
        </w:tabs>
        <w:ind w:left="360"/>
        <w:rPr>
          <w:rFonts w:ascii="Arial" w:hAnsi="Arial" w:cs="Arial"/>
        </w:rPr>
      </w:pPr>
      <w:r w:rsidRPr="004F3348">
        <w:rPr>
          <w:rFonts w:ascii="Arial" w:hAnsi="Arial" w:cs="Arial"/>
        </w:rPr>
        <w:t>Spitting on the courts is prohibited &amp; will result in that person being removed from the facility.</w:t>
      </w:r>
    </w:p>
    <w:p w:rsidR="003B036A" w:rsidRPr="004F3348" w:rsidRDefault="003B036A" w:rsidP="003B036A">
      <w:pPr>
        <w:numPr>
          <w:ilvl w:val="0"/>
          <w:numId w:val="8"/>
        </w:numPr>
        <w:tabs>
          <w:tab w:val="clear" w:pos="720"/>
          <w:tab w:val="num" w:pos="360"/>
        </w:tabs>
        <w:ind w:left="360"/>
        <w:rPr>
          <w:rFonts w:ascii="Arial" w:hAnsi="Arial" w:cs="Arial"/>
        </w:rPr>
      </w:pPr>
      <w:r w:rsidRPr="004F3348">
        <w:rPr>
          <w:rFonts w:ascii="Arial" w:hAnsi="Arial" w:cs="Arial"/>
        </w:rPr>
        <w:t>Only gym appropriate shoes are allowed the courts.</w:t>
      </w:r>
    </w:p>
    <w:p w:rsidR="003B036A" w:rsidRPr="004F3348" w:rsidRDefault="003B036A" w:rsidP="003B036A">
      <w:pPr>
        <w:numPr>
          <w:ilvl w:val="0"/>
          <w:numId w:val="8"/>
        </w:numPr>
        <w:tabs>
          <w:tab w:val="clear" w:pos="720"/>
          <w:tab w:val="num" w:pos="360"/>
        </w:tabs>
        <w:ind w:left="360"/>
        <w:rPr>
          <w:rFonts w:ascii="Arial" w:hAnsi="Arial" w:cs="Arial"/>
        </w:rPr>
      </w:pPr>
      <w:r w:rsidRPr="004F3348">
        <w:rPr>
          <w:rFonts w:ascii="Arial" w:hAnsi="Arial" w:cs="Arial"/>
        </w:rPr>
        <w:t>Foul or abusive language towards an opponent, teammate, or staff will result in an immediate removal from the facility whether committed by a player or spectator.</w:t>
      </w:r>
    </w:p>
    <w:p w:rsidR="003B036A" w:rsidRPr="004F3348" w:rsidRDefault="003B036A" w:rsidP="003B036A">
      <w:pPr>
        <w:numPr>
          <w:ilvl w:val="0"/>
          <w:numId w:val="8"/>
        </w:numPr>
        <w:tabs>
          <w:tab w:val="clear" w:pos="720"/>
          <w:tab w:val="num" w:pos="360"/>
        </w:tabs>
        <w:ind w:left="36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Red WOLF Center. Please remember that participating or observing any and all Intramural &amp; Recreational Sports events is not a right but a privilege. And at any</w:t>
      </w:r>
      <w:r>
        <w:rPr>
          <w:rFonts w:ascii="Arial" w:hAnsi="Arial" w:cs="Arial"/>
        </w:rPr>
        <w:t xml:space="preserve"> </w:t>
      </w:r>
      <w:r w:rsidRPr="004F3348">
        <w:rPr>
          <w:rFonts w:ascii="Arial" w:hAnsi="Arial" w:cs="Arial"/>
        </w:rPr>
        <w:t>time we have the right to take that privilege away!</w:t>
      </w:r>
    </w:p>
    <w:p w:rsidR="003B036A" w:rsidRPr="004F3348" w:rsidRDefault="003B036A" w:rsidP="003B036A">
      <w:pPr>
        <w:numPr>
          <w:ilvl w:val="0"/>
          <w:numId w:val="8"/>
        </w:numPr>
        <w:tabs>
          <w:tab w:val="clear" w:pos="720"/>
          <w:tab w:val="num" w:pos="360"/>
          <w:tab w:val="num" w:pos="480"/>
        </w:tabs>
        <w:ind w:left="360"/>
        <w:rPr>
          <w:rFonts w:ascii="Arial" w:hAnsi="Arial" w:cs="Arial"/>
        </w:rPr>
      </w:pPr>
      <w:r w:rsidRPr="004F3348">
        <w:rPr>
          <w:rFonts w:ascii="Arial" w:hAnsi="Arial" w:cs="Arial"/>
        </w:rPr>
        <w:t xml:space="preserve">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3B036A" w:rsidRPr="004F3348" w:rsidRDefault="003B036A" w:rsidP="003B036A">
      <w:pPr>
        <w:tabs>
          <w:tab w:val="left" w:pos="-1080"/>
          <w:tab w:val="left" w:pos="-180"/>
          <w:tab w:val="left" w:pos="360"/>
          <w:tab w:val="left" w:pos="5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540" w:right="-720" w:hanging="1260"/>
        <w:rPr>
          <w:rFonts w:ascii="Arial" w:hAnsi="Arial" w:cs="Arial"/>
          <w:b/>
          <w:u w:val="single"/>
        </w:rPr>
      </w:pPr>
    </w:p>
    <w:p w:rsidR="003B036A" w:rsidRPr="004F3348" w:rsidRDefault="003B036A" w:rsidP="003B036A">
      <w:pPr>
        <w:tabs>
          <w:tab w:val="left" w:pos="-1080"/>
          <w:tab w:val="left" w:pos="-720"/>
          <w:tab w:val="left" w:pos="-63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s>
        <w:spacing w:line="240" w:lineRule="atLeast"/>
        <w:ind w:left="-720" w:right="-720"/>
        <w:rPr>
          <w:rFonts w:ascii="Arial" w:hAnsi="Arial" w:cs="Arial"/>
          <w:u w:val="single"/>
        </w:rPr>
      </w:pPr>
      <w:r w:rsidRPr="004F3348">
        <w:rPr>
          <w:rFonts w:ascii="Arial" w:hAnsi="Arial" w:cs="Arial"/>
          <w:b/>
          <w:u w:val="single"/>
        </w:rPr>
        <w:t>INTRAMURAL COMPLEX FIELD POLICY</w:t>
      </w:r>
    </w:p>
    <w:p w:rsidR="003B036A" w:rsidRPr="004F3348" w:rsidRDefault="003B036A" w:rsidP="003B036A">
      <w:pPr>
        <w:ind w:left="450"/>
        <w:rPr>
          <w:rFonts w:ascii="Arial" w:hAnsi="Arial" w:cs="Arial"/>
        </w:rPr>
      </w:pPr>
    </w:p>
    <w:p w:rsidR="003B036A" w:rsidRPr="004F3348" w:rsidRDefault="003B036A" w:rsidP="003B036A">
      <w:pPr>
        <w:numPr>
          <w:ilvl w:val="0"/>
          <w:numId w:val="23"/>
        </w:numPr>
        <w:tabs>
          <w:tab w:val="clear" w:pos="360"/>
          <w:tab w:val="num" w:pos="450"/>
        </w:tabs>
        <w:ind w:left="450" w:hanging="450"/>
        <w:rPr>
          <w:rFonts w:ascii="Arial" w:hAnsi="Arial" w:cs="Arial"/>
          <w:b/>
          <w:u w:val="single"/>
        </w:rPr>
      </w:pPr>
      <w:r w:rsidRPr="004F3348">
        <w:rPr>
          <w:rFonts w:ascii="Arial" w:hAnsi="Arial" w:cs="Arial"/>
          <w:b/>
          <w:u w:val="single"/>
        </w:rPr>
        <w:t>There are NO pets allowed in the complex!</w:t>
      </w:r>
    </w:p>
    <w:p w:rsidR="003B036A" w:rsidRPr="004F3348" w:rsidRDefault="003B036A" w:rsidP="003B036A">
      <w:pPr>
        <w:numPr>
          <w:ilvl w:val="0"/>
          <w:numId w:val="23"/>
        </w:numPr>
        <w:tabs>
          <w:tab w:val="clear" w:pos="360"/>
          <w:tab w:val="num" w:pos="450"/>
        </w:tabs>
        <w:ind w:left="450" w:hanging="450"/>
        <w:rPr>
          <w:rFonts w:ascii="Arial" w:hAnsi="Arial" w:cs="Arial"/>
        </w:rPr>
      </w:pPr>
      <w:r w:rsidRPr="004F3348">
        <w:rPr>
          <w:rFonts w:ascii="Arial" w:hAnsi="Arial" w:cs="Arial"/>
        </w:rPr>
        <w:t>This is a tobacco &amp; alcohol free campus. Same rules apply for the Intramural Sports Complex.</w:t>
      </w:r>
    </w:p>
    <w:p w:rsidR="003B036A" w:rsidRPr="004F3348" w:rsidRDefault="003B036A" w:rsidP="003B036A">
      <w:pPr>
        <w:numPr>
          <w:ilvl w:val="0"/>
          <w:numId w:val="23"/>
        </w:numPr>
        <w:tabs>
          <w:tab w:val="clear" w:pos="360"/>
          <w:tab w:val="num" w:pos="450"/>
        </w:tabs>
        <w:ind w:left="450" w:hanging="450"/>
        <w:rPr>
          <w:rFonts w:ascii="Arial" w:hAnsi="Arial" w:cs="Arial"/>
        </w:rPr>
      </w:pPr>
      <w:r w:rsidRPr="004F3348">
        <w:rPr>
          <w:rFonts w:ascii="Arial" w:hAnsi="Arial" w:cs="Arial"/>
        </w:rPr>
        <w:t>If the games are cancelled due to bad weather or poor field conditions then the complex will be closed. Field signs will be placed on the complex indicating that they are closed. Please respect them!</w:t>
      </w:r>
    </w:p>
    <w:p w:rsidR="003B036A" w:rsidRPr="004F3348" w:rsidRDefault="003B036A" w:rsidP="003B036A">
      <w:pPr>
        <w:numPr>
          <w:ilvl w:val="0"/>
          <w:numId w:val="23"/>
        </w:numPr>
        <w:tabs>
          <w:tab w:val="clear" w:pos="360"/>
          <w:tab w:val="num" w:pos="450"/>
        </w:tabs>
        <w:ind w:left="450" w:hanging="450"/>
        <w:rPr>
          <w:rFonts w:ascii="Arial" w:hAnsi="Arial" w:cs="Arial"/>
        </w:rPr>
      </w:pPr>
      <w:r w:rsidRPr="004F3348">
        <w:rPr>
          <w:rFonts w:ascii="Arial" w:hAnsi="Arial" w:cs="Arial"/>
        </w:rPr>
        <w:t xml:space="preserve">The Intramural Sports staff &amp; Coordinator reserve the right to refuse </w:t>
      </w:r>
      <w:r w:rsidRPr="004F3348">
        <w:rPr>
          <w:rFonts w:ascii="Arial" w:hAnsi="Arial" w:cs="Arial"/>
          <w:b/>
        </w:rPr>
        <w:t>ANYONE</w:t>
      </w:r>
      <w:r w:rsidRPr="004F3348">
        <w:rPr>
          <w:rFonts w:ascii="Arial" w:hAnsi="Arial" w:cs="Arial"/>
        </w:rPr>
        <w:t xml:space="preserve"> access to the complex. Please remember that participating or observing any and all Intramural &amp; Recreational Sports events is not a right but a privilege. And at any time we have the right to take that privilege away!</w:t>
      </w:r>
    </w:p>
    <w:p w:rsidR="003B036A" w:rsidRPr="004F3348" w:rsidRDefault="003B036A" w:rsidP="003B036A">
      <w:pPr>
        <w:numPr>
          <w:ilvl w:val="0"/>
          <w:numId w:val="23"/>
        </w:numPr>
        <w:tabs>
          <w:tab w:val="clear" w:pos="360"/>
          <w:tab w:val="num" w:pos="450"/>
        </w:tabs>
        <w:ind w:left="450" w:hanging="450"/>
        <w:rPr>
          <w:rFonts w:ascii="Arial" w:hAnsi="Arial" w:cs="Arial"/>
        </w:rPr>
      </w:pPr>
      <w:r w:rsidRPr="004F3348">
        <w:rPr>
          <w:rFonts w:ascii="Arial" w:hAnsi="Arial" w:cs="Arial"/>
        </w:rPr>
        <w:t xml:space="preserve">If you would like to reserve the fields for practice please visit our web page at </w:t>
      </w:r>
      <w:hyperlink r:id="rId11" w:history="1">
        <w:r w:rsidRPr="004F3348">
          <w:rPr>
            <w:rStyle w:val="Hyperlink"/>
            <w:rFonts w:ascii="Arial" w:hAnsi="Arial" w:cs="Arial"/>
            <w:b/>
          </w:rPr>
          <w:t>www.astate.edu/intramurals</w:t>
        </w:r>
      </w:hyperlink>
      <w:r w:rsidRPr="004F3348">
        <w:rPr>
          <w:rFonts w:ascii="Arial" w:hAnsi="Arial" w:cs="Arial"/>
          <w:b/>
          <w:color w:val="000000"/>
        </w:rPr>
        <w:t xml:space="preserve">.  </w:t>
      </w:r>
      <w:r w:rsidRPr="004F3348">
        <w:rPr>
          <w:rFonts w:ascii="Arial" w:hAnsi="Arial" w:cs="Arial"/>
        </w:rPr>
        <w:t xml:space="preserve">To reserve the fields you must fill out the reservation form &amp; turn it in. If you have any questions please feel free to contact the Coordinator of Intramural Sports at 972-3109.  </w:t>
      </w:r>
    </w:p>
    <w:p w:rsidR="003B036A" w:rsidRPr="004F3348" w:rsidRDefault="003B036A" w:rsidP="003B036A">
      <w:pPr>
        <w:numPr>
          <w:ilvl w:val="0"/>
          <w:numId w:val="23"/>
        </w:numPr>
        <w:tabs>
          <w:tab w:val="clear" w:pos="360"/>
          <w:tab w:val="num" w:pos="480"/>
        </w:tabs>
        <w:ind w:left="480" w:hanging="480"/>
        <w:rPr>
          <w:rFonts w:ascii="Arial" w:hAnsi="Arial" w:cs="Arial"/>
        </w:rPr>
      </w:pPr>
      <w:r w:rsidRPr="004F3348">
        <w:rPr>
          <w:rFonts w:ascii="Arial" w:hAnsi="Arial" w:cs="Arial"/>
        </w:rPr>
        <w:t xml:space="preserve">Team spectators must watch the game from the fan-side area of the field and are not permitted in the players/coaches area. If their names </w:t>
      </w:r>
      <w:r w:rsidRPr="004F3348">
        <w:rPr>
          <w:rFonts w:ascii="Arial" w:hAnsi="Arial" w:cs="Arial"/>
          <w:b/>
        </w:rPr>
        <w:t>DOES NOT</w:t>
      </w:r>
      <w:r w:rsidRPr="004F3348">
        <w:rPr>
          <w:rFonts w:ascii="Arial" w:hAnsi="Arial" w:cs="Arial"/>
        </w:rPr>
        <w:t xml:space="preserve"> appear on the roster then it would be in the team’s best interest to have them leave. Conduct of team spectators is the responsibility of the team captain before, during, and after the game.</w:t>
      </w:r>
    </w:p>
    <w:p w:rsidR="003B036A" w:rsidRPr="003B036A" w:rsidRDefault="003B036A" w:rsidP="003B036A">
      <w:pPr>
        <w:tabs>
          <w:tab w:val="left" w:pos="2670"/>
        </w:tabs>
        <w:rPr>
          <w:rFonts w:ascii="Arial" w:hAnsi="Arial" w:cs="Arial"/>
          <w:sz w:val="22"/>
          <w:szCs w:val="22"/>
        </w:rPr>
      </w:pPr>
    </w:p>
    <w:sectPr w:rsidR="003B036A" w:rsidRPr="003B036A" w:rsidSect="004F6BEB">
      <w:footerReference w:type="even" r:id="rId12"/>
      <w:footerReference w:type="default" r:id="rId13"/>
      <w:pgSz w:w="12240" w:h="15840"/>
      <w:pgMar w:top="540" w:right="1620" w:bottom="1152" w:left="12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370" w:rsidRDefault="00B23370">
      <w:r>
        <w:separator/>
      </w:r>
    </w:p>
  </w:endnote>
  <w:endnote w:type="continuationSeparator" w:id="0">
    <w:p w:rsidR="00B23370" w:rsidRDefault="00B23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0" w:rsidRDefault="00F97407">
    <w:pPr>
      <w:pStyle w:val="Footer"/>
      <w:framePr w:wrap="around" w:vAnchor="text" w:hAnchor="margin" w:xAlign="center" w:y="1"/>
      <w:rPr>
        <w:rStyle w:val="PageNumber"/>
      </w:rPr>
    </w:pPr>
    <w:r>
      <w:rPr>
        <w:rStyle w:val="PageNumber"/>
      </w:rPr>
      <w:fldChar w:fldCharType="begin"/>
    </w:r>
    <w:r w:rsidR="00980AE0">
      <w:rPr>
        <w:rStyle w:val="PageNumber"/>
      </w:rPr>
      <w:instrText xml:space="preserve">PAGE  </w:instrText>
    </w:r>
    <w:r>
      <w:rPr>
        <w:rStyle w:val="PageNumber"/>
      </w:rPr>
      <w:fldChar w:fldCharType="end"/>
    </w:r>
  </w:p>
  <w:p w:rsidR="00980AE0" w:rsidRDefault="00980AE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80AE0" w:rsidRDefault="00F97407">
    <w:pPr>
      <w:pStyle w:val="Footer"/>
      <w:framePr w:wrap="around" w:vAnchor="text" w:hAnchor="margin" w:xAlign="center" w:y="1"/>
      <w:rPr>
        <w:rStyle w:val="PageNumber"/>
      </w:rPr>
    </w:pPr>
    <w:r>
      <w:rPr>
        <w:rStyle w:val="PageNumber"/>
      </w:rPr>
      <w:fldChar w:fldCharType="begin"/>
    </w:r>
    <w:r w:rsidR="00980AE0">
      <w:rPr>
        <w:rStyle w:val="PageNumber"/>
      </w:rPr>
      <w:instrText xml:space="preserve">PAGE  </w:instrText>
    </w:r>
    <w:r>
      <w:rPr>
        <w:rStyle w:val="PageNumber"/>
      </w:rPr>
      <w:fldChar w:fldCharType="separate"/>
    </w:r>
    <w:r w:rsidR="00C331C1">
      <w:rPr>
        <w:rStyle w:val="PageNumber"/>
        <w:noProof/>
      </w:rPr>
      <w:t>3</w:t>
    </w:r>
    <w:r>
      <w:rPr>
        <w:rStyle w:val="PageNumber"/>
      </w:rPr>
      <w:fldChar w:fldCharType="end"/>
    </w:r>
  </w:p>
  <w:p w:rsidR="00980AE0" w:rsidRDefault="00980A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370" w:rsidRDefault="00B23370">
      <w:r>
        <w:separator/>
      </w:r>
    </w:p>
  </w:footnote>
  <w:footnote w:type="continuationSeparator" w:id="0">
    <w:p w:rsidR="00B23370" w:rsidRDefault="00B233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ABAE1FA"/>
    <w:lvl w:ilvl="0">
      <w:start w:val="1"/>
      <w:numFmt w:val="decimal"/>
      <w:lvlText w:val="%1."/>
      <w:lvlJc w:val="left"/>
      <w:pPr>
        <w:tabs>
          <w:tab w:val="num" w:pos="460"/>
        </w:tabs>
        <w:ind w:left="460" w:hanging="460"/>
      </w:pPr>
      <w:rPr>
        <w:rFonts w:hint="default"/>
        <w:b w:val="0"/>
      </w:rPr>
    </w:lvl>
  </w:abstractNum>
  <w:abstractNum w:abstractNumId="1">
    <w:nsid w:val="00000002"/>
    <w:multiLevelType w:val="singleLevel"/>
    <w:tmpl w:val="00000000"/>
    <w:lvl w:ilvl="0">
      <w:start w:val="7"/>
      <w:numFmt w:val="decimal"/>
      <w:lvlText w:val="%1."/>
      <w:lvlJc w:val="left"/>
      <w:pPr>
        <w:tabs>
          <w:tab w:val="num" w:pos="460"/>
        </w:tabs>
        <w:ind w:left="460" w:hanging="460"/>
      </w:pPr>
      <w:rPr>
        <w:rFonts w:hint="default"/>
      </w:rPr>
    </w:lvl>
  </w:abstractNum>
  <w:abstractNum w:abstractNumId="2">
    <w:nsid w:val="00000003"/>
    <w:multiLevelType w:val="singleLevel"/>
    <w:tmpl w:val="7E84F214"/>
    <w:lvl w:ilvl="0">
      <w:start w:val="1"/>
      <w:numFmt w:val="decimal"/>
      <w:lvlText w:val="%1."/>
      <w:lvlJc w:val="left"/>
      <w:pPr>
        <w:tabs>
          <w:tab w:val="num" w:pos="460"/>
        </w:tabs>
        <w:ind w:left="460" w:hanging="460"/>
      </w:pPr>
      <w:rPr>
        <w:rFonts w:hint="default"/>
        <w:b w:val="0"/>
      </w:rPr>
    </w:lvl>
  </w:abstractNum>
  <w:abstractNum w:abstractNumId="3">
    <w:nsid w:val="00000004"/>
    <w:multiLevelType w:val="singleLevel"/>
    <w:tmpl w:val="00000000"/>
    <w:lvl w:ilvl="0">
      <w:start w:val="1"/>
      <w:numFmt w:val="decimal"/>
      <w:lvlText w:val="%1."/>
      <w:lvlJc w:val="left"/>
      <w:pPr>
        <w:tabs>
          <w:tab w:val="num" w:pos="460"/>
        </w:tabs>
        <w:ind w:left="460" w:hanging="460"/>
      </w:pPr>
      <w:rPr>
        <w:rFonts w:hint="default"/>
      </w:rPr>
    </w:lvl>
  </w:abstractNum>
  <w:abstractNum w:abstractNumId="4">
    <w:nsid w:val="00000006"/>
    <w:multiLevelType w:val="singleLevel"/>
    <w:tmpl w:val="F2068B6A"/>
    <w:lvl w:ilvl="0">
      <w:start w:val="1"/>
      <w:numFmt w:val="decimal"/>
      <w:lvlText w:val="%1."/>
      <w:lvlJc w:val="left"/>
      <w:pPr>
        <w:tabs>
          <w:tab w:val="num" w:pos="360"/>
        </w:tabs>
        <w:ind w:left="360" w:hanging="360"/>
      </w:pPr>
      <w:rPr>
        <w:rFonts w:hint="default"/>
        <w:b w:val="0"/>
        <w:i w:val="0"/>
        <w:sz w:val="22"/>
        <w:szCs w:val="22"/>
      </w:rPr>
    </w:lvl>
  </w:abstractNum>
  <w:abstractNum w:abstractNumId="5">
    <w:nsid w:val="00000007"/>
    <w:multiLevelType w:val="singleLevel"/>
    <w:tmpl w:val="00170409"/>
    <w:lvl w:ilvl="0">
      <w:start w:val="1"/>
      <w:numFmt w:val="lowerLetter"/>
      <w:lvlText w:val="%1)"/>
      <w:lvlJc w:val="left"/>
      <w:pPr>
        <w:tabs>
          <w:tab w:val="num" w:pos="360"/>
        </w:tabs>
        <w:ind w:left="360" w:hanging="360"/>
      </w:pPr>
      <w:rPr>
        <w:rFonts w:hint="default"/>
      </w:rPr>
    </w:lvl>
  </w:abstractNum>
  <w:abstractNum w:abstractNumId="6">
    <w:nsid w:val="00000009"/>
    <w:multiLevelType w:val="singleLevel"/>
    <w:tmpl w:val="000F0409"/>
    <w:lvl w:ilvl="0">
      <w:start w:val="7"/>
      <w:numFmt w:val="decimal"/>
      <w:lvlText w:val="%1."/>
      <w:lvlJc w:val="left"/>
      <w:pPr>
        <w:tabs>
          <w:tab w:val="num" w:pos="360"/>
        </w:tabs>
        <w:ind w:left="360" w:hanging="360"/>
      </w:pPr>
      <w:rPr>
        <w:rFonts w:hint="default"/>
      </w:rPr>
    </w:lvl>
  </w:abstractNum>
  <w:abstractNum w:abstractNumId="7">
    <w:nsid w:val="0000000D"/>
    <w:multiLevelType w:val="singleLevel"/>
    <w:tmpl w:val="00000000"/>
    <w:lvl w:ilvl="0">
      <w:start w:val="4"/>
      <w:numFmt w:val="decimal"/>
      <w:lvlText w:val="%1."/>
      <w:lvlJc w:val="left"/>
      <w:pPr>
        <w:tabs>
          <w:tab w:val="num" w:pos="360"/>
        </w:tabs>
        <w:ind w:left="360" w:hanging="360"/>
      </w:pPr>
      <w:rPr>
        <w:rFonts w:hint="default"/>
      </w:rPr>
    </w:lvl>
  </w:abstractNum>
  <w:abstractNum w:abstractNumId="8">
    <w:nsid w:val="0A353554"/>
    <w:multiLevelType w:val="hybridMultilevel"/>
    <w:tmpl w:val="0F0698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6BD10CF"/>
    <w:multiLevelType w:val="hybridMultilevel"/>
    <w:tmpl w:val="8F728C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60693C"/>
    <w:multiLevelType w:val="hybridMultilevel"/>
    <w:tmpl w:val="C0ECD26A"/>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9DF4764"/>
    <w:multiLevelType w:val="hybridMultilevel"/>
    <w:tmpl w:val="BF362E70"/>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3924257"/>
    <w:multiLevelType w:val="hybridMultilevel"/>
    <w:tmpl w:val="E60A96DC"/>
    <w:lvl w:ilvl="0" w:tplc="A87C2ADE">
      <w:start w:val="1"/>
      <w:numFmt w:val="lowerLetter"/>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3">
    <w:nsid w:val="269B53B0"/>
    <w:multiLevelType w:val="hybridMultilevel"/>
    <w:tmpl w:val="78887B66"/>
    <w:lvl w:ilvl="0" w:tplc="982A1252">
      <w:start w:val="12"/>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92A36"/>
    <w:multiLevelType w:val="hybridMultilevel"/>
    <w:tmpl w:val="0EF404E8"/>
    <w:lvl w:ilvl="0" w:tplc="AD54F0C8">
      <w:start w:val="1"/>
      <w:numFmt w:val="decimal"/>
      <w:lvlText w:val="%1."/>
      <w:lvlJc w:val="left"/>
      <w:pPr>
        <w:tabs>
          <w:tab w:val="num" w:pos="360"/>
        </w:tabs>
        <w:ind w:left="360" w:hanging="360"/>
      </w:pPr>
      <w:rPr>
        <w:rFonts w:hint="default"/>
        <w:b w:val="0"/>
      </w:rPr>
    </w:lvl>
    <w:lvl w:ilvl="1" w:tplc="81228154">
      <w:start w:val="1"/>
      <w:numFmt w:val="upperRoman"/>
      <w:lvlText w:val="%2."/>
      <w:lvlJc w:val="left"/>
      <w:pPr>
        <w:tabs>
          <w:tab w:val="num" w:pos="720"/>
        </w:tabs>
        <w:ind w:left="720" w:hanging="720"/>
      </w:pPr>
      <w:rPr>
        <w:rFonts w:hint="default"/>
      </w:rPr>
    </w:lvl>
    <w:lvl w:ilvl="2" w:tplc="2BF4B132">
      <w:start w:val="1"/>
      <w:numFmt w:val="lowerLetter"/>
      <w:lvlText w:val="%3)"/>
      <w:lvlJc w:val="right"/>
      <w:pPr>
        <w:tabs>
          <w:tab w:val="num" w:pos="180"/>
        </w:tabs>
        <w:ind w:left="180" w:hanging="180"/>
      </w:pPr>
      <w:rPr>
        <w:rFonts w:ascii="Times New Roman" w:eastAsia="Times New Roman" w:hAnsi="Times New Roman" w:cs="Times New Roman"/>
      </w:r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289C1893"/>
    <w:multiLevelType w:val="singleLevel"/>
    <w:tmpl w:val="3BF6DCD8"/>
    <w:lvl w:ilvl="0">
      <w:start w:val="1"/>
      <w:numFmt w:val="decimal"/>
      <w:lvlText w:val="%1."/>
      <w:lvlJc w:val="left"/>
      <w:pPr>
        <w:tabs>
          <w:tab w:val="num" w:pos="360"/>
        </w:tabs>
        <w:ind w:left="360" w:hanging="360"/>
      </w:pPr>
      <w:rPr>
        <w:rFonts w:hint="default"/>
        <w:b w:val="0"/>
        <w:i w:val="0"/>
        <w:sz w:val="22"/>
        <w:szCs w:val="22"/>
      </w:rPr>
    </w:lvl>
  </w:abstractNum>
  <w:abstractNum w:abstractNumId="16">
    <w:nsid w:val="2EFD5F93"/>
    <w:multiLevelType w:val="hybridMultilevel"/>
    <w:tmpl w:val="204A1518"/>
    <w:lvl w:ilvl="0" w:tplc="979E07F6">
      <w:start w:val="1"/>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44A2E55"/>
    <w:multiLevelType w:val="hybridMultilevel"/>
    <w:tmpl w:val="CE00593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4753443"/>
    <w:multiLevelType w:val="hybridMultilevel"/>
    <w:tmpl w:val="43D81024"/>
    <w:lvl w:ilvl="0" w:tplc="B2F4C636">
      <w:start w:val="1"/>
      <w:numFmt w:val="decimal"/>
      <w:lvlText w:val="%1."/>
      <w:lvlJc w:val="left"/>
      <w:pPr>
        <w:tabs>
          <w:tab w:val="num" w:pos="360"/>
        </w:tabs>
        <w:ind w:left="36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83872DE"/>
    <w:multiLevelType w:val="hybridMultilevel"/>
    <w:tmpl w:val="5D3C2002"/>
    <w:lvl w:ilvl="0" w:tplc="6D0E43D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FAF704C"/>
    <w:multiLevelType w:val="hybridMultilevel"/>
    <w:tmpl w:val="78F23FCE"/>
    <w:lvl w:ilvl="0" w:tplc="53E60EF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CF351DA"/>
    <w:multiLevelType w:val="hybridMultilevel"/>
    <w:tmpl w:val="088E72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9A15C39"/>
    <w:multiLevelType w:val="hybridMultilevel"/>
    <w:tmpl w:val="FD8C6D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5"/>
  </w:num>
  <w:num w:numId="6">
    <w:abstractNumId w:val="6"/>
  </w:num>
  <w:num w:numId="7">
    <w:abstractNumId w:val="7"/>
  </w:num>
  <w:num w:numId="8">
    <w:abstractNumId w:val="16"/>
  </w:num>
  <w:num w:numId="9">
    <w:abstractNumId w:val="4"/>
  </w:num>
  <w:num w:numId="10">
    <w:abstractNumId w:val="9"/>
  </w:num>
  <w:num w:numId="11">
    <w:abstractNumId w:val="19"/>
  </w:num>
  <w:num w:numId="12">
    <w:abstractNumId w:val="8"/>
  </w:num>
  <w:num w:numId="13">
    <w:abstractNumId w:val="20"/>
  </w:num>
  <w:num w:numId="14">
    <w:abstractNumId w:val="12"/>
  </w:num>
  <w:num w:numId="15">
    <w:abstractNumId w:val="17"/>
  </w:num>
  <w:num w:numId="16">
    <w:abstractNumId w:val="14"/>
  </w:num>
  <w:num w:numId="17">
    <w:abstractNumId w:val="21"/>
  </w:num>
  <w:num w:numId="18">
    <w:abstractNumId w:val="22"/>
  </w:num>
  <w:num w:numId="19">
    <w:abstractNumId w:val="11"/>
  </w:num>
  <w:num w:numId="20">
    <w:abstractNumId w:val="15"/>
  </w:num>
  <w:num w:numId="21">
    <w:abstractNumId w:val="13"/>
  </w:num>
  <w:num w:numId="22">
    <w:abstractNumId w:val="10"/>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403AF1"/>
    <w:rsid w:val="00005D76"/>
    <w:rsid w:val="000102F8"/>
    <w:rsid w:val="00016089"/>
    <w:rsid w:val="0005585A"/>
    <w:rsid w:val="0006544C"/>
    <w:rsid w:val="000846C7"/>
    <w:rsid w:val="00096B1F"/>
    <w:rsid w:val="00126D6E"/>
    <w:rsid w:val="00157E50"/>
    <w:rsid w:val="00167059"/>
    <w:rsid w:val="0018266F"/>
    <w:rsid w:val="001967C5"/>
    <w:rsid w:val="001B009B"/>
    <w:rsid w:val="001B36E9"/>
    <w:rsid w:val="001C1554"/>
    <w:rsid w:val="001E1FCC"/>
    <w:rsid w:val="001F394D"/>
    <w:rsid w:val="0025165F"/>
    <w:rsid w:val="002A1808"/>
    <w:rsid w:val="002C1176"/>
    <w:rsid w:val="002E6FE2"/>
    <w:rsid w:val="00313DC6"/>
    <w:rsid w:val="0033474B"/>
    <w:rsid w:val="003517BD"/>
    <w:rsid w:val="00370E80"/>
    <w:rsid w:val="003829CD"/>
    <w:rsid w:val="0038400D"/>
    <w:rsid w:val="003A2757"/>
    <w:rsid w:val="003B036A"/>
    <w:rsid w:val="00401337"/>
    <w:rsid w:val="00403AF1"/>
    <w:rsid w:val="00424A68"/>
    <w:rsid w:val="00433600"/>
    <w:rsid w:val="0045195A"/>
    <w:rsid w:val="00453FD6"/>
    <w:rsid w:val="00457F95"/>
    <w:rsid w:val="0046278A"/>
    <w:rsid w:val="004F6BEB"/>
    <w:rsid w:val="00502D1C"/>
    <w:rsid w:val="00534509"/>
    <w:rsid w:val="00577A9F"/>
    <w:rsid w:val="00665700"/>
    <w:rsid w:val="00667AE9"/>
    <w:rsid w:val="006924C5"/>
    <w:rsid w:val="006A3995"/>
    <w:rsid w:val="006D5F09"/>
    <w:rsid w:val="006F27E3"/>
    <w:rsid w:val="006F70E6"/>
    <w:rsid w:val="00701B0F"/>
    <w:rsid w:val="007458A2"/>
    <w:rsid w:val="00757249"/>
    <w:rsid w:val="007708E0"/>
    <w:rsid w:val="00786D74"/>
    <w:rsid w:val="007A24BA"/>
    <w:rsid w:val="007A34D6"/>
    <w:rsid w:val="0080026D"/>
    <w:rsid w:val="00841E53"/>
    <w:rsid w:val="008D4F4D"/>
    <w:rsid w:val="008E2713"/>
    <w:rsid w:val="00901F4A"/>
    <w:rsid w:val="0092779B"/>
    <w:rsid w:val="00980AE0"/>
    <w:rsid w:val="009865B2"/>
    <w:rsid w:val="009A6600"/>
    <w:rsid w:val="009C1BD3"/>
    <w:rsid w:val="009D46BA"/>
    <w:rsid w:val="00A02F49"/>
    <w:rsid w:val="00A32A78"/>
    <w:rsid w:val="00A6250D"/>
    <w:rsid w:val="00A62B96"/>
    <w:rsid w:val="00A905AA"/>
    <w:rsid w:val="00AA182E"/>
    <w:rsid w:val="00AD5885"/>
    <w:rsid w:val="00B23370"/>
    <w:rsid w:val="00B2683E"/>
    <w:rsid w:val="00B34C37"/>
    <w:rsid w:val="00B351E6"/>
    <w:rsid w:val="00B453F9"/>
    <w:rsid w:val="00B645F1"/>
    <w:rsid w:val="00B73BCB"/>
    <w:rsid w:val="00B81562"/>
    <w:rsid w:val="00BB56A8"/>
    <w:rsid w:val="00BC3B3A"/>
    <w:rsid w:val="00BE153E"/>
    <w:rsid w:val="00BE7312"/>
    <w:rsid w:val="00C00B26"/>
    <w:rsid w:val="00C0747A"/>
    <w:rsid w:val="00C15A0F"/>
    <w:rsid w:val="00C331C1"/>
    <w:rsid w:val="00C337ED"/>
    <w:rsid w:val="00C4452B"/>
    <w:rsid w:val="00C93E1D"/>
    <w:rsid w:val="00CC619A"/>
    <w:rsid w:val="00CE0425"/>
    <w:rsid w:val="00CE58DE"/>
    <w:rsid w:val="00CF3650"/>
    <w:rsid w:val="00D2141C"/>
    <w:rsid w:val="00D26DF1"/>
    <w:rsid w:val="00D31F98"/>
    <w:rsid w:val="00D44A40"/>
    <w:rsid w:val="00D668B7"/>
    <w:rsid w:val="00D773C7"/>
    <w:rsid w:val="00DB687D"/>
    <w:rsid w:val="00E0675C"/>
    <w:rsid w:val="00E3062E"/>
    <w:rsid w:val="00E4782B"/>
    <w:rsid w:val="00E85B62"/>
    <w:rsid w:val="00ED0F1B"/>
    <w:rsid w:val="00ED6021"/>
    <w:rsid w:val="00EE53EF"/>
    <w:rsid w:val="00F049DA"/>
    <w:rsid w:val="00F34A26"/>
    <w:rsid w:val="00F65C6C"/>
    <w:rsid w:val="00F97407"/>
    <w:rsid w:val="00FA259A"/>
    <w:rsid w:val="00FB2768"/>
    <w:rsid w:val="00FE6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65B2"/>
  </w:style>
  <w:style w:type="paragraph" w:styleId="Heading3">
    <w:name w:val="heading 3"/>
    <w:basedOn w:val="Normal"/>
    <w:next w:val="Normal"/>
    <w:qFormat/>
    <w:rsid w:val="009865B2"/>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9865B2"/>
  </w:style>
  <w:style w:type="paragraph" w:styleId="BodyText">
    <w:name w:val="Body Text"/>
    <w:basedOn w:val="Normal"/>
    <w:rsid w:val="009865B2"/>
    <w:rPr>
      <w:b/>
      <w:sz w:val="24"/>
    </w:rPr>
  </w:style>
  <w:style w:type="paragraph" w:styleId="BodyTextIndent">
    <w:name w:val="Body Text Indent"/>
    <w:basedOn w:val="Normal"/>
    <w:rsid w:val="009865B2"/>
    <w:pPr>
      <w:ind w:left="450" w:hanging="450"/>
    </w:pPr>
    <w:rPr>
      <w:sz w:val="24"/>
    </w:rPr>
  </w:style>
  <w:style w:type="paragraph" w:styleId="Footer">
    <w:name w:val="footer"/>
    <w:basedOn w:val="Normal"/>
    <w:rsid w:val="009865B2"/>
    <w:pPr>
      <w:tabs>
        <w:tab w:val="center" w:pos="4320"/>
        <w:tab w:val="right" w:pos="8640"/>
      </w:tabs>
    </w:pPr>
    <w:rPr>
      <w:rFonts w:ascii="New York" w:hAnsi="New York"/>
      <w:sz w:val="24"/>
    </w:rPr>
  </w:style>
  <w:style w:type="character" w:styleId="Hyperlink">
    <w:name w:val="Hyperlink"/>
    <w:basedOn w:val="DefaultParagraphFont"/>
    <w:rsid w:val="00E85B62"/>
    <w:rPr>
      <w:color w:val="0000FF"/>
      <w:u w:val="single"/>
    </w:rPr>
  </w:style>
  <w:style w:type="paragraph" w:styleId="ListParagraph">
    <w:name w:val="List Paragraph"/>
    <w:basedOn w:val="Normal"/>
    <w:uiPriority w:val="34"/>
    <w:qFormat/>
    <w:rsid w:val="002E6FE2"/>
    <w:pPr>
      <w:ind w:left="720"/>
    </w:pPr>
    <w:rPr>
      <w:sz w:val="24"/>
      <w:szCs w:val="24"/>
    </w:rPr>
  </w:style>
  <w:style w:type="paragraph" w:styleId="BalloonText">
    <w:name w:val="Balloon Text"/>
    <w:basedOn w:val="Normal"/>
    <w:link w:val="BalloonTextChar"/>
    <w:uiPriority w:val="99"/>
    <w:semiHidden/>
    <w:unhideWhenUsed/>
    <w:rsid w:val="007A24BA"/>
    <w:rPr>
      <w:rFonts w:ascii="Tahoma" w:hAnsi="Tahoma" w:cs="Tahoma"/>
      <w:sz w:val="16"/>
      <w:szCs w:val="16"/>
    </w:rPr>
  </w:style>
  <w:style w:type="character" w:customStyle="1" w:styleId="BalloonTextChar">
    <w:name w:val="Balloon Text Char"/>
    <w:basedOn w:val="DefaultParagraphFont"/>
    <w:link w:val="BalloonText"/>
    <w:uiPriority w:val="99"/>
    <w:semiHidden/>
    <w:rsid w:val="007A24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state.edu/intramur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MLeagues.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3805</Words>
  <Characters>18013</Characters>
  <Application>Microsoft Office Word</Application>
  <DocSecurity>0</DocSecurity>
  <Lines>150</Lines>
  <Paragraphs>43</Paragraphs>
  <ScaleCrop>false</ScaleCrop>
  <HeadingPairs>
    <vt:vector size="2" baseType="variant">
      <vt:variant>
        <vt:lpstr>Title</vt:lpstr>
      </vt:variant>
      <vt:variant>
        <vt:i4>1</vt:i4>
      </vt:variant>
    </vt:vector>
  </HeadingPairs>
  <TitlesOfParts>
    <vt:vector size="1" baseType="lpstr">
      <vt:lpstr>-Arkansas State University-</vt:lpstr>
    </vt:vector>
  </TitlesOfParts>
  <Company/>
  <LinksUpToDate>false</LinksUpToDate>
  <CharactersWithSpaces>21775</CharactersWithSpaces>
  <SharedDoc>false</SharedDoc>
  <HLinks>
    <vt:vector size="6" baseType="variant">
      <vt:variant>
        <vt:i4>7471162</vt:i4>
      </vt:variant>
      <vt:variant>
        <vt:i4>0</vt:i4>
      </vt:variant>
      <vt:variant>
        <vt:i4>0</vt:i4>
      </vt:variant>
      <vt:variant>
        <vt:i4>5</vt:i4>
      </vt:variant>
      <vt:variant>
        <vt:lpwstr>http://arkansas-state.ezleagues.ezfacility.com/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State University-</dc:title>
  <dc:creator>mikey</dc:creator>
  <cp:lastModifiedBy>Carol E. Cummings</cp:lastModifiedBy>
  <cp:revision>6</cp:revision>
  <dcterms:created xsi:type="dcterms:W3CDTF">2013-07-12T15:45:00Z</dcterms:created>
  <dcterms:modified xsi:type="dcterms:W3CDTF">2013-07-17T15:25:00Z</dcterms:modified>
</cp:coreProperties>
</file>