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6"/>
        <w:gridCol w:w="4252"/>
        <w:gridCol w:w="2156"/>
      </w:tblGrid>
      <w:tr w:rsidR="003205F0" w14:paraId="00C25667" w14:textId="77777777">
        <w:trPr>
          <w:divId w:val="1004750091"/>
          <w:tblCellSpacing w:w="15" w:type="dxa"/>
        </w:trPr>
        <w:tc>
          <w:tcPr>
            <w:tcW w:w="1250" w:type="pct"/>
            <w:vAlign w:val="center"/>
            <w:hideMark/>
          </w:tcPr>
          <w:p w14:paraId="291B5DB0" w14:textId="77777777" w:rsidR="003205F0" w:rsidRDefault="003205F0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14:paraId="19E5F810" w14:textId="77777777" w:rsidR="003205F0" w:rsidRDefault="003B690D">
            <w:pPr>
              <w:pStyle w:val="Heading1"/>
              <w:spacing w:before="0" w:beforeAutospacing="0" w:after="0" w:afterAutospacing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William Burns</w:t>
            </w:r>
          </w:p>
          <w:p w14:paraId="266A5076" w14:textId="77777777" w:rsidR="003205F0" w:rsidRDefault="003B690D">
            <w:pPr>
              <w:pStyle w:val="NormalWeb"/>
              <w:spacing w:before="0" w:beforeAutospacing="0" w:after="3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Chair, Department of Chemistry and Physics</w:t>
            </w:r>
          </w:p>
          <w:p w14:paraId="579D7FC1" w14:textId="77777777" w:rsidR="003205F0" w:rsidRDefault="003B690D">
            <w:pPr>
              <w:pStyle w:val="NormalWeb"/>
              <w:spacing w:before="0" w:beforeAutospacing="0" w:after="3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wburns@astate.edu</w:t>
            </w:r>
          </w:p>
        </w:tc>
        <w:tc>
          <w:tcPr>
            <w:tcW w:w="1250" w:type="pct"/>
            <w:vAlign w:val="center"/>
            <w:hideMark/>
          </w:tcPr>
          <w:p w14:paraId="503AF47E" w14:textId="77777777" w:rsidR="003205F0" w:rsidRDefault="003205F0">
            <w:pPr>
              <w:spacing w:after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3A794B9D" w14:textId="77777777" w:rsidR="003205F0" w:rsidRDefault="00D415A9">
      <w:pPr>
        <w:spacing w:after="0"/>
        <w:divId w:val="1004750091"/>
        <w:rPr>
          <w:rFonts w:eastAsia="Times New Roman" w:cs="Times New Roman"/>
        </w:rPr>
      </w:pPr>
      <w:r>
        <w:rPr>
          <w:rFonts w:eastAsia="Times New Roman" w:cs="Times New Roman"/>
        </w:rPr>
        <w:pict w14:anchorId="579AF1A8">
          <v:rect id="_x0000_i1025" style="width:0;height:1.5pt" o:hralign="center" o:hrstd="t" o:hr="t" fillcolor="#aaa" stroked="f"/>
        </w:pict>
      </w:r>
    </w:p>
    <w:p w14:paraId="5A56A797" w14:textId="77777777" w:rsidR="003205F0" w:rsidRDefault="003B690D">
      <w:pPr>
        <w:pStyle w:val="Heading3"/>
        <w:divId w:val="2025086350"/>
        <w:rPr>
          <w:rFonts w:eastAsia="Times New Roman"/>
        </w:rPr>
      </w:pPr>
      <w:r>
        <w:rPr>
          <w:rFonts w:eastAsia="Times New Roman"/>
        </w:rPr>
        <w:t>Current Position</w:t>
      </w:r>
    </w:p>
    <w:p w14:paraId="49684431" w14:textId="77777777" w:rsidR="003205F0" w:rsidRDefault="003B690D">
      <w:pPr>
        <w:pStyle w:val="wordexporttitle"/>
        <w:divId w:val="2025086350"/>
      </w:pPr>
      <w:r>
        <w:t>Position Title: Chair, Department of Chemistry and Physics</w:t>
      </w:r>
    </w:p>
    <w:p w14:paraId="400CDAB3" w14:textId="77777777" w:rsidR="003205F0" w:rsidRDefault="003B690D">
      <w:pPr>
        <w:pStyle w:val="wordexporttitle"/>
        <w:divId w:val="2025086350"/>
      </w:pPr>
      <w:r>
        <w:t>Current Academic Rank: Associate Professor</w:t>
      </w:r>
    </w:p>
    <w:p w14:paraId="482EE922" w14:textId="77777777" w:rsidR="003205F0" w:rsidRDefault="003B690D">
      <w:pPr>
        <w:pStyle w:val="wordexporttitle"/>
        <w:divId w:val="2025086350"/>
      </w:pPr>
      <w:r>
        <w:t>Rank Since: Fall 2002</w:t>
      </w:r>
    </w:p>
    <w:p w14:paraId="4AB28A9A" w14:textId="77777777" w:rsidR="003205F0" w:rsidRDefault="003B690D">
      <w:pPr>
        <w:pStyle w:val="Heading3"/>
        <w:divId w:val="566844699"/>
        <w:rPr>
          <w:rFonts w:eastAsia="Times New Roman"/>
        </w:rPr>
      </w:pPr>
      <w:r>
        <w:rPr>
          <w:rFonts w:eastAsia="Times New Roman"/>
        </w:rPr>
        <w:t>Degrees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6"/>
        <w:gridCol w:w="6848"/>
      </w:tblGrid>
      <w:tr w:rsidR="003205F0" w14:paraId="1116D57F" w14:textId="77777777">
        <w:trPr>
          <w:divId w:val="566844699"/>
          <w:tblCellSpacing w:w="15" w:type="dxa"/>
        </w:trPr>
        <w:tc>
          <w:tcPr>
            <w:tcW w:w="1000" w:type="pct"/>
            <w:hideMark/>
          </w:tcPr>
          <w:p w14:paraId="3E7C1A33" w14:textId="77777777" w:rsidR="003205F0" w:rsidRDefault="003B690D">
            <w:pPr>
              <w:pStyle w:val="NormalWeb"/>
              <w:spacing w:before="0" w:beforeAutospacing="0" w:after="45" w:afterAutospacing="0"/>
              <w:ind w:left="2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Ph.D.</w:t>
            </w:r>
          </w:p>
        </w:tc>
        <w:tc>
          <w:tcPr>
            <w:tcW w:w="4000" w:type="pct"/>
            <w:vAlign w:val="center"/>
            <w:hideMark/>
          </w:tcPr>
          <w:p w14:paraId="3A05F1B7" w14:textId="77777777" w:rsidR="003205F0" w:rsidRDefault="003B690D">
            <w:pPr>
              <w:pStyle w:val="NormalWeb"/>
              <w:spacing w:before="0" w:beforeAutospacing="0" w:after="45" w:afterAutospacing="0"/>
              <w:ind w:left="2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Chemistry, Univeristy of Minnesota, Minneapolis, Minnesota </w:t>
            </w:r>
            <w:r>
              <w:rPr>
                <w:rStyle w:val="timespan"/>
                <w:rFonts w:ascii="Arial" w:hAnsi="Arial" w:cs="Arial"/>
                <w:sz w:val="22"/>
                <w:szCs w:val="22"/>
              </w:rPr>
              <w:t>1996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95492" w:rsidRPr="004553D0" w14:paraId="64F28214" w14:textId="77777777">
        <w:trPr>
          <w:divId w:val="566844699"/>
          <w:tblCellSpacing w:w="15" w:type="dxa"/>
        </w:trPr>
        <w:tc>
          <w:tcPr>
            <w:tcW w:w="1000" w:type="pct"/>
          </w:tcPr>
          <w:p w14:paraId="34091EB6" w14:textId="77777777" w:rsidR="00595492" w:rsidRPr="004553D0" w:rsidRDefault="00595492">
            <w:pPr>
              <w:pStyle w:val="NormalWeb"/>
              <w:spacing w:before="0" w:beforeAutospacing="0" w:after="45" w:afterAutospacing="0"/>
              <w:ind w:left="225"/>
              <w:rPr>
                <w:rFonts w:ascii="Arial" w:hAnsi="Arial" w:cs="Arial"/>
                <w:sz w:val="22"/>
                <w:szCs w:val="22"/>
              </w:rPr>
            </w:pPr>
            <w:r w:rsidRPr="004553D0">
              <w:rPr>
                <w:rFonts w:ascii="Arial" w:hAnsi="Arial" w:cs="Arial"/>
                <w:sz w:val="22"/>
                <w:szCs w:val="22"/>
              </w:rPr>
              <w:t>B.S.</w:t>
            </w:r>
          </w:p>
        </w:tc>
        <w:tc>
          <w:tcPr>
            <w:tcW w:w="4000" w:type="pct"/>
            <w:vAlign w:val="center"/>
          </w:tcPr>
          <w:p w14:paraId="5CEC0116" w14:textId="77777777" w:rsidR="00595492" w:rsidRPr="004553D0" w:rsidRDefault="00595492">
            <w:pPr>
              <w:pStyle w:val="NormalWeb"/>
              <w:spacing w:before="0" w:beforeAutospacing="0" w:after="45" w:afterAutospacing="0"/>
              <w:ind w:left="225"/>
              <w:rPr>
                <w:rFonts w:ascii="Arial" w:hAnsi="Arial" w:cs="Arial"/>
                <w:sz w:val="22"/>
                <w:szCs w:val="22"/>
              </w:rPr>
            </w:pPr>
            <w:r w:rsidRPr="004553D0">
              <w:rPr>
                <w:rFonts w:ascii="Arial" w:hAnsi="Arial" w:cs="Arial"/>
                <w:sz w:val="22"/>
                <w:szCs w:val="22"/>
              </w:rPr>
              <w:t>Chemistry, Drake University, Des Moines, IA 1987</w:t>
            </w:r>
          </w:p>
        </w:tc>
      </w:tr>
    </w:tbl>
    <w:p w14:paraId="46753858" w14:textId="77777777" w:rsidR="003205F0" w:rsidRPr="004553D0" w:rsidRDefault="003B690D">
      <w:pPr>
        <w:pStyle w:val="Heading3"/>
        <w:divId w:val="128983001"/>
        <w:rPr>
          <w:rFonts w:eastAsia="Times New Roman"/>
        </w:rPr>
      </w:pPr>
      <w:r w:rsidRPr="004553D0">
        <w:rPr>
          <w:rFonts w:eastAsia="Times New Roman"/>
        </w:rPr>
        <w:t>Scholarly Contributions and Creative Productions</w:t>
      </w:r>
    </w:p>
    <w:p w14:paraId="19FF6435" w14:textId="77777777" w:rsidR="003205F0" w:rsidRPr="004553D0" w:rsidRDefault="003B690D">
      <w:pPr>
        <w:pStyle w:val="wordexportsubheading"/>
        <w:divId w:val="1788625925"/>
      </w:pPr>
      <w:r w:rsidRPr="004553D0">
        <w:t xml:space="preserve">Grants </w:t>
      </w:r>
    </w:p>
    <w:p w14:paraId="75B40FBB" w14:textId="77777777" w:rsidR="003205F0" w:rsidRPr="004553D0" w:rsidRDefault="003B690D">
      <w:pPr>
        <w:pStyle w:val="wordexportactivity"/>
        <w:divId w:val="1788625925"/>
      </w:pPr>
      <w:r w:rsidRPr="004553D0">
        <w:rPr>
          <w:rStyle w:val="author"/>
        </w:rPr>
        <w:t>Burns, W.</w:t>
      </w:r>
      <w:r w:rsidRPr="004553D0">
        <w:t xml:space="preserve"> (</w:t>
      </w:r>
      <w:r w:rsidRPr="004553D0">
        <w:rPr>
          <w:rStyle w:val="year"/>
        </w:rPr>
        <w:t>2012</w:t>
      </w:r>
      <w:r w:rsidRPr="004553D0">
        <w:t xml:space="preserve">). </w:t>
      </w:r>
      <w:r w:rsidRPr="004553D0">
        <w:rPr>
          <w:rStyle w:val="title1"/>
        </w:rPr>
        <w:t>Recitation Pilot Program for General Chemistry</w:t>
      </w:r>
      <w:r w:rsidRPr="004553D0">
        <w:t xml:space="preserve">. </w:t>
      </w:r>
      <w:r w:rsidRPr="004553D0">
        <w:rPr>
          <w:rStyle w:val="publisher"/>
        </w:rPr>
        <w:t>Arkansas State University - $2000</w:t>
      </w:r>
      <w:r w:rsidRPr="004553D0">
        <w:t xml:space="preserve">. </w:t>
      </w:r>
    </w:p>
    <w:p w14:paraId="17CC67E8" w14:textId="77777777" w:rsidR="003205F0" w:rsidRPr="004553D0" w:rsidRDefault="003B690D">
      <w:pPr>
        <w:pStyle w:val="wordexportactivity"/>
        <w:divId w:val="1788625925"/>
      </w:pPr>
      <w:r w:rsidRPr="004553D0">
        <w:rPr>
          <w:rStyle w:val="author"/>
        </w:rPr>
        <w:t>Warby, R., Benjamin, E., Koizumi, H., Burns, W., Ali, H., &amp; Rougeau, B.L.</w:t>
      </w:r>
      <w:r w:rsidRPr="004553D0">
        <w:t xml:space="preserve"> (</w:t>
      </w:r>
      <w:r w:rsidRPr="004553D0">
        <w:rPr>
          <w:rStyle w:val="year"/>
        </w:rPr>
        <w:t>2011</w:t>
      </w:r>
      <w:r w:rsidRPr="004553D0">
        <w:t xml:space="preserve">). </w:t>
      </w:r>
      <w:r w:rsidRPr="004553D0">
        <w:rPr>
          <w:rStyle w:val="title1"/>
        </w:rPr>
        <w:t>National Center for Science and Civic Engagement Post-Institute Implementation SENCER NSF 2010-2012 Sub-Awards</w:t>
      </w:r>
      <w:r w:rsidRPr="004553D0">
        <w:t xml:space="preserve">. </w:t>
      </w:r>
      <w:proofErr w:type="gramStart"/>
      <w:r w:rsidRPr="004553D0">
        <w:rPr>
          <w:rStyle w:val="publisher"/>
        </w:rPr>
        <w:t xml:space="preserve">SENCER NSF - </w:t>
      </w:r>
      <w:r w:rsidR="009E3BCA" w:rsidRPr="004553D0">
        <w:rPr>
          <w:rStyle w:val="publisher"/>
        </w:rPr>
        <w:t>$</w:t>
      </w:r>
      <w:r w:rsidRPr="004553D0">
        <w:rPr>
          <w:rStyle w:val="publisher"/>
        </w:rPr>
        <w:t>3000</w:t>
      </w:r>
      <w:r w:rsidRPr="004553D0">
        <w:t>.</w:t>
      </w:r>
      <w:proofErr w:type="gramEnd"/>
      <w:r w:rsidRPr="004553D0">
        <w:t xml:space="preserve"> [Funded Status: Funded] </w:t>
      </w:r>
    </w:p>
    <w:p w14:paraId="17BAE336" w14:textId="77777777" w:rsidR="003205F0" w:rsidRPr="004553D0" w:rsidRDefault="003B690D">
      <w:pPr>
        <w:pStyle w:val="wordexportactivity"/>
        <w:divId w:val="1788625925"/>
      </w:pPr>
      <w:r w:rsidRPr="004553D0">
        <w:rPr>
          <w:rStyle w:val="author"/>
        </w:rPr>
        <w:t>Burns, W., Allen, S., Johnson, B., &amp; Reeve, S.</w:t>
      </w:r>
      <w:r w:rsidRPr="004553D0">
        <w:t xml:space="preserve"> (</w:t>
      </w:r>
      <w:r w:rsidRPr="004553D0">
        <w:rPr>
          <w:rStyle w:val="year"/>
        </w:rPr>
        <w:t>2009</w:t>
      </w:r>
      <w:r w:rsidRPr="004553D0">
        <w:t xml:space="preserve">). </w:t>
      </w:r>
      <w:r w:rsidRPr="004553D0">
        <w:rPr>
          <w:rStyle w:val="title1"/>
        </w:rPr>
        <w:t>Standoff Exlposives Detection</w:t>
      </w:r>
      <w:r w:rsidRPr="004553D0">
        <w:t xml:space="preserve">. </w:t>
      </w:r>
      <w:r w:rsidRPr="004553D0">
        <w:rPr>
          <w:rStyle w:val="publisher"/>
        </w:rPr>
        <w:t xml:space="preserve">Dept of Defense contract W909MY-09-C-0001 - </w:t>
      </w:r>
      <w:r w:rsidR="006049BE" w:rsidRPr="004553D0">
        <w:rPr>
          <w:rStyle w:val="publisher"/>
        </w:rPr>
        <w:t>$</w:t>
      </w:r>
      <w:r w:rsidRPr="004553D0">
        <w:rPr>
          <w:rStyle w:val="publisher"/>
        </w:rPr>
        <w:t>6032114</w:t>
      </w:r>
      <w:r w:rsidRPr="004553D0">
        <w:t>. [Funded Status: Funded]</w:t>
      </w:r>
      <w:r w:rsidR="009D5A00" w:rsidRPr="004553D0">
        <w:t>, my involvement ended Oct 2012.</w:t>
      </w:r>
      <w:r w:rsidRPr="004553D0">
        <w:t xml:space="preserve"> </w:t>
      </w:r>
    </w:p>
    <w:p w14:paraId="77AB3D5F" w14:textId="77777777" w:rsidR="003205F0" w:rsidRPr="004553D0" w:rsidRDefault="003B690D">
      <w:pPr>
        <w:pStyle w:val="wordexportactivity"/>
        <w:divId w:val="1788625925"/>
      </w:pPr>
      <w:r w:rsidRPr="004553D0">
        <w:rPr>
          <w:rStyle w:val="author"/>
        </w:rPr>
        <w:t>Burns, W., Johnson, B., Reeve, S., &amp; Allen, S.</w:t>
      </w:r>
      <w:r w:rsidRPr="004553D0">
        <w:t xml:space="preserve"> (</w:t>
      </w:r>
      <w:r w:rsidRPr="004553D0">
        <w:rPr>
          <w:rStyle w:val="year"/>
        </w:rPr>
        <w:t>2005</w:t>
      </w:r>
      <w:r w:rsidRPr="004553D0">
        <w:t xml:space="preserve">). </w:t>
      </w:r>
      <w:r w:rsidRPr="004553D0">
        <w:rPr>
          <w:rStyle w:val="title1"/>
        </w:rPr>
        <w:t>DOD contract W39113M-05-C-0158</w:t>
      </w:r>
      <w:r w:rsidRPr="004553D0">
        <w:t xml:space="preserve">. </w:t>
      </w:r>
      <w:r w:rsidRPr="004553D0">
        <w:rPr>
          <w:rStyle w:val="publisher"/>
        </w:rPr>
        <w:t xml:space="preserve">- </w:t>
      </w:r>
      <w:r w:rsidR="009D5A00" w:rsidRPr="004553D0">
        <w:rPr>
          <w:rStyle w:val="publisher"/>
        </w:rPr>
        <w:t>$</w:t>
      </w:r>
      <w:r w:rsidRPr="004553D0">
        <w:rPr>
          <w:rStyle w:val="publisher"/>
        </w:rPr>
        <w:t>5560000</w:t>
      </w:r>
      <w:r w:rsidRPr="004553D0">
        <w:t xml:space="preserve">. [Funded Status: Funded] </w:t>
      </w:r>
    </w:p>
    <w:p w14:paraId="7F5E4C89" w14:textId="77777777" w:rsidR="003205F0" w:rsidRPr="004553D0" w:rsidRDefault="003B690D" w:rsidP="009D5A00">
      <w:pPr>
        <w:pStyle w:val="wordexportactivity"/>
        <w:divId w:val="1788625925"/>
      </w:pPr>
      <w:bookmarkStart w:id="0" w:name="_GoBack"/>
      <w:bookmarkEnd w:id="0"/>
      <w:proofErr w:type="gramStart"/>
      <w:r w:rsidRPr="004553D0">
        <w:rPr>
          <w:rStyle w:val="author"/>
        </w:rPr>
        <w:t>Benjamin, E., Burns, W., Trautwein, J., &amp; Grady, J.</w:t>
      </w:r>
      <w:r w:rsidRPr="004553D0">
        <w:t xml:space="preserve"> (</w:t>
      </w:r>
      <w:r w:rsidRPr="004553D0">
        <w:rPr>
          <w:rStyle w:val="year"/>
        </w:rPr>
        <w:t>2009</w:t>
      </w:r>
      <w:r w:rsidRPr="004553D0">
        <w:t>).</w:t>
      </w:r>
      <w:proofErr w:type="gramEnd"/>
      <w:r w:rsidRPr="004553D0">
        <w:t xml:space="preserve"> </w:t>
      </w:r>
      <w:r w:rsidRPr="004553D0">
        <w:rPr>
          <w:rStyle w:val="title1"/>
        </w:rPr>
        <w:t>Concepts in Chemistry</w:t>
      </w:r>
      <w:r w:rsidRPr="004553D0">
        <w:t xml:space="preserve">. </w:t>
      </w:r>
      <w:r w:rsidRPr="004553D0">
        <w:rPr>
          <w:rStyle w:val="publisher"/>
        </w:rPr>
        <w:t>Arkansas Science and Technology Authority - 300000</w:t>
      </w:r>
      <w:r w:rsidRPr="004553D0">
        <w:t xml:space="preserve">. [Funded Status: </w:t>
      </w:r>
      <w:r w:rsidR="009D5A00" w:rsidRPr="004553D0">
        <w:t xml:space="preserve">Funded </w:t>
      </w:r>
      <w:r w:rsidRPr="004553D0">
        <w:rPr>
          <w:strike/>
        </w:rPr>
        <w:t>N/A</w:t>
      </w:r>
      <w:r w:rsidRPr="004553D0">
        <w:t xml:space="preserve">] </w:t>
      </w:r>
    </w:p>
    <w:p w14:paraId="5FAB1AAE" w14:textId="77777777" w:rsidR="009D5A00" w:rsidRPr="004553D0" w:rsidRDefault="009D5A00" w:rsidP="009D5A00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divId w:val="1788625925"/>
        <w:rPr>
          <w:rFonts w:ascii="Arial" w:hAnsi="Arial" w:cs="Arial"/>
        </w:rPr>
      </w:pPr>
      <w:proofErr w:type="gramStart"/>
      <w:r w:rsidRPr="004553D0">
        <w:rPr>
          <w:rFonts w:ascii="Arial" w:hAnsi="Arial" w:cs="Arial"/>
        </w:rPr>
        <w:t>“Near Real-Time Monitoring of Gas Phase Atmospheric Species” Arkansas State University Faculty Research Proposal, $4370, 8/04-7/05.</w:t>
      </w:r>
      <w:proofErr w:type="gramEnd"/>
    </w:p>
    <w:p w14:paraId="422B693E" w14:textId="77777777" w:rsidR="00F17F62" w:rsidRPr="004553D0" w:rsidRDefault="00F17F62" w:rsidP="009D5A00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divId w:val="1788625925"/>
        <w:rPr>
          <w:rFonts w:ascii="Arial" w:hAnsi="Arial" w:cs="Arial"/>
        </w:rPr>
      </w:pPr>
    </w:p>
    <w:p w14:paraId="167135CF" w14:textId="77777777" w:rsidR="009D5A00" w:rsidRPr="004553D0" w:rsidRDefault="009D5A00" w:rsidP="009D5A00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divId w:val="1788625925"/>
        <w:rPr>
          <w:rFonts w:ascii="Arial" w:hAnsi="Arial" w:cs="Arial"/>
        </w:rPr>
      </w:pPr>
      <w:r w:rsidRPr="004553D0">
        <w:rPr>
          <w:rFonts w:ascii="Arial" w:hAnsi="Arial" w:cs="Arial"/>
        </w:rPr>
        <w:t>“A Novel Application of Tunable Diode Laser Absorption Spectroscopy:  A Real Time Analysis of Constituents of Environmental Tobacco Smoke” Arkansas State University Arkansas Biosciences Institute, $75,000, 1/04 – 12/04.</w:t>
      </w:r>
    </w:p>
    <w:p w14:paraId="102A0837" w14:textId="77777777" w:rsidR="00F17F62" w:rsidRPr="004553D0" w:rsidRDefault="00F17F62" w:rsidP="009D5A00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divId w:val="1788625925"/>
        <w:rPr>
          <w:rFonts w:ascii="Arial" w:hAnsi="Arial" w:cs="Arial"/>
        </w:rPr>
      </w:pPr>
    </w:p>
    <w:p w14:paraId="3789DA6E" w14:textId="77777777" w:rsidR="009D5A00" w:rsidRPr="004553D0" w:rsidRDefault="009D5A00" w:rsidP="009D5A00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divId w:val="1788625925"/>
        <w:rPr>
          <w:rFonts w:ascii="Arial" w:hAnsi="Arial" w:cs="Arial"/>
        </w:rPr>
      </w:pPr>
      <w:r w:rsidRPr="004553D0">
        <w:rPr>
          <w:rFonts w:ascii="Arial" w:hAnsi="Arial" w:cs="Arial"/>
        </w:rPr>
        <w:t xml:space="preserve">“A Novel Application of Tunable Diode Laser Absorption Spectroscopy:  The Fast and Accurate Analysis of Gas Phase Constituents of Environmental Tobacco Smoke” Arkansas State </w:t>
      </w:r>
      <w:r w:rsidRPr="004553D0">
        <w:rPr>
          <w:rFonts w:ascii="Arial" w:hAnsi="Arial" w:cs="Arial"/>
        </w:rPr>
        <w:lastRenderedPageBreak/>
        <w:t>University Arkansas Biosciences Institute, $149,727, 1/03 – 12/03.</w:t>
      </w:r>
    </w:p>
    <w:p w14:paraId="3E8D8D7F" w14:textId="77777777" w:rsidR="00F17F62" w:rsidRPr="004553D0" w:rsidRDefault="00F17F62" w:rsidP="009D5A00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divId w:val="1788625925"/>
        <w:rPr>
          <w:rFonts w:ascii="Arial" w:hAnsi="Arial" w:cs="Arial"/>
        </w:rPr>
      </w:pPr>
    </w:p>
    <w:p w14:paraId="577A0B51" w14:textId="77777777" w:rsidR="009D5A00" w:rsidRPr="004553D0" w:rsidRDefault="009D5A00" w:rsidP="009D5A00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divId w:val="1788625925"/>
        <w:rPr>
          <w:rFonts w:ascii="Arial" w:hAnsi="Arial" w:cs="Arial"/>
        </w:rPr>
      </w:pPr>
      <w:r w:rsidRPr="004553D0">
        <w:rPr>
          <w:rFonts w:ascii="Arial" w:hAnsi="Arial" w:cs="Arial"/>
        </w:rPr>
        <w:t>“Computational Investigations of OC-X (X = BH</w:t>
      </w:r>
      <w:r w:rsidRPr="004553D0">
        <w:rPr>
          <w:rFonts w:ascii="Arial" w:hAnsi="Arial" w:cs="Arial"/>
          <w:vertAlign w:val="subscript"/>
        </w:rPr>
        <w:t>3</w:t>
      </w:r>
      <w:r w:rsidRPr="004553D0">
        <w:rPr>
          <w:rFonts w:ascii="Arial" w:hAnsi="Arial" w:cs="Arial"/>
        </w:rPr>
        <w:t>, BF</w:t>
      </w:r>
      <w:r w:rsidRPr="004553D0">
        <w:rPr>
          <w:rFonts w:ascii="Arial" w:hAnsi="Arial" w:cs="Arial"/>
          <w:vertAlign w:val="subscript"/>
        </w:rPr>
        <w:t>3</w:t>
      </w:r>
      <w:r w:rsidRPr="004553D0">
        <w:rPr>
          <w:rFonts w:ascii="Arial" w:hAnsi="Arial" w:cs="Arial"/>
        </w:rPr>
        <w:t>, SO</w:t>
      </w:r>
      <w:r w:rsidRPr="004553D0">
        <w:rPr>
          <w:rFonts w:ascii="Arial" w:hAnsi="Arial" w:cs="Arial"/>
          <w:vertAlign w:val="subscript"/>
        </w:rPr>
        <w:t>3</w:t>
      </w:r>
      <w:r w:rsidRPr="004553D0">
        <w:rPr>
          <w:rFonts w:ascii="Arial" w:hAnsi="Arial" w:cs="Arial"/>
        </w:rPr>
        <w:t>)” SILO Advisory Council, $3300, November, 2001.</w:t>
      </w:r>
    </w:p>
    <w:p w14:paraId="0010F587" w14:textId="77777777" w:rsidR="00F17F62" w:rsidRPr="004553D0" w:rsidRDefault="00F17F62" w:rsidP="009D5A00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divId w:val="1788625925"/>
        <w:rPr>
          <w:rFonts w:ascii="Arial" w:hAnsi="Arial" w:cs="Arial"/>
        </w:rPr>
      </w:pPr>
    </w:p>
    <w:p w14:paraId="25A7DA04" w14:textId="77777777" w:rsidR="009D5A00" w:rsidRPr="004553D0" w:rsidRDefault="009D5A00" w:rsidP="009D5A00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divId w:val="1788625925"/>
        <w:rPr>
          <w:rFonts w:ascii="Arial" w:hAnsi="Arial" w:cs="Arial"/>
        </w:rPr>
      </w:pPr>
      <w:r w:rsidRPr="004553D0">
        <w:rPr>
          <w:rFonts w:ascii="Arial" w:hAnsi="Arial" w:cs="Arial"/>
        </w:rPr>
        <w:t>“Spreadsheets for Arkansas Science and Math Teachers” Dwight D. Eisenhower Professional Development Program administered by the Arkansas Departments of Education and Higher Education, $30958, November 2000 (co-PI, Dr. Scott Reeve, ASU, Department of Chemistry).</w:t>
      </w:r>
    </w:p>
    <w:p w14:paraId="3363981B" w14:textId="77777777" w:rsidR="00F17F62" w:rsidRPr="004553D0" w:rsidRDefault="00F17F62" w:rsidP="009D5A00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divId w:val="1788625925"/>
        <w:rPr>
          <w:rFonts w:ascii="Arial" w:hAnsi="Arial" w:cs="Arial"/>
        </w:rPr>
      </w:pPr>
    </w:p>
    <w:p w14:paraId="0ECF2452" w14:textId="77777777" w:rsidR="009D5A00" w:rsidRPr="004553D0" w:rsidRDefault="009D5A00" w:rsidP="009D5A00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divId w:val="1788625925"/>
        <w:rPr>
          <w:rFonts w:ascii="Arial" w:hAnsi="Arial" w:cs="Arial"/>
        </w:rPr>
      </w:pPr>
      <w:r w:rsidRPr="004553D0">
        <w:rPr>
          <w:rFonts w:ascii="Arial" w:hAnsi="Arial" w:cs="Arial"/>
        </w:rPr>
        <w:t>“Constructing Chemistry Understanding 2000” Dwight D. Eisenhower Professional Development Program administered by the Arkansas Departments of Education and Higher Education, $50047, November 2000 (co-PI, Dr. Scott Reeve, ASU, Department of Chemistry).</w:t>
      </w:r>
    </w:p>
    <w:p w14:paraId="3BB10F78" w14:textId="77777777" w:rsidR="00F17F62" w:rsidRPr="004553D0" w:rsidRDefault="00F17F62" w:rsidP="009D5A00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divId w:val="1788625925"/>
        <w:rPr>
          <w:rFonts w:ascii="Arial" w:hAnsi="Arial" w:cs="Arial"/>
        </w:rPr>
      </w:pPr>
    </w:p>
    <w:p w14:paraId="12AB327B" w14:textId="77777777" w:rsidR="009D5A00" w:rsidRPr="004553D0" w:rsidRDefault="009D5A00" w:rsidP="009D5A00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divId w:val="1788625925"/>
        <w:rPr>
          <w:rFonts w:ascii="Arial" w:hAnsi="Arial" w:cs="Arial"/>
        </w:rPr>
      </w:pPr>
      <w:r w:rsidRPr="004553D0">
        <w:rPr>
          <w:rFonts w:ascii="Arial" w:hAnsi="Arial" w:cs="Arial"/>
        </w:rPr>
        <w:t>“Infrared Spectroscopic Investigation of Donor-Acceptor Complexes Exhibiting Significant Gas-Crystal Phase Structure Differences” SILO Advisory Council, $3300, November 2000.</w:t>
      </w:r>
    </w:p>
    <w:p w14:paraId="4CBC61E3" w14:textId="77777777" w:rsidR="009D5A00" w:rsidRPr="004553D0" w:rsidRDefault="009D5A00" w:rsidP="009D5A00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divId w:val="1788625925"/>
        <w:rPr>
          <w:rFonts w:ascii="Arial" w:hAnsi="Arial" w:cs="Arial"/>
        </w:rPr>
      </w:pPr>
      <w:r w:rsidRPr="004553D0">
        <w:rPr>
          <w:rFonts w:ascii="Arial" w:hAnsi="Arial" w:cs="Arial"/>
        </w:rPr>
        <w:t xml:space="preserve">“Computational Chemistry” ASU College of Arts and Sciences Deans Research Award, $320, April 2000. </w:t>
      </w:r>
    </w:p>
    <w:p w14:paraId="72042D0F" w14:textId="77777777" w:rsidR="00F17F62" w:rsidRPr="004553D0" w:rsidRDefault="00F17F62" w:rsidP="009D5A00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divId w:val="1788625925"/>
        <w:rPr>
          <w:rFonts w:ascii="Arial" w:hAnsi="Arial" w:cs="Arial"/>
        </w:rPr>
      </w:pPr>
    </w:p>
    <w:p w14:paraId="2541925C" w14:textId="77777777" w:rsidR="009D5A00" w:rsidRPr="004553D0" w:rsidRDefault="009D5A00" w:rsidP="009D5A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divId w:val="1788625925"/>
        <w:rPr>
          <w:rFonts w:ascii="Arial" w:hAnsi="Arial" w:cs="Arial"/>
        </w:rPr>
      </w:pPr>
      <w:r w:rsidRPr="004553D0">
        <w:rPr>
          <w:rFonts w:ascii="Arial" w:hAnsi="Arial" w:cs="Arial"/>
        </w:rPr>
        <w:t>“Spectroscopic Investigation of Cigarette Smoke.” ASU College of Arts and Sciences Dean’s Research Award, February 1999, $400.</w:t>
      </w:r>
    </w:p>
    <w:p w14:paraId="5F989B47" w14:textId="77777777" w:rsidR="00F17F62" w:rsidRPr="004553D0" w:rsidRDefault="00F17F62" w:rsidP="009D5A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divId w:val="1788625925"/>
        <w:rPr>
          <w:rFonts w:ascii="Arial" w:hAnsi="Arial" w:cs="Arial"/>
        </w:rPr>
      </w:pPr>
    </w:p>
    <w:p w14:paraId="7C89D40C" w14:textId="77777777" w:rsidR="009D5A00" w:rsidRPr="004553D0" w:rsidRDefault="009D5A00" w:rsidP="009D5A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divId w:val="1788625925"/>
        <w:rPr>
          <w:rFonts w:ascii="Arial" w:hAnsi="Arial" w:cs="Arial"/>
        </w:rPr>
      </w:pPr>
      <w:proofErr w:type="gramStart"/>
      <w:r w:rsidRPr="004553D0">
        <w:rPr>
          <w:rFonts w:ascii="Arial" w:hAnsi="Arial" w:cs="Arial"/>
        </w:rPr>
        <w:t>“Chemistry/Biology/Freshman English Learning Community Pilot Proposal” ASU Retention Review Task Force, April 1999, $500.</w:t>
      </w:r>
      <w:proofErr w:type="gramEnd"/>
    </w:p>
    <w:p w14:paraId="4E98C7B8" w14:textId="77777777" w:rsidR="009D5A00" w:rsidRPr="004553D0" w:rsidRDefault="009D5A00" w:rsidP="009D5A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divId w:val="1788625925"/>
        <w:rPr>
          <w:rFonts w:ascii="Arial" w:hAnsi="Arial" w:cs="Arial"/>
        </w:rPr>
      </w:pPr>
      <w:r w:rsidRPr="004553D0">
        <w:rPr>
          <w:rFonts w:ascii="Arial" w:hAnsi="Arial" w:cs="Arial"/>
        </w:rPr>
        <w:t>“Construction of a Computer Automated Solution Calorimeter” ASU College of Arts and Sciences Spring 1999 Professional Development Fund, May 1999, $419.</w:t>
      </w:r>
    </w:p>
    <w:p w14:paraId="5632C552" w14:textId="77777777" w:rsidR="00F17F62" w:rsidRPr="004553D0" w:rsidRDefault="00F17F62" w:rsidP="009D5A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divId w:val="1788625925"/>
        <w:rPr>
          <w:rFonts w:ascii="Arial" w:hAnsi="Arial" w:cs="Arial"/>
        </w:rPr>
      </w:pPr>
    </w:p>
    <w:p w14:paraId="74C8AEB5" w14:textId="77777777" w:rsidR="009D5A00" w:rsidRPr="004553D0" w:rsidRDefault="009D5A00" w:rsidP="009D5A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divId w:val="1788625925"/>
        <w:rPr>
          <w:rFonts w:ascii="Arial" w:hAnsi="Arial" w:cs="Arial"/>
        </w:rPr>
      </w:pPr>
      <w:proofErr w:type="gramStart"/>
      <w:r w:rsidRPr="004553D0">
        <w:rPr>
          <w:rFonts w:ascii="Arial" w:hAnsi="Arial" w:cs="Arial"/>
        </w:rPr>
        <w:t>“A Spectroscopic and Computational Investigation of Donor-Acceptor Complexes” ASU Faculty Research Grant, May 1999, $2100.</w:t>
      </w:r>
      <w:proofErr w:type="gramEnd"/>
    </w:p>
    <w:p w14:paraId="51E34060" w14:textId="77777777" w:rsidR="00F17F62" w:rsidRPr="004553D0" w:rsidRDefault="00F17F62" w:rsidP="009D5A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divId w:val="1788625925"/>
        <w:rPr>
          <w:rFonts w:ascii="Arial" w:hAnsi="Arial" w:cs="Arial"/>
        </w:rPr>
      </w:pPr>
    </w:p>
    <w:p w14:paraId="16298F00" w14:textId="77777777" w:rsidR="009D5A00" w:rsidRPr="004553D0" w:rsidRDefault="009D5A00" w:rsidP="009D5A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divId w:val="1788625925"/>
        <w:rPr>
          <w:rFonts w:ascii="Arial" w:hAnsi="Arial" w:cs="Arial"/>
        </w:rPr>
      </w:pPr>
      <w:proofErr w:type="gramStart"/>
      <w:r w:rsidRPr="004553D0">
        <w:rPr>
          <w:rFonts w:ascii="Arial" w:hAnsi="Arial" w:cs="Arial"/>
        </w:rPr>
        <w:t>“Computational Investigation of Donor-Acceptor Complexes” ASU College of Arts and Sciences Dean’s Research Award, September 1999, $400.</w:t>
      </w:r>
      <w:proofErr w:type="gramEnd"/>
    </w:p>
    <w:p w14:paraId="535FAA99" w14:textId="77777777" w:rsidR="00F17F62" w:rsidRPr="004553D0" w:rsidRDefault="00F17F62" w:rsidP="009D5A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divId w:val="1788625925"/>
        <w:rPr>
          <w:rFonts w:ascii="Arial" w:hAnsi="Arial" w:cs="Arial"/>
        </w:rPr>
      </w:pPr>
    </w:p>
    <w:p w14:paraId="182080E2" w14:textId="77777777" w:rsidR="009D5A00" w:rsidRPr="004553D0" w:rsidRDefault="009D5A00" w:rsidP="009D5A00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divId w:val="1788625925"/>
        <w:rPr>
          <w:rFonts w:ascii="Arial" w:hAnsi="Arial" w:cs="Arial"/>
        </w:rPr>
      </w:pPr>
      <w:r w:rsidRPr="004553D0">
        <w:rPr>
          <w:rFonts w:ascii="Arial" w:hAnsi="Arial" w:cs="Arial"/>
        </w:rPr>
        <w:t>“Special Research Grants for Fall Semester:  Infrared Spectroscopic Investigations of Large Gas Phase - Crystal Phase Structure Differences in Donor-Acceptor Complexes” ASU, November 1997, $2340.</w:t>
      </w:r>
    </w:p>
    <w:p w14:paraId="31FD14A7" w14:textId="77777777" w:rsidR="00F17F62" w:rsidRPr="004553D0" w:rsidRDefault="00F17F62" w:rsidP="009D5A00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divId w:val="1788625925"/>
        <w:rPr>
          <w:rFonts w:ascii="Arial" w:hAnsi="Arial" w:cs="Arial"/>
        </w:rPr>
      </w:pPr>
    </w:p>
    <w:p w14:paraId="550E0722" w14:textId="77777777" w:rsidR="009D5A00" w:rsidRPr="004553D0" w:rsidRDefault="009D5A00" w:rsidP="009D5A00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divId w:val="1788625925"/>
        <w:rPr>
          <w:b/>
        </w:rPr>
      </w:pPr>
      <w:r w:rsidRPr="004553D0">
        <w:rPr>
          <w:rFonts w:ascii="Arial" w:hAnsi="Arial" w:cs="Arial"/>
        </w:rPr>
        <w:t>“Productivity Enhancement Funds:  Modernization of General Chemistry Laboratory Curricula”, ASU, October 1997, $17873.</w:t>
      </w:r>
    </w:p>
    <w:p w14:paraId="16349399" w14:textId="77777777" w:rsidR="009D5A00" w:rsidRPr="004553D0" w:rsidRDefault="009D5A00" w:rsidP="009D5A00">
      <w:pPr>
        <w:pStyle w:val="wordexportactivity"/>
        <w:divId w:val="1788625925"/>
      </w:pPr>
    </w:p>
    <w:p w14:paraId="7A0F0BCD" w14:textId="77777777" w:rsidR="003205F0" w:rsidRPr="004553D0" w:rsidRDefault="003B690D">
      <w:pPr>
        <w:pStyle w:val="wordexportsubheading"/>
        <w:divId w:val="1788625925"/>
      </w:pPr>
      <w:r w:rsidRPr="004553D0">
        <w:t xml:space="preserve">Journal Publications </w:t>
      </w:r>
    </w:p>
    <w:p w14:paraId="2E44B2A8" w14:textId="77777777" w:rsidR="00546E3B" w:rsidRPr="004553D0" w:rsidRDefault="00546E3B" w:rsidP="00546E3B">
      <w:pPr>
        <w:pStyle w:val="wordexportactivity"/>
        <w:divId w:val="1788625925"/>
      </w:pPr>
      <w:proofErr w:type="spellStart"/>
      <w:r w:rsidRPr="004553D0">
        <w:rPr>
          <w:rStyle w:val="author"/>
        </w:rPr>
        <w:t>Tanjaroon</w:t>
      </w:r>
      <w:proofErr w:type="spellEnd"/>
      <w:r w:rsidRPr="004553D0">
        <w:rPr>
          <w:rStyle w:val="author"/>
        </w:rPr>
        <w:t xml:space="preserve">, C., Reeve, S., Ford, A.R., Murry, W.D., Lyon, K., </w:t>
      </w:r>
      <w:proofErr w:type="spellStart"/>
      <w:r w:rsidRPr="004553D0">
        <w:rPr>
          <w:rStyle w:val="author"/>
        </w:rPr>
        <w:t>Yount</w:t>
      </w:r>
      <w:proofErr w:type="spellEnd"/>
      <w:r w:rsidRPr="004553D0">
        <w:rPr>
          <w:rStyle w:val="author"/>
        </w:rPr>
        <w:t>, B., Britton, D., Burns, W., Allen, S., &amp; Johnson, B.</w:t>
      </w:r>
      <w:r w:rsidRPr="004553D0">
        <w:t xml:space="preserve"> (</w:t>
      </w:r>
      <w:r w:rsidRPr="004553D0">
        <w:rPr>
          <w:rStyle w:val="year"/>
        </w:rPr>
        <w:t>2012</w:t>
      </w:r>
      <w:r w:rsidRPr="004553D0">
        <w:t xml:space="preserve">). </w:t>
      </w:r>
      <w:r w:rsidRPr="004553D0">
        <w:rPr>
          <w:rStyle w:val="title1"/>
        </w:rPr>
        <w:lastRenderedPageBreak/>
        <w:t>Picosecond Rotationally Resolved Stimulated Emission Pumping Spectroscopy of Nitric Oxide</w:t>
      </w:r>
      <w:r w:rsidRPr="004553D0">
        <w:t xml:space="preserve">. </w:t>
      </w:r>
      <w:r w:rsidRPr="004553D0">
        <w:rPr>
          <w:rStyle w:val="journal"/>
        </w:rPr>
        <w:t>Chem. Phys.</w:t>
      </w:r>
      <w:r w:rsidRPr="004553D0">
        <w:t xml:space="preserve">, </w:t>
      </w:r>
      <w:r w:rsidRPr="004553D0">
        <w:rPr>
          <w:rStyle w:val="volume"/>
        </w:rPr>
        <w:t>393</w:t>
      </w:r>
      <w:r w:rsidRPr="004553D0">
        <w:t xml:space="preserve">, </w:t>
      </w:r>
      <w:r w:rsidRPr="004553D0">
        <w:rPr>
          <w:rStyle w:val="pages"/>
        </w:rPr>
        <w:t>80-85</w:t>
      </w:r>
      <w:r w:rsidRPr="004553D0">
        <w:t xml:space="preserve">. </w:t>
      </w:r>
    </w:p>
    <w:p w14:paraId="1C86A230" w14:textId="77777777" w:rsidR="003205F0" w:rsidRPr="004553D0" w:rsidRDefault="003B690D">
      <w:pPr>
        <w:pStyle w:val="wordexportactivity"/>
        <w:divId w:val="1788625925"/>
      </w:pPr>
      <w:r w:rsidRPr="004553D0">
        <w:rPr>
          <w:rStyle w:val="author"/>
        </w:rPr>
        <w:t>Osborn, T., Burns, W., Green, J., &amp; Reeve, S.</w:t>
      </w:r>
      <w:r w:rsidRPr="004553D0">
        <w:t xml:space="preserve"> (</w:t>
      </w:r>
      <w:r w:rsidRPr="004553D0">
        <w:rPr>
          <w:rStyle w:val="year"/>
        </w:rPr>
        <w:t>2012</w:t>
      </w:r>
      <w:r w:rsidRPr="004553D0">
        <w:t xml:space="preserve">). </w:t>
      </w:r>
      <w:r w:rsidRPr="004553D0">
        <w:rPr>
          <w:rStyle w:val="title1"/>
        </w:rPr>
        <w:t>An Optical Nose Approach to Explosive Detection: One Strategy for Optically Based Explosive Sensing</w:t>
      </w:r>
      <w:r w:rsidRPr="004553D0">
        <w:t xml:space="preserve">. </w:t>
      </w:r>
      <w:r w:rsidRPr="004553D0">
        <w:rPr>
          <w:rStyle w:val="journal"/>
        </w:rPr>
        <w:t>Spectroscopy</w:t>
      </w:r>
      <w:r w:rsidRPr="004553D0">
        <w:t xml:space="preserve">, </w:t>
      </w:r>
      <w:r w:rsidRPr="004553D0">
        <w:rPr>
          <w:rStyle w:val="volume"/>
        </w:rPr>
        <w:t>26</w:t>
      </w:r>
      <w:r w:rsidRPr="004553D0">
        <w:t>(</w:t>
      </w:r>
      <w:r w:rsidRPr="004553D0">
        <w:rPr>
          <w:rStyle w:val="number"/>
        </w:rPr>
        <w:t>1</w:t>
      </w:r>
      <w:r w:rsidRPr="004553D0">
        <w:t xml:space="preserve">), </w:t>
      </w:r>
      <w:r w:rsidRPr="004553D0">
        <w:rPr>
          <w:rStyle w:val="pages"/>
        </w:rPr>
        <w:t>34-45</w:t>
      </w:r>
      <w:r w:rsidRPr="004553D0">
        <w:t xml:space="preserve">. </w:t>
      </w:r>
    </w:p>
    <w:p w14:paraId="7408C607" w14:textId="77777777" w:rsidR="003205F0" w:rsidRPr="004553D0" w:rsidRDefault="003B690D">
      <w:pPr>
        <w:pStyle w:val="wordexportactivity"/>
        <w:divId w:val="1788625925"/>
      </w:pPr>
      <w:proofErr w:type="spellStart"/>
      <w:proofErr w:type="gramStart"/>
      <w:r w:rsidRPr="004553D0">
        <w:rPr>
          <w:rStyle w:val="author"/>
        </w:rPr>
        <w:t>Arora</w:t>
      </w:r>
      <w:proofErr w:type="spellEnd"/>
      <w:r w:rsidRPr="004553D0">
        <w:rPr>
          <w:rStyle w:val="author"/>
        </w:rPr>
        <w:t>, T., Ali, H., Burns, W., Koizumi, E., &amp; Koizumi, H.</w:t>
      </w:r>
      <w:r w:rsidRPr="004553D0">
        <w:t xml:space="preserve"> (</w:t>
      </w:r>
      <w:r w:rsidRPr="004553D0">
        <w:rPr>
          <w:rStyle w:val="year"/>
        </w:rPr>
        <w:t>2011</w:t>
      </w:r>
      <w:r w:rsidRPr="004553D0">
        <w:t>).</w:t>
      </w:r>
      <w:proofErr w:type="gramEnd"/>
      <w:r w:rsidRPr="004553D0">
        <w:t xml:space="preserve"> </w:t>
      </w:r>
      <w:r w:rsidRPr="004553D0">
        <w:rPr>
          <w:rStyle w:val="title1"/>
        </w:rPr>
        <w:t>Theoretical and ATR-FTIR Study of Free 12-Crown-4 in Aqueous Solution</w:t>
      </w:r>
      <w:r w:rsidRPr="004553D0">
        <w:t xml:space="preserve">. </w:t>
      </w:r>
      <w:r w:rsidRPr="004553D0">
        <w:rPr>
          <w:rStyle w:val="journal"/>
        </w:rPr>
        <w:t>Chemical Physics Letters</w:t>
      </w:r>
      <w:r w:rsidRPr="004553D0">
        <w:t xml:space="preserve">, </w:t>
      </w:r>
      <w:r w:rsidRPr="004553D0">
        <w:rPr>
          <w:rStyle w:val="volume"/>
        </w:rPr>
        <w:t>502</w:t>
      </w:r>
      <w:r w:rsidRPr="004553D0">
        <w:t>(</w:t>
      </w:r>
      <w:r w:rsidRPr="004553D0">
        <w:rPr>
          <w:rStyle w:val="number"/>
        </w:rPr>
        <w:t>4-6</w:t>
      </w:r>
      <w:r w:rsidRPr="004553D0">
        <w:t xml:space="preserve">), </w:t>
      </w:r>
      <w:r w:rsidRPr="004553D0">
        <w:rPr>
          <w:rStyle w:val="pages"/>
        </w:rPr>
        <w:t>253-258</w:t>
      </w:r>
      <w:r w:rsidRPr="004553D0">
        <w:t xml:space="preserve">. </w:t>
      </w:r>
    </w:p>
    <w:p w14:paraId="0FA1FC66" w14:textId="77777777" w:rsidR="003205F0" w:rsidRPr="004553D0" w:rsidRDefault="003B690D">
      <w:pPr>
        <w:pStyle w:val="wordexportactivity"/>
        <w:divId w:val="1788625925"/>
      </w:pPr>
      <w:r w:rsidRPr="004553D0">
        <w:rPr>
          <w:rStyle w:val="author"/>
        </w:rPr>
        <w:t>Bryant, M., Reeve, S., &amp; Burns, W.</w:t>
      </w:r>
      <w:r w:rsidRPr="004553D0">
        <w:t xml:space="preserve"> (</w:t>
      </w:r>
      <w:r w:rsidRPr="004553D0">
        <w:rPr>
          <w:rStyle w:val="year"/>
        </w:rPr>
        <w:t>2008</w:t>
      </w:r>
      <w:r w:rsidRPr="004553D0">
        <w:t xml:space="preserve">). </w:t>
      </w:r>
      <w:r w:rsidRPr="004553D0">
        <w:rPr>
          <w:rStyle w:val="title1"/>
        </w:rPr>
        <w:t>The Observation and Analysis of Rotation-Vibration Spectra of N2O: A physical chemistry laboratory experiment</w:t>
      </w:r>
      <w:r w:rsidRPr="004553D0">
        <w:t xml:space="preserve">. </w:t>
      </w:r>
      <w:r w:rsidRPr="004553D0">
        <w:rPr>
          <w:rStyle w:val="journal"/>
        </w:rPr>
        <w:t>Journal of Chemical Education</w:t>
      </w:r>
      <w:r w:rsidRPr="004553D0">
        <w:t xml:space="preserve">, </w:t>
      </w:r>
      <w:r w:rsidRPr="004553D0">
        <w:rPr>
          <w:rStyle w:val="volume"/>
        </w:rPr>
        <w:t>85</w:t>
      </w:r>
      <w:r w:rsidRPr="004553D0">
        <w:t>(</w:t>
      </w:r>
      <w:r w:rsidRPr="004553D0">
        <w:rPr>
          <w:rStyle w:val="number"/>
        </w:rPr>
        <w:t>1</w:t>
      </w:r>
      <w:r w:rsidRPr="004553D0">
        <w:t xml:space="preserve">), </w:t>
      </w:r>
      <w:r w:rsidRPr="004553D0">
        <w:rPr>
          <w:rStyle w:val="pages"/>
        </w:rPr>
        <w:t>121-124</w:t>
      </w:r>
      <w:r w:rsidRPr="004553D0">
        <w:t xml:space="preserve">. </w:t>
      </w:r>
    </w:p>
    <w:p w14:paraId="545C804A" w14:textId="77777777" w:rsidR="003205F0" w:rsidRPr="004553D0" w:rsidRDefault="003B690D">
      <w:pPr>
        <w:pStyle w:val="wordexportactivity"/>
        <w:divId w:val="1788625925"/>
      </w:pPr>
      <w:r w:rsidRPr="004553D0">
        <w:rPr>
          <w:rStyle w:val="author"/>
        </w:rPr>
        <w:t>Burnett, J., &amp; Burns, W.</w:t>
      </w:r>
      <w:r w:rsidRPr="004553D0">
        <w:t xml:space="preserve"> (</w:t>
      </w:r>
      <w:r w:rsidRPr="004553D0">
        <w:rPr>
          <w:rStyle w:val="year"/>
        </w:rPr>
        <w:t>2006</w:t>
      </w:r>
      <w:r w:rsidRPr="004553D0">
        <w:t xml:space="preserve">). </w:t>
      </w:r>
      <w:r w:rsidRPr="004553D0">
        <w:rPr>
          <w:rStyle w:val="title1"/>
        </w:rPr>
        <w:t>Usingg a Spreadsheet to Fit Experimental pH Titration Data to a Theoretical Expression: Estimation of Anaylte Concentration and Ka</w:t>
      </w:r>
      <w:r w:rsidRPr="004553D0">
        <w:t xml:space="preserve">. </w:t>
      </w:r>
      <w:r w:rsidRPr="004553D0">
        <w:rPr>
          <w:rStyle w:val="journal"/>
        </w:rPr>
        <w:t>Journal of Chemical Education</w:t>
      </w:r>
      <w:r w:rsidRPr="004553D0">
        <w:t xml:space="preserve">, </w:t>
      </w:r>
      <w:r w:rsidRPr="004553D0">
        <w:rPr>
          <w:rStyle w:val="volume"/>
        </w:rPr>
        <w:t>83</w:t>
      </w:r>
      <w:r w:rsidRPr="004553D0">
        <w:t xml:space="preserve">, </w:t>
      </w:r>
      <w:r w:rsidRPr="004553D0">
        <w:rPr>
          <w:rStyle w:val="pages"/>
        </w:rPr>
        <w:t>1190</w:t>
      </w:r>
      <w:r w:rsidRPr="004553D0">
        <w:t xml:space="preserve">. </w:t>
      </w:r>
    </w:p>
    <w:p w14:paraId="7BB2694D" w14:textId="77777777" w:rsidR="009B3137" w:rsidRPr="004553D0" w:rsidRDefault="009B3137" w:rsidP="00C105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divId w:val="1788625925"/>
        <w:rPr>
          <w:rFonts w:ascii="Arial" w:hAnsi="Arial" w:cs="Arial"/>
        </w:rPr>
      </w:pPr>
    </w:p>
    <w:p w14:paraId="067EA7B0" w14:textId="77777777" w:rsidR="00C105E9" w:rsidRPr="004553D0" w:rsidRDefault="00C105E9" w:rsidP="00C105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divId w:val="1788625925"/>
        <w:rPr>
          <w:rFonts w:ascii="Arial" w:hAnsi="Arial" w:cs="Arial"/>
        </w:rPr>
      </w:pPr>
      <w:r w:rsidRPr="004553D0">
        <w:rPr>
          <w:rFonts w:ascii="Arial" w:hAnsi="Arial" w:cs="Arial"/>
        </w:rPr>
        <w:t xml:space="preserve"> “Infrared Laser Spectroscopy of Jet Cooled Cobalt </w:t>
      </w:r>
      <w:proofErr w:type="spellStart"/>
      <w:r w:rsidRPr="004553D0">
        <w:rPr>
          <w:rFonts w:ascii="Arial" w:hAnsi="Arial" w:cs="Arial"/>
        </w:rPr>
        <w:t>Tricarbonyl</w:t>
      </w:r>
      <w:proofErr w:type="spellEnd"/>
      <w:r w:rsidRPr="004553D0">
        <w:rPr>
          <w:rFonts w:ascii="Arial" w:hAnsi="Arial" w:cs="Arial"/>
        </w:rPr>
        <w:t xml:space="preserve"> </w:t>
      </w:r>
      <w:proofErr w:type="spellStart"/>
      <w:r w:rsidRPr="004553D0">
        <w:rPr>
          <w:rFonts w:ascii="Arial" w:hAnsi="Arial" w:cs="Arial"/>
        </w:rPr>
        <w:t>Nitrosyl</w:t>
      </w:r>
      <w:proofErr w:type="spellEnd"/>
      <w:r w:rsidRPr="004553D0">
        <w:rPr>
          <w:rFonts w:ascii="Arial" w:hAnsi="Arial" w:cs="Arial"/>
        </w:rPr>
        <w:t xml:space="preserve">” K. S. </w:t>
      </w:r>
      <w:proofErr w:type="spellStart"/>
      <w:r w:rsidRPr="004553D0">
        <w:rPr>
          <w:rFonts w:ascii="Arial" w:hAnsi="Arial" w:cs="Arial"/>
        </w:rPr>
        <w:t>Trauth</w:t>
      </w:r>
      <w:proofErr w:type="spellEnd"/>
      <w:r w:rsidRPr="004553D0">
        <w:rPr>
          <w:rFonts w:ascii="Arial" w:hAnsi="Arial" w:cs="Arial"/>
        </w:rPr>
        <w:t xml:space="preserve">, W. A. Burns, G. Berry, S. W. Reeve, </w:t>
      </w:r>
      <w:r w:rsidRPr="004553D0">
        <w:rPr>
          <w:rFonts w:ascii="Arial" w:hAnsi="Arial" w:cs="Arial"/>
          <w:i/>
        </w:rPr>
        <w:t>J. Chem. Phys</w:t>
      </w:r>
      <w:r w:rsidRPr="004553D0">
        <w:rPr>
          <w:rFonts w:ascii="Arial" w:hAnsi="Arial" w:cs="Arial"/>
        </w:rPr>
        <w:t xml:space="preserve">., </w:t>
      </w:r>
      <w:r w:rsidRPr="004553D0">
        <w:rPr>
          <w:rFonts w:ascii="Arial" w:hAnsi="Arial" w:cs="Arial"/>
          <w:b/>
          <w:bCs/>
        </w:rPr>
        <w:t>120</w:t>
      </w:r>
      <w:r w:rsidRPr="004553D0">
        <w:rPr>
          <w:rFonts w:ascii="Arial" w:hAnsi="Arial" w:cs="Arial"/>
        </w:rPr>
        <w:t>, 4297, (2004).</w:t>
      </w:r>
    </w:p>
    <w:p w14:paraId="43F3B007" w14:textId="77777777" w:rsidR="009B3137" w:rsidRPr="004553D0" w:rsidRDefault="009B3137" w:rsidP="00C105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divId w:val="1788625925"/>
        <w:rPr>
          <w:rFonts w:ascii="Arial" w:hAnsi="Arial" w:cs="Arial"/>
        </w:rPr>
      </w:pPr>
    </w:p>
    <w:p w14:paraId="76B4D302" w14:textId="77777777" w:rsidR="00C105E9" w:rsidRPr="004553D0" w:rsidRDefault="00C105E9" w:rsidP="00C105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divId w:val="1788625925"/>
        <w:rPr>
          <w:rFonts w:ascii="Arial" w:hAnsi="Arial" w:cs="Arial"/>
        </w:rPr>
      </w:pPr>
      <w:r w:rsidRPr="004553D0">
        <w:rPr>
          <w:rFonts w:ascii="Arial" w:hAnsi="Arial" w:cs="Arial"/>
        </w:rPr>
        <w:t xml:space="preserve">“Rotational Analysis of FTIR Spectra from Cigarette Smoke:  An Application of </w:t>
      </w:r>
      <w:proofErr w:type="spellStart"/>
      <w:r w:rsidRPr="004553D0">
        <w:rPr>
          <w:rFonts w:ascii="Arial" w:hAnsi="Arial" w:cs="Arial"/>
        </w:rPr>
        <w:t>Chem</w:t>
      </w:r>
      <w:proofErr w:type="spellEnd"/>
      <w:r w:rsidRPr="004553D0">
        <w:rPr>
          <w:rFonts w:ascii="Arial" w:hAnsi="Arial" w:cs="Arial"/>
        </w:rPr>
        <w:t xml:space="preserve"> Spec II in the undergraduate Research Laboratory” A. R. Ford, W. A. Burns, S. W. Reeve, </w:t>
      </w:r>
      <w:r w:rsidRPr="004553D0">
        <w:rPr>
          <w:rFonts w:ascii="Arial" w:hAnsi="Arial" w:cs="Arial"/>
          <w:i/>
          <w:iCs/>
        </w:rPr>
        <w:t>J. Chem. Ed</w:t>
      </w:r>
      <w:r w:rsidRPr="004553D0">
        <w:rPr>
          <w:rFonts w:ascii="Arial" w:hAnsi="Arial" w:cs="Arial"/>
        </w:rPr>
        <w:t xml:space="preserve">., </w:t>
      </w:r>
      <w:r w:rsidRPr="004553D0">
        <w:rPr>
          <w:rFonts w:ascii="Arial" w:hAnsi="Arial" w:cs="Arial"/>
          <w:b/>
          <w:bCs/>
        </w:rPr>
        <w:t>81</w:t>
      </w:r>
      <w:r w:rsidRPr="004553D0">
        <w:rPr>
          <w:rFonts w:ascii="Arial" w:hAnsi="Arial" w:cs="Arial"/>
        </w:rPr>
        <w:t>, 865, (2004).</w:t>
      </w:r>
    </w:p>
    <w:p w14:paraId="120FE519" w14:textId="77777777" w:rsidR="009B3137" w:rsidRPr="004553D0" w:rsidRDefault="009B3137" w:rsidP="00C105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divId w:val="1788625925"/>
        <w:rPr>
          <w:rFonts w:ascii="Arial" w:hAnsi="Arial" w:cs="Arial"/>
        </w:rPr>
      </w:pPr>
    </w:p>
    <w:p w14:paraId="06D49CD1" w14:textId="77777777" w:rsidR="00C105E9" w:rsidRPr="004553D0" w:rsidRDefault="00C105E9" w:rsidP="00C105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divId w:val="1788625925"/>
        <w:rPr>
          <w:rFonts w:ascii="Arial" w:hAnsi="Arial" w:cs="Arial"/>
        </w:rPr>
      </w:pPr>
      <w:r w:rsidRPr="004553D0">
        <w:rPr>
          <w:rFonts w:ascii="Arial" w:hAnsi="Arial" w:cs="Arial"/>
        </w:rPr>
        <w:t>“Partially Formed Bonds in HCN-SO</w:t>
      </w:r>
      <w:r w:rsidRPr="004553D0">
        <w:rPr>
          <w:rFonts w:ascii="Arial" w:hAnsi="Arial" w:cs="Arial"/>
          <w:vertAlign w:val="subscript"/>
        </w:rPr>
        <w:t>3</w:t>
      </w:r>
      <w:r w:rsidRPr="004553D0">
        <w:rPr>
          <w:rFonts w:ascii="Arial" w:hAnsi="Arial" w:cs="Arial"/>
        </w:rPr>
        <w:t xml:space="preserve"> and CH</w:t>
      </w:r>
      <w:r w:rsidRPr="004553D0">
        <w:rPr>
          <w:rFonts w:ascii="Arial" w:hAnsi="Arial" w:cs="Arial"/>
          <w:vertAlign w:val="subscript"/>
        </w:rPr>
        <w:t>3</w:t>
      </w:r>
      <w:r w:rsidRPr="004553D0">
        <w:rPr>
          <w:rFonts w:ascii="Arial" w:hAnsi="Arial" w:cs="Arial"/>
        </w:rPr>
        <w:t>CN-SO</w:t>
      </w:r>
      <w:r w:rsidRPr="004553D0">
        <w:rPr>
          <w:rFonts w:ascii="Arial" w:hAnsi="Arial" w:cs="Arial"/>
          <w:vertAlign w:val="subscript"/>
        </w:rPr>
        <w:t>3</w:t>
      </w:r>
      <w:r w:rsidRPr="004553D0">
        <w:rPr>
          <w:rFonts w:ascii="Arial" w:hAnsi="Arial" w:cs="Arial"/>
        </w:rPr>
        <w:t>: A Comparison Between Donor-Acceptor Complexes of SO</w:t>
      </w:r>
      <w:r w:rsidRPr="004553D0">
        <w:rPr>
          <w:rFonts w:ascii="Arial" w:hAnsi="Arial" w:cs="Arial"/>
          <w:vertAlign w:val="subscript"/>
        </w:rPr>
        <w:t>3</w:t>
      </w:r>
      <w:r w:rsidRPr="004553D0">
        <w:rPr>
          <w:rFonts w:ascii="Arial" w:hAnsi="Arial" w:cs="Arial"/>
        </w:rPr>
        <w:t xml:space="preserve"> and BF</w:t>
      </w:r>
      <w:r w:rsidRPr="004553D0">
        <w:rPr>
          <w:rFonts w:ascii="Arial" w:hAnsi="Arial" w:cs="Arial"/>
          <w:vertAlign w:val="subscript"/>
        </w:rPr>
        <w:t>3</w:t>
      </w:r>
      <w:r w:rsidRPr="004553D0">
        <w:rPr>
          <w:rFonts w:ascii="Arial" w:hAnsi="Arial" w:cs="Arial"/>
        </w:rPr>
        <w:t xml:space="preserve">”  W. A. Burns, J. A. Phillips, M. </w:t>
      </w:r>
      <w:proofErr w:type="spellStart"/>
      <w:r w:rsidRPr="004553D0">
        <w:rPr>
          <w:rFonts w:ascii="Arial" w:hAnsi="Arial" w:cs="Arial"/>
        </w:rPr>
        <w:t>Canagaratna</w:t>
      </w:r>
      <w:proofErr w:type="spellEnd"/>
      <w:r w:rsidRPr="004553D0">
        <w:rPr>
          <w:rFonts w:ascii="Arial" w:hAnsi="Arial" w:cs="Arial"/>
        </w:rPr>
        <w:t xml:space="preserve">, H. </w:t>
      </w:r>
      <w:proofErr w:type="spellStart"/>
      <w:r w:rsidRPr="004553D0">
        <w:rPr>
          <w:rFonts w:ascii="Arial" w:hAnsi="Arial" w:cs="Arial"/>
        </w:rPr>
        <w:t>Goodfriend</w:t>
      </w:r>
      <w:proofErr w:type="spellEnd"/>
      <w:r w:rsidRPr="004553D0">
        <w:rPr>
          <w:rFonts w:ascii="Arial" w:hAnsi="Arial" w:cs="Arial"/>
        </w:rPr>
        <w:t xml:space="preserve">, K. R. Leopold, </w:t>
      </w:r>
      <w:r w:rsidRPr="004553D0">
        <w:rPr>
          <w:rFonts w:ascii="Arial" w:hAnsi="Arial" w:cs="Arial"/>
          <w:i/>
        </w:rPr>
        <w:t xml:space="preserve">J. Phys. Chem. </w:t>
      </w:r>
      <w:proofErr w:type="gramStart"/>
      <w:r w:rsidRPr="004553D0">
        <w:rPr>
          <w:rFonts w:ascii="Arial" w:hAnsi="Arial" w:cs="Arial"/>
          <w:i/>
        </w:rPr>
        <w:t>A</w:t>
      </w:r>
      <w:r w:rsidRPr="004553D0">
        <w:rPr>
          <w:rFonts w:ascii="Arial" w:hAnsi="Arial" w:cs="Arial"/>
        </w:rPr>
        <w:t xml:space="preserve">, </w:t>
      </w:r>
      <w:r w:rsidRPr="004553D0">
        <w:rPr>
          <w:rFonts w:ascii="Arial" w:hAnsi="Arial" w:cs="Arial"/>
          <w:b/>
        </w:rPr>
        <w:t>103</w:t>
      </w:r>
      <w:r w:rsidRPr="004553D0">
        <w:rPr>
          <w:rFonts w:ascii="Arial" w:hAnsi="Arial" w:cs="Arial"/>
        </w:rPr>
        <w:t>, 7445 (1999).</w:t>
      </w:r>
      <w:proofErr w:type="gramEnd"/>
      <w:r w:rsidRPr="004553D0">
        <w:rPr>
          <w:rFonts w:ascii="Arial" w:hAnsi="Arial" w:cs="Arial"/>
        </w:rPr>
        <w:t xml:space="preserve"> </w:t>
      </w:r>
    </w:p>
    <w:p w14:paraId="2590C243" w14:textId="77777777" w:rsidR="00F17F62" w:rsidRPr="004553D0" w:rsidRDefault="00F17F62" w:rsidP="00C105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divId w:val="1788625925"/>
        <w:rPr>
          <w:rFonts w:ascii="Arial" w:hAnsi="Arial" w:cs="Arial"/>
        </w:rPr>
      </w:pPr>
    </w:p>
    <w:p w14:paraId="3D7950FE" w14:textId="77777777" w:rsidR="00C105E9" w:rsidRPr="004553D0" w:rsidRDefault="00C105E9" w:rsidP="00C105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divId w:val="1788625925"/>
        <w:rPr>
          <w:rFonts w:ascii="Arial" w:hAnsi="Arial" w:cs="Arial"/>
        </w:rPr>
      </w:pPr>
      <w:r w:rsidRPr="004553D0">
        <w:rPr>
          <w:rFonts w:ascii="Arial" w:hAnsi="Arial" w:cs="Arial"/>
          <w:i/>
        </w:rPr>
        <w:t>General Chemistry I Laboratory  Manual</w:t>
      </w:r>
      <w:r w:rsidRPr="004553D0">
        <w:rPr>
          <w:rFonts w:ascii="Arial" w:hAnsi="Arial" w:cs="Arial"/>
        </w:rPr>
        <w:t xml:space="preserve">, revision 3, W. Burns and L. Jones, McGraw-Hill, Dubuque, IA, 1999. </w:t>
      </w:r>
    </w:p>
    <w:p w14:paraId="7224F324" w14:textId="77777777" w:rsidR="00F17F62" w:rsidRPr="004553D0" w:rsidRDefault="00F17F62" w:rsidP="00C105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divId w:val="1788625925"/>
        <w:rPr>
          <w:rFonts w:ascii="Arial" w:hAnsi="Arial" w:cs="Arial"/>
        </w:rPr>
      </w:pPr>
    </w:p>
    <w:p w14:paraId="0E90A83D" w14:textId="77777777" w:rsidR="00C105E9" w:rsidRPr="004553D0" w:rsidRDefault="00C105E9" w:rsidP="00C105E9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divId w:val="1788625925"/>
        <w:rPr>
          <w:rFonts w:ascii="Arial" w:hAnsi="Arial" w:cs="Arial"/>
        </w:rPr>
      </w:pPr>
      <w:r w:rsidRPr="004553D0">
        <w:rPr>
          <w:rFonts w:ascii="Arial" w:hAnsi="Arial" w:cs="Arial"/>
        </w:rPr>
        <w:t>“</w:t>
      </w:r>
      <w:proofErr w:type="spellStart"/>
      <w:r w:rsidRPr="004553D0">
        <w:rPr>
          <w:rFonts w:ascii="Arial" w:hAnsi="Arial" w:cs="Arial"/>
        </w:rPr>
        <w:t>Quadrupole</w:t>
      </w:r>
      <w:proofErr w:type="spellEnd"/>
      <w:r w:rsidRPr="004553D0">
        <w:rPr>
          <w:rFonts w:ascii="Arial" w:hAnsi="Arial" w:cs="Arial"/>
        </w:rPr>
        <w:t xml:space="preserve"> Coupling Constants for </w:t>
      </w:r>
      <w:r w:rsidRPr="004553D0">
        <w:rPr>
          <w:rFonts w:ascii="Arial" w:hAnsi="Arial" w:cs="Arial"/>
          <w:vertAlign w:val="superscript"/>
        </w:rPr>
        <w:t>33</w:t>
      </w:r>
      <w:r w:rsidRPr="004553D0">
        <w:rPr>
          <w:rFonts w:ascii="Arial" w:hAnsi="Arial" w:cs="Arial"/>
        </w:rPr>
        <w:t>SO</w:t>
      </w:r>
      <w:r w:rsidRPr="004553D0">
        <w:rPr>
          <w:rFonts w:ascii="Arial" w:hAnsi="Arial" w:cs="Arial"/>
          <w:vertAlign w:val="subscript"/>
        </w:rPr>
        <w:t>3</w:t>
      </w:r>
      <w:r w:rsidRPr="004553D0">
        <w:rPr>
          <w:rFonts w:ascii="Arial" w:hAnsi="Arial" w:cs="Arial"/>
        </w:rPr>
        <w:t>:  Microwave Measurements for Ar-</w:t>
      </w:r>
      <w:r w:rsidRPr="004553D0">
        <w:rPr>
          <w:rFonts w:ascii="Arial" w:hAnsi="Arial" w:cs="Arial"/>
          <w:vertAlign w:val="superscript"/>
        </w:rPr>
        <w:t>33</w:t>
      </w:r>
      <w:r w:rsidRPr="004553D0">
        <w:rPr>
          <w:rFonts w:ascii="Arial" w:hAnsi="Arial" w:cs="Arial"/>
        </w:rPr>
        <w:t>SO</w:t>
      </w:r>
      <w:r w:rsidRPr="004553D0">
        <w:rPr>
          <w:rFonts w:ascii="Arial" w:hAnsi="Arial" w:cs="Arial"/>
          <w:vertAlign w:val="subscript"/>
        </w:rPr>
        <w:t>3</w:t>
      </w:r>
      <w:r w:rsidRPr="004553D0">
        <w:rPr>
          <w:rFonts w:ascii="Arial" w:hAnsi="Arial" w:cs="Arial"/>
        </w:rPr>
        <w:t xml:space="preserve"> and </w:t>
      </w:r>
      <w:proofErr w:type="spellStart"/>
      <w:r w:rsidRPr="004553D0">
        <w:rPr>
          <w:rFonts w:ascii="Arial" w:hAnsi="Arial" w:cs="Arial"/>
        </w:rPr>
        <w:t>Ab</w:t>
      </w:r>
      <w:proofErr w:type="spellEnd"/>
      <w:r w:rsidRPr="004553D0">
        <w:rPr>
          <w:rFonts w:ascii="Arial" w:hAnsi="Arial" w:cs="Arial"/>
        </w:rPr>
        <w:t xml:space="preserve"> Initio Results for the  </w:t>
      </w:r>
      <w:r w:rsidRPr="004553D0">
        <w:rPr>
          <w:rFonts w:ascii="Arial" w:hAnsi="Arial" w:cs="Arial"/>
          <w:vertAlign w:val="superscript"/>
        </w:rPr>
        <w:t>33</w:t>
      </w:r>
      <w:r w:rsidRPr="004553D0">
        <w:rPr>
          <w:rFonts w:ascii="Arial" w:hAnsi="Arial" w:cs="Arial"/>
        </w:rPr>
        <w:t>SO</w:t>
      </w:r>
      <w:r w:rsidRPr="004553D0">
        <w:rPr>
          <w:rFonts w:ascii="Arial" w:hAnsi="Arial" w:cs="Arial"/>
          <w:vertAlign w:val="subscript"/>
        </w:rPr>
        <w:t>3</w:t>
      </w:r>
      <w:r w:rsidRPr="004553D0">
        <w:rPr>
          <w:rFonts w:ascii="Arial" w:hAnsi="Arial" w:cs="Arial"/>
        </w:rPr>
        <w:t xml:space="preserve"> Monomer”  D. L. </w:t>
      </w:r>
      <w:proofErr w:type="spellStart"/>
      <w:r w:rsidRPr="004553D0">
        <w:rPr>
          <w:rFonts w:ascii="Arial" w:hAnsi="Arial" w:cs="Arial"/>
        </w:rPr>
        <w:t>Fiacco</w:t>
      </w:r>
      <w:proofErr w:type="spellEnd"/>
      <w:r w:rsidRPr="004553D0">
        <w:rPr>
          <w:rFonts w:ascii="Arial" w:hAnsi="Arial" w:cs="Arial"/>
        </w:rPr>
        <w:t xml:space="preserve">, B. Kirchner, W. A. Burns, K. R. Leopold,  </w:t>
      </w:r>
      <w:r w:rsidRPr="004553D0">
        <w:rPr>
          <w:rFonts w:ascii="Arial" w:hAnsi="Arial" w:cs="Arial"/>
          <w:i/>
        </w:rPr>
        <w:t xml:space="preserve">J. </w:t>
      </w:r>
      <w:proofErr w:type="spellStart"/>
      <w:r w:rsidRPr="004553D0">
        <w:rPr>
          <w:rFonts w:ascii="Arial" w:hAnsi="Arial" w:cs="Arial"/>
          <w:i/>
        </w:rPr>
        <w:t>Mol</w:t>
      </w:r>
      <w:proofErr w:type="spellEnd"/>
      <w:r w:rsidRPr="004553D0">
        <w:rPr>
          <w:rFonts w:ascii="Arial" w:hAnsi="Arial" w:cs="Arial"/>
          <w:i/>
        </w:rPr>
        <w:t xml:space="preserve"> Spec.,</w:t>
      </w:r>
      <w:r w:rsidRPr="004553D0">
        <w:rPr>
          <w:rFonts w:ascii="Arial" w:hAnsi="Arial" w:cs="Arial"/>
        </w:rPr>
        <w:t xml:space="preserve"> </w:t>
      </w:r>
      <w:r w:rsidRPr="004553D0">
        <w:rPr>
          <w:rFonts w:ascii="Arial" w:hAnsi="Arial" w:cs="Arial"/>
          <w:b/>
        </w:rPr>
        <w:t>191</w:t>
      </w:r>
      <w:r w:rsidRPr="004553D0">
        <w:rPr>
          <w:rFonts w:ascii="Arial" w:hAnsi="Arial" w:cs="Arial"/>
        </w:rPr>
        <w:t xml:space="preserve">, 389, (1998).  </w:t>
      </w:r>
    </w:p>
    <w:p w14:paraId="5E92DEE3" w14:textId="77777777" w:rsidR="00F17F62" w:rsidRPr="004553D0" w:rsidRDefault="00F17F62" w:rsidP="00C105E9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divId w:val="1788625925"/>
        <w:rPr>
          <w:rFonts w:ascii="Arial" w:hAnsi="Arial" w:cs="Arial"/>
        </w:rPr>
      </w:pPr>
    </w:p>
    <w:p w14:paraId="437D832E" w14:textId="77777777" w:rsidR="00C105E9" w:rsidRPr="004553D0" w:rsidRDefault="00C105E9" w:rsidP="00C105E9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divId w:val="1788625925"/>
        <w:rPr>
          <w:rFonts w:ascii="Arial" w:hAnsi="Arial" w:cs="Arial"/>
        </w:rPr>
      </w:pPr>
      <w:r w:rsidRPr="004553D0">
        <w:rPr>
          <w:rFonts w:ascii="Arial" w:hAnsi="Arial" w:cs="Arial"/>
        </w:rPr>
        <w:t>“Accurate Spectroscopic Constants for the Ground Vibrational State of Methyl Isocyanide-d</w:t>
      </w:r>
      <w:r w:rsidRPr="004553D0">
        <w:rPr>
          <w:rFonts w:ascii="Arial" w:hAnsi="Arial" w:cs="Arial"/>
          <w:vertAlign w:val="subscript"/>
        </w:rPr>
        <w:t>3</w:t>
      </w:r>
      <w:r w:rsidRPr="004553D0">
        <w:rPr>
          <w:rFonts w:ascii="Arial" w:hAnsi="Arial" w:cs="Arial"/>
        </w:rPr>
        <w:t>, CD</w:t>
      </w:r>
      <w:r w:rsidRPr="004553D0">
        <w:rPr>
          <w:rFonts w:ascii="Arial" w:hAnsi="Arial" w:cs="Arial"/>
          <w:vertAlign w:val="subscript"/>
        </w:rPr>
        <w:t>3</w:t>
      </w:r>
      <w:r w:rsidRPr="004553D0">
        <w:rPr>
          <w:rFonts w:ascii="Arial" w:hAnsi="Arial" w:cs="Arial"/>
        </w:rPr>
        <w:t>NC”</w:t>
      </w:r>
      <w:r w:rsidRPr="004553D0">
        <w:rPr>
          <w:rFonts w:ascii="Arial" w:hAnsi="Arial" w:cs="Arial"/>
          <w:b/>
        </w:rPr>
        <w:t xml:space="preserve"> </w:t>
      </w:r>
      <w:r w:rsidRPr="004553D0">
        <w:rPr>
          <w:rFonts w:ascii="Arial" w:hAnsi="Arial" w:cs="Arial"/>
        </w:rPr>
        <w:t xml:space="preserve">W. A. Burns, K. R. Leopold, A. D. de Winter, M. D. Marshall, </w:t>
      </w:r>
      <w:r w:rsidRPr="004553D0">
        <w:rPr>
          <w:rFonts w:ascii="Arial" w:hAnsi="Arial" w:cs="Arial"/>
          <w:i/>
        </w:rPr>
        <w:t>J. Mol. Spec</w:t>
      </w:r>
      <w:r w:rsidRPr="004553D0">
        <w:rPr>
          <w:rFonts w:ascii="Arial" w:hAnsi="Arial" w:cs="Arial"/>
        </w:rPr>
        <w:t xml:space="preserve">., </w:t>
      </w:r>
      <w:r w:rsidRPr="004553D0">
        <w:rPr>
          <w:rFonts w:ascii="Arial" w:hAnsi="Arial" w:cs="Arial"/>
          <w:b/>
        </w:rPr>
        <w:t>181</w:t>
      </w:r>
      <w:r w:rsidRPr="004553D0">
        <w:rPr>
          <w:rFonts w:ascii="Arial" w:hAnsi="Arial" w:cs="Arial"/>
        </w:rPr>
        <w:t>, 224, (1997).</w:t>
      </w:r>
    </w:p>
    <w:p w14:paraId="411E57F3" w14:textId="77777777" w:rsidR="00F17F62" w:rsidRPr="004553D0" w:rsidRDefault="00F17F62" w:rsidP="00C105E9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divId w:val="1788625925"/>
        <w:rPr>
          <w:rFonts w:ascii="Arial" w:hAnsi="Arial" w:cs="Arial"/>
        </w:rPr>
      </w:pPr>
    </w:p>
    <w:p w14:paraId="4420CFC2" w14:textId="77777777" w:rsidR="00C105E9" w:rsidRPr="004553D0" w:rsidRDefault="00C105E9" w:rsidP="00C105E9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divId w:val="1788625925"/>
        <w:rPr>
          <w:rFonts w:ascii="Arial" w:hAnsi="Arial" w:cs="Arial"/>
        </w:rPr>
      </w:pPr>
      <w:r w:rsidRPr="004553D0">
        <w:rPr>
          <w:rFonts w:ascii="Arial" w:hAnsi="Arial" w:cs="Arial"/>
        </w:rPr>
        <w:t xml:space="preserve">“Microwave and Millimeter-Wave Spectra of the Mixed </w:t>
      </w:r>
      <w:proofErr w:type="spellStart"/>
      <w:r w:rsidRPr="004553D0">
        <w:rPr>
          <w:rFonts w:ascii="Arial" w:hAnsi="Arial" w:cs="Arial"/>
        </w:rPr>
        <w:t>Deuterated</w:t>
      </w:r>
      <w:proofErr w:type="spellEnd"/>
      <w:r w:rsidRPr="004553D0">
        <w:rPr>
          <w:rFonts w:ascii="Arial" w:hAnsi="Arial" w:cs="Arial"/>
        </w:rPr>
        <w:t xml:space="preserve">-Protonated Water-Dimer </w:t>
      </w:r>
      <w:proofErr w:type="spellStart"/>
      <w:r w:rsidRPr="004553D0">
        <w:rPr>
          <w:rFonts w:ascii="Arial" w:hAnsi="Arial" w:cs="Arial"/>
        </w:rPr>
        <w:t>Isotopmers</w:t>
      </w:r>
      <w:proofErr w:type="spellEnd"/>
      <w:r w:rsidRPr="004553D0">
        <w:rPr>
          <w:rFonts w:ascii="Arial" w:hAnsi="Arial" w:cs="Arial"/>
        </w:rPr>
        <w:t xml:space="preserve">” G. T. Fraser, F. J. </w:t>
      </w:r>
      <w:proofErr w:type="spellStart"/>
      <w:r w:rsidRPr="004553D0">
        <w:rPr>
          <w:rFonts w:ascii="Arial" w:hAnsi="Arial" w:cs="Arial"/>
        </w:rPr>
        <w:t>Lovas</w:t>
      </w:r>
      <w:proofErr w:type="spellEnd"/>
      <w:r w:rsidRPr="004553D0">
        <w:rPr>
          <w:rFonts w:ascii="Arial" w:hAnsi="Arial" w:cs="Arial"/>
        </w:rPr>
        <w:t xml:space="preserve">, R. D. </w:t>
      </w:r>
      <w:proofErr w:type="spellStart"/>
      <w:r w:rsidRPr="004553D0">
        <w:rPr>
          <w:rFonts w:ascii="Arial" w:hAnsi="Arial" w:cs="Arial"/>
        </w:rPr>
        <w:t>Suenram</w:t>
      </w:r>
      <w:proofErr w:type="spellEnd"/>
      <w:r w:rsidRPr="004553D0">
        <w:rPr>
          <w:rFonts w:ascii="Arial" w:hAnsi="Arial" w:cs="Arial"/>
        </w:rPr>
        <w:t xml:space="preserve">, E. N. </w:t>
      </w:r>
      <w:proofErr w:type="spellStart"/>
      <w:r w:rsidRPr="004553D0">
        <w:rPr>
          <w:rFonts w:ascii="Arial" w:hAnsi="Arial" w:cs="Arial"/>
        </w:rPr>
        <w:t>Karyakin</w:t>
      </w:r>
      <w:proofErr w:type="spellEnd"/>
      <w:r w:rsidRPr="004553D0">
        <w:rPr>
          <w:rFonts w:ascii="Arial" w:hAnsi="Arial" w:cs="Arial"/>
        </w:rPr>
        <w:t xml:space="preserve">, A. </w:t>
      </w:r>
      <w:proofErr w:type="spellStart"/>
      <w:r w:rsidRPr="004553D0">
        <w:rPr>
          <w:rFonts w:ascii="Arial" w:hAnsi="Arial" w:cs="Arial"/>
        </w:rPr>
        <w:t>Grushow</w:t>
      </w:r>
      <w:proofErr w:type="spellEnd"/>
      <w:r w:rsidRPr="004553D0">
        <w:rPr>
          <w:rFonts w:ascii="Arial" w:hAnsi="Arial" w:cs="Arial"/>
        </w:rPr>
        <w:t xml:space="preserve">, W. A. Burns, K. R. Leopold, </w:t>
      </w:r>
      <w:r w:rsidRPr="004553D0">
        <w:rPr>
          <w:rFonts w:ascii="Arial" w:hAnsi="Arial" w:cs="Arial"/>
          <w:i/>
        </w:rPr>
        <w:t>J. Mol. Spec</w:t>
      </w:r>
      <w:r w:rsidRPr="004553D0">
        <w:rPr>
          <w:rFonts w:ascii="Arial" w:hAnsi="Arial" w:cs="Arial"/>
        </w:rPr>
        <w:t xml:space="preserve">., </w:t>
      </w:r>
      <w:r w:rsidRPr="004553D0">
        <w:rPr>
          <w:rFonts w:ascii="Arial" w:hAnsi="Arial" w:cs="Arial"/>
          <w:b/>
        </w:rPr>
        <w:t>181</w:t>
      </w:r>
      <w:r w:rsidRPr="004553D0">
        <w:rPr>
          <w:rFonts w:ascii="Arial" w:hAnsi="Arial" w:cs="Arial"/>
        </w:rPr>
        <w:t>, 229, (1997).</w:t>
      </w:r>
    </w:p>
    <w:p w14:paraId="39CF0E15" w14:textId="77777777" w:rsidR="00F17F62" w:rsidRPr="004553D0" w:rsidRDefault="00F17F62" w:rsidP="00C105E9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divId w:val="1788625925"/>
        <w:rPr>
          <w:rFonts w:ascii="Arial" w:hAnsi="Arial" w:cs="Arial"/>
        </w:rPr>
      </w:pPr>
    </w:p>
    <w:p w14:paraId="575C15D7" w14:textId="77777777" w:rsidR="00C105E9" w:rsidRPr="004553D0" w:rsidRDefault="00C105E9" w:rsidP="00C105E9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divId w:val="1788625925"/>
        <w:rPr>
          <w:rFonts w:ascii="Arial" w:hAnsi="Arial" w:cs="Arial"/>
        </w:rPr>
      </w:pPr>
      <w:r w:rsidRPr="004553D0">
        <w:rPr>
          <w:rFonts w:ascii="Arial" w:hAnsi="Arial" w:cs="Arial"/>
        </w:rPr>
        <w:t>“Dipole Moment of the Lowest Pi Bending State of (HCN)</w:t>
      </w:r>
      <w:r w:rsidRPr="004553D0">
        <w:rPr>
          <w:rFonts w:ascii="Arial" w:hAnsi="Arial" w:cs="Arial"/>
          <w:vertAlign w:val="subscript"/>
        </w:rPr>
        <w:t>2</w:t>
      </w:r>
      <w:r w:rsidRPr="004553D0">
        <w:rPr>
          <w:rFonts w:ascii="Arial" w:hAnsi="Arial" w:cs="Arial"/>
        </w:rPr>
        <w:t xml:space="preserve">” A. </w:t>
      </w:r>
      <w:proofErr w:type="spellStart"/>
      <w:r w:rsidRPr="004553D0">
        <w:rPr>
          <w:rFonts w:ascii="Arial" w:hAnsi="Arial" w:cs="Arial"/>
        </w:rPr>
        <w:t>Grushow</w:t>
      </w:r>
      <w:proofErr w:type="spellEnd"/>
      <w:r w:rsidRPr="004553D0">
        <w:rPr>
          <w:rFonts w:ascii="Arial" w:hAnsi="Arial" w:cs="Arial"/>
        </w:rPr>
        <w:t xml:space="preserve">, W. A. Burns, K. R. Leopold, </w:t>
      </w:r>
      <w:r w:rsidRPr="004553D0">
        <w:rPr>
          <w:rFonts w:ascii="Arial" w:hAnsi="Arial" w:cs="Arial"/>
          <w:i/>
        </w:rPr>
        <w:t>J. Mol. Spec</w:t>
      </w:r>
      <w:r w:rsidRPr="004553D0">
        <w:rPr>
          <w:rFonts w:ascii="Arial" w:hAnsi="Arial" w:cs="Arial"/>
        </w:rPr>
        <w:t xml:space="preserve">., </w:t>
      </w:r>
      <w:r w:rsidRPr="004553D0">
        <w:rPr>
          <w:rFonts w:ascii="Arial" w:hAnsi="Arial" w:cs="Arial"/>
          <w:b/>
        </w:rPr>
        <w:t>170</w:t>
      </w:r>
      <w:r w:rsidRPr="004553D0">
        <w:rPr>
          <w:rFonts w:ascii="Arial" w:hAnsi="Arial" w:cs="Arial"/>
        </w:rPr>
        <w:t>, 335, (1995).</w:t>
      </w:r>
    </w:p>
    <w:p w14:paraId="02BECD9F" w14:textId="77777777" w:rsidR="00F17F62" w:rsidRPr="004553D0" w:rsidRDefault="00F17F62" w:rsidP="00C105E9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divId w:val="1788625925"/>
        <w:rPr>
          <w:rFonts w:ascii="Arial" w:hAnsi="Arial" w:cs="Arial"/>
        </w:rPr>
      </w:pPr>
    </w:p>
    <w:p w14:paraId="6CE3118B" w14:textId="77777777" w:rsidR="00C105E9" w:rsidRPr="004553D0" w:rsidRDefault="00C105E9" w:rsidP="00C105E9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divId w:val="1788625925"/>
        <w:rPr>
          <w:rFonts w:ascii="Arial" w:hAnsi="Arial" w:cs="Arial"/>
        </w:rPr>
      </w:pPr>
      <w:r w:rsidRPr="004553D0">
        <w:rPr>
          <w:rFonts w:ascii="Arial" w:hAnsi="Arial" w:cs="Arial"/>
        </w:rPr>
        <w:lastRenderedPageBreak/>
        <w:t>“Determination of the Three-fold Internal Rotation Barrier in Ar-NH</w:t>
      </w:r>
      <w:r w:rsidRPr="004553D0">
        <w:rPr>
          <w:rFonts w:ascii="Arial" w:hAnsi="Arial" w:cs="Arial"/>
          <w:vertAlign w:val="subscript"/>
        </w:rPr>
        <w:t>3</w:t>
      </w:r>
      <w:r w:rsidRPr="004553D0">
        <w:rPr>
          <w:rFonts w:ascii="Arial" w:hAnsi="Arial" w:cs="Arial"/>
        </w:rPr>
        <w:t xml:space="preserve">” A. </w:t>
      </w:r>
      <w:proofErr w:type="spellStart"/>
      <w:r w:rsidRPr="004553D0">
        <w:rPr>
          <w:rFonts w:ascii="Arial" w:hAnsi="Arial" w:cs="Arial"/>
        </w:rPr>
        <w:t>Grushow</w:t>
      </w:r>
      <w:proofErr w:type="spellEnd"/>
      <w:r w:rsidRPr="004553D0">
        <w:rPr>
          <w:rFonts w:ascii="Arial" w:hAnsi="Arial" w:cs="Arial"/>
        </w:rPr>
        <w:t xml:space="preserve">, W. A. Burns, S. W. Reeve, M. A. Dvorak, K. R. Leopold, </w:t>
      </w:r>
      <w:r w:rsidRPr="004553D0">
        <w:rPr>
          <w:rFonts w:ascii="Arial" w:hAnsi="Arial" w:cs="Arial"/>
          <w:i/>
        </w:rPr>
        <w:t>J. Chem. Phys</w:t>
      </w:r>
      <w:r w:rsidRPr="004553D0">
        <w:rPr>
          <w:rFonts w:ascii="Arial" w:hAnsi="Arial" w:cs="Arial"/>
        </w:rPr>
        <w:t xml:space="preserve">., </w:t>
      </w:r>
      <w:r w:rsidRPr="004553D0">
        <w:rPr>
          <w:rFonts w:ascii="Arial" w:hAnsi="Arial" w:cs="Arial"/>
          <w:b/>
        </w:rPr>
        <w:t>100</w:t>
      </w:r>
      <w:r w:rsidRPr="004553D0">
        <w:rPr>
          <w:rFonts w:ascii="Arial" w:hAnsi="Arial" w:cs="Arial"/>
        </w:rPr>
        <w:t>, 2413, (1994).</w:t>
      </w:r>
    </w:p>
    <w:p w14:paraId="5E24F7F5" w14:textId="77777777" w:rsidR="00F17F62" w:rsidRPr="004553D0" w:rsidRDefault="00F17F62" w:rsidP="00C105E9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divId w:val="1788625925"/>
        <w:rPr>
          <w:rFonts w:ascii="Arial" w:hAnsi="Arial" w:cs="Arial"/>
        </w:rPr>
      </w:pPr>
    </w:p>
    <w:p w14:paraId="4B496984" w14:textId="77777777" w:rsidR="00C105E9" w:rsidRPr="004553D0" w:rsidRDefault="00C105E9" w:rsidP="00C105E9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divId w:val="1788625925"/>
        <w:rPr>
          <w:rFonts w:ascii="Arial" w:hAnsi="Arial" w:cs="Arial"/>
        </w:rPr>
      </w:pPr>
      <w:r w:rsidRPr="004553D0">
        <w:rPr>
          <w:rFonts w:ascii="Arial" w:hAnsi="Arial" w:cs="Arial"/>
        </w:rPr>
        <w:t>“Unusually Large Gas-Solid Structure Differences:  A Crystallographic Study of HCN-BF</w:t>
      </w:r>
      <w:r w:rsidRPr="004553D0">
        <w:rPr>
          <w:rFonts w:ascii="Arial" w:hAnsi="Arial" w:cs="Arial"/>
          <w:vertAlign w:val="subscript"/>
        </w:rPr>
        <w:t>3</w:t>
      </w:r>
      <w:r w:rsidRPr="004553D0">
        <w:rPr>
          <w:rFonts w:ascii="Arial" w:hAnsi="Arial" w:cs="Arial"/>
        </w:rPr>
        <w:t xml:space="preserve">”  W. A. Burns, K. R. Leopold, </w:t>
      </w:r>
      <w:r w:rsidRPr="004553D0">
        <w:rPr>
          <w:rFonts w:ascii="Arial" w:hAnsi="Arial" w:cs="Arial"/>
          <w:i/>
        </w:rPr>
        <w:t>J. Am. Chem. Soc</w:t>
      </w:r>
      <w:r w:rsidRPr="004553D0">
        <w:rPr>
          <w:rFonts w:ascii="Arial" w:hAnsi="Arial" w:cs="Arial"/>
        </w:rPr>
        <w:t xml:space="preserve">., </w:t>
      </w:r>
      <w:r w:rsidRPr="004553D0">
        <w:rPr>
          <w:rFonts w:ascii="Arial" w:hAnsi="Arial" w:cs="Arial"/>
          <w:b/>
        </w:rPr>
        <w:t>115</w:t>
      </w:r>
      <w:r w:rsidRPr="004553D0">
        <w:rPr>
          <w:rFonts w:ascii="Arial" w:hAnsi="Arial" w:cs="Arial"/>
        </w:rPr>
        <w:t>, 11622, (1993).</w:t>
      </w:r>
    </w:p>
    <w:p w14:paraId="5A61BBED" w14:textId="77777777" w:rsidR="00F17F62" w:rsidRPr="004553D0" w:rsidRDefault="00F17F62" w:rsidP="00C105E9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divId w:val="1788625925"/>
        <w:rPr>
          <w:rFonts w:ascii="Arial" w:hAnsi="Arial" w:cs="Arial"/>
        </w:rPr>
      </w:pPr>
    </w:p>
    <w:p w14:paraId="72735E2B" w14:textId="77777777" w:rsidR="00C105E9" w:rsidRPr="004553D0" w:rsidRDefault="00C105E9" w:rsidP="00C105E9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divId w:val="1788625925"/>
        <w:rPr>
          <w:rFonts w:ascii="Arial" w:hAnsi="Arial" w:cs="Arial"/>
        </w:rPr>
      </w:pPr>
      <w:r w:rsidRPr="004553D0">
        <w:rPr>
          <w:rFonts w:ascii="Arial" w:hAnsi="Arial" w:cs="Arial"/>
        </w:rPr>
        <w:t>“Microwave Spectra and Structure of HCN-BF</w:t>
      </w:r>
      <w:r w:rsidRPr="004553D0">
        <w:rPr>
          <w:rFonts w:ascii="Arial" w:hAnsi="Arial" w:cs="Arial"/>
          <w:vertAlign w:val="subscript"/>
        </w:rPr>
        <w:t>3</w:t>
      </w:r>
      <w:r w:rsidRPr="004553D0">
        <w:rPr>
          <w:rFonts w:ascii="Arial" w:hAnsi="Arial" w:cs="Arial"/>
        </w:rPr>
        <w:t xml:space="preserve">:  An Almost Weakly Bound Complex”  S. W. Reeve, W. A. Burns, F. J. </w:t>
      </w:r>
      <w:proofErr w:type="spellStart"/>
      <w:r w:rsidRPr="004553D0">
        <w:rPr>
          <w:rFonts w:ascii="Arial" w:hAnsi="Arial" w:cs="Arial"/>
        </w:rPr>
        <w:t>Lovas</w:t>
      </w:r>
      <w:proofErr w:type="spellEnd"/>
      <w:r w:rsidRPr="004553D0">
        <w:rPr>
          <w:rFonts w:ascii="Arial" w:hAnsi="Arial" w:cs="Arial"/>
        </w:rPr>
        <w:t xml:space="preserve">, R. D. </w:t>
      </w:r>
      <w:proofErr w:type="spellStart"/>
      <w:r w:rsidRPr="004553D0">
        <w:rPr>
          <w:rFonts w:ascii="Arial" w:hAnsi="Arial" w:cs="Arial"/>
        </w:rPr>
        <w:t>Suenram</w:t>
      </w:r>
      <w:proofErr w:type="spellEnd"/>
      <w:r w:rsidRPr="004553D0">
        <w:rPr>
          <w:rFonts w:ascii="Arial" w:hAnsi="Arial" w:cs="Arial"/>
        </w:rPr>
        <w:t xml:space="preserve">, K. R. Leopold, </w:t>
      </w:r>
      <w:r w:rsidRPr="004553D0">
        <w:rPr>
          <w:rFonts w:ascii="Arial" w:hAnsi="Arial" w:cs="Arial"/>
          <w:i/>
        </w:rPr>
        <w:t>J. Phys. Chem</w:t>
      </w:r>
      <w:r w:rsidRPr="004553D0">
        <w:rPr>
          <w:rFonts w:ascii="Arial" w:hAnsi="Arial" w:cs="Arial"/>
        </w:rPr>
        <w:t xml:space="preserve">., </w:t>
      </w:r>
      <w:r w:rsidRPr="004553D0">
        <w:rPr>
          <w:rFonts w:ascii="Arial" w:hAnsi="Arial" w:cs="Arial"/>
          <w:b/>
        </w:rPr>
        <w:t>97</w:t>
      </w:r>
      <w:r w:rsidRPr="004553D0">
        <w:rPr>
          <w:rFonts w:ascii="Arial" w:hAnsi="Arial" w:cs="Arial"/>
        </w:rPr>
        <w:t>, 10630, (1993).</w:t>
      </w:r>
    </w:p>
    <w:p w14:paraId="4EF0871D" w14:textId="77777777" w:rsidR="00F17F62" w:rsidRPr="004553D0" w:rsidRDefault="00F17F62" w:rsidP="00C105E9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divId w:val="1788625925"/>
        <w:rPr>
          <w:rFonts w:ascii="Arial" w:hAnsi="Arial" w:cs="Arial"/>
        </w:rPr>
      </w:pPr>
    </w:p>
    <w:p w14:paraId="7C7C4829" w14:textId="77777777" w:rsidR="00C105E9" w:rsidRPr="004553D0" w:rsidRDefault="00C105E9" w:rsidP="00C105E9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divId w:val="1788625925"/>
        <w:rPr>
          <w:rFonts w:ascii="Arial" w:hAnsi="Arial" w:cs="Arial"/>
        </w:rPr>
      </w:pPr>
      <w:r w:rsidRPr="004553D0">
        <w:rPr>
          <w:rFonts w:ascii="Arial" w:hAnsi="Arial" w:cs="Arial"/>
        </w:rPr>
        <w:t>“Far Infrared Spectroscopy of the (0,1</w:t>
      </w:r>
      <w:r w:rsidRPr="004553D0">
        <w:rPr>
          <w:rFonts w:ascii="Arial" w:hAnsi="Arial" w:cs="Arial"/>
          <w:vertAlign w:val="superscript"/>
        </w:rPr>
        <w:t>1</w:t>
      </w:r>
      <w:r w:rsidRPr="004553D0">
        <w:rPr>
          <w:rFonts w:ascii="Arial" w:hAnsi="Arial" w:cs="Arial"/>
        </w:rPr>
        <w:t>,0) State of Ar-D</w:t>
      </w:r>
      <w:r w:rsidRPr="004553D0">
        <w:rPr>
          <w:rFonts w:ascii="Arial" w:hAnsi="Arial" w:cs="Arial"/>
          <w:vertAlign w:val="superscript"/>
        </w:rPr>
        <w:t>35</w:t>
      </w:r>
      <w:r w:rsidRPr="004553D0">
        <w:rPr>
          <w:rFonts w:ascii="Arial" w:hAnsi="Arial" w:cs="Arial"/>
        </w:rPr>
        <w:t xml:space="preserve">Cl” S. W. Reeve, M. A. Dvorak, A. </w:t>
      </w:r>
      <w:proofErr w:type="spellStart"/>
      <w:r w:rsidRPr="004553D0">
        <w:rPr>
          <w:rFonts w:ascii="Arial" w:hAnsi="Arial" w:cs="Arial"/>
        </w:rPr>
        <w:t>Grushow</w:t>
      </w:r>
      <w:proofErr w:type="spellEnd"/>
      <w:r w:rsidRPr="004553D0">
        <w:rPr>
          <w:rFonts w:ascii="Arial" w:hAnsi="Arial" w:cs="Arial"/>
        </w:rPr>
        <w:t xml:space="preserve">, W. A. Burns, K. R. Leopold, </w:t>
      </w:r>
      <w:r w:rsidRPr="004553D0">
        <w:rPr>
          <w:rFonts w:ascii="Arial" w:hAnsi="Arial" w:cs="Arial"/>
          <w:i/>
        </w:rPr>
        <w:t>J. Mol. Spec</w:t>
      </w:r>
      <w:r w:rsidRPr="004553D0">
        <w:rPr>
          <w:rFonts w:ascii="Arial" w:hAnsi="Arial" w:cs="Arial"/>
        </w:rPr>
        <w:t xml:space="preserve">., </w:t>
      </w:r>
      <w:r w:rsidRPr="004553D0">
        <w:rPr>
          <w:rFonts w:ascii="Arial" w:hAnsi="Arial" w:cs="Arial"/>
          <w:b/>
        </w:rPr>
        <w:t>153</w:t>
      </w:r>
      <w:r w:rsidRPr="004553D0">
        <w:rPr>
          <w:rFonts w:ascii="Arial" w:hAnsi="Arial" w:cs="Arial"/>
        </w:rPr>
        <w:t>, 252, (1992).</w:t>
      </w:r>
    </w:p>
    <w:p w14:paraId="46E94AED" w14:textId="77777777" w:rsidR="00F17F62" w:rsidRPr="004553D0" w:rsidRDefault="00F17F62" w:rsidP="00C105E9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divId w:val="1788625925"/>
        <w:rPr>
          <w:rFonts w:ascii="Arial" w:hAnsi="Arial" w:cs="Arial"/>
        </w:rPr>
      </w:pPr>
    </w:p>
    <w:p w14:paraId="7EEC2DA7" w14:textId="77777777" w:rsidR="00C105E9" w:rsidRPr="004553D0" w:rsidRDefault="00C105E9" w:rsidP="00C105E9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divId w:val="1788625925"/>
        <w:rPr>
          <w:rFonts w:ascii="Arial" w:hAnsi="Arial" w:cs="Arial"/>
        </w:rPr>
      </w:pPr>
      <w:r w:rsidRPr="004553D0">
        <w:rPr>
          <w:rFonts w:ascii="Arial" w:hAnsi="Arial" w:cs="Arial"/>
        </w:rPr>
        <w:t xml:space="preserve">“Observation of Three Intermolecular Vibrational States of </w:t>
      </w:r>
      <w:proofErr w:type="spellStart"/>
      <w:r w:rsidRPr="004553D0">
        <w:rPr>
          <w:rFonts w:ascii="Arial" w:hAnsi="Arial" w:cs="Arial"/>
        </w:rPr>
        <w:t>Ar</w:t>
      </w:r>
      <w:proofErr w:type="spellEnd"/>
      <w:r w:rsidRPr="004553D0">
        <w:rPr>
          <w:rFonts w:ascii="Arial" w:hAnsi="Arial" w:cs="Arial"/>
        </w:rPr>
        <w:t xml:space="preserve">-HF” M. A. Dvorak, S. W. Reeve, W. A. Burns, A. </w:t>
      </w:r>
      <w:proofErr w:type="spellStart"/>
      <w:r w:rsidRPr="004553D0">
        <w:rPr>
          <w:rFonts w:ascii="Arial" w:hAnsi="Arial" w:cs="Arial"/>
        </w:rPr>
        <w:t>Grushow</w:t>
      </w:r>
      <w:proofErr w:type="spellEnd"/>
      <w:r w:rsidRPr="004553D0">
        <w:rPr>
          <w:rFonts w:ascii="Arial" w:hAnsi="Arial" w:cs="Arial"/>
        </w:rPr>
        <w:t>, K. R. Leopold,</w:t>
      </w:r>
      <w:r w:rsidRPr="004553D0">
        <w:rPr>
          <w:rFonts w:ascii="Arial" w:hAnsi="Arial" w:cs="Arial"/>
          <w:i/>
        </w:rPr>
        <w:t xml:space="preserve"> Chem. Phys. </w:t>
      </w:r>
      <w:proofErr w:type="spellStart"/>
      <w:r w:rsidRPr="004553D0">
        <w:rPr>
          <w:rFonts w:ascii="Arial" w:hAnsi="Arial" w:cs="Arial"/>
          <w:i/>
        </w:rPr>
        <w:t>Lett</w:t>
      </w:r>
      <w:proofErr w:type="spellEnd"/>
      <w:r w:rsidRPr="004553D0">
        <w:rPr>
          <w:rFonts w:ascii="Arial" w:hAnsi="Arial" w:cs="Arial"/>
        </w:rPr>
        <w:t xml:space="preserve">., </w:t>
      </w:r>
      <w:r w:rsidRPr="004553D0">
        <w:rPr>
          <w:rFonts w:ascii="Arial" w:hAnsi="Arial" w:cs="Arial"/>
          <w:b/>
        </w:rPr>
        <w:t>185</w:t>
      </w:r>
      <w:r w:rsidRPr="004553D0">
        <w:rPr>
          <w:rFonts w:ascii="Arial" w:hAnsi="Arial" w:cs="Arial"/>
        </w:rPr>
        <w:t>, 399, (1991).</w:t>
      </w:r>
    </w:p>
    <w:p w14:paraId="45A04B6A" w14:textId="77777777" w:rsidR="00C105E9" w:rsidRPr="004553D0" w:rsidRDefault="00C105E9">
      <w:pPr>
        <w:pStyle w:val="wordexportactivity"/>
        <w:divId w:val="1788625925"/>
      </w:pPr>
    </w:p>
    <w:p w14:paraId="317A0324" w14:textId="77777777" w:rsidR="003205F0" w:rsidRPr="004553D0" w:rsidRDefault="003B690D">
      <w:pPr>
        <w:pStyle w:val="wordexportsubheading"/>
        <w:divId w:val="1788625925"/>
      </w:pPr>
      <w:r w:rsidRPr="004553D0">
        <w:t xml:space="preserve">Presentations </w:t>
      </w:r>
    </w:p>
    <w:p w14:paraId="30D7498E" w14:textId="77777777" w:rsidR="00AA6BD1" w:rsidRPr="004553D0" w:rsidRDefault="00AA6BD1">
      <w:pPr>
        <w:pStyle w:val="wordexportactivity"/>
        <w:divId w:val="1788625925"/>
        <w:rPr>
          <w:rStyle w:val="author"/>
        </w:rPr>
      </w:pPr>
      <w:r w:rsidRPr="004553D0">
        <w:rPr>
          <w:rStyle w:val="author"/>
        </w:rPr>
        <w:t>Welsh, J., Burns, W., Clark, B. (2013</w:t>
      </w:r>
      <w:proofErr w:type="gramStart"/>
      <w:r w:rsidRPr="004553D0">
        <w:rPr>
          <w:rStyle w:val="author"/>
        </w:rPr>
        <w:t>)  When</w:t>
      </w:r>
      <w:proofErr w:type="gramEnd"/>
      <w:r w:rsidRPr="004553D0">
        <w:rPr>
          <w:rStyle w:val="author"/>
        </w:rPr>
        <w:t xml:space="preserve"> Accuracy and Precision Meet Reliability and  Validity.  </w:t>
      </w:r>
      <w:proofErr w:type="gramStart"/>
      <w:r w:rsidRPr="004553D0">
        <w:rPr>
          <w:rStyle w:val="author"/>
        </w:rPr>
        <w:t>2013 Association for the Assessment of Learning in Higher Education (AALHE) Annual Conference, June 5, 2013.</w:t>
      </w:r>
      <w:proofErr w:type="gramEnd"/>
    </w:p>
    <w:p w14:paraId="4E2D9F62" w14:textId="77777777" w:rsidR="003205F0" w:rsidRPr="004553D0" w:rsidRDefault="003B690D">
      <w:pPr>
        <w:pStyle w:val="wordexportactivity"/>
        <w:divId w:val="1788625925"/>
      </w:pPr>
      <w:r w:rsidRPr="004553D0">
        <w:rPr>
          <w:rStyle w:val="author"/>
        </w:rPr>
        <w:t>Reeve, S., Clasp, T.N., Kaimal, S., &amp; Burns, W.</w:t>
      </w:r>
      <w:r w:rsidRPr="004553D0">
        <w:t xml:space="preserve"> (</w:t>
      </w:r>
      <w:r w:rsidRPr="004553D0">
        <w:rPr>
          <w:rStyle w:val="year"/>
        </w:rPr>
        <w:t>2010</w:t>
      </w:r>
      <w:r w:rsidRPr="004553D0">
        <w:t xml:space="preserve">). </w:t>
      </w:r>
      <w:r w:rsidRPr="004553D0">
        <w:rPr>
          <w:rStyle w:val="title1"/>
        </w:rPr>
        <w:t>Analysis of rotational structure in the 710 cm-1 band of isobutylene</w:t>
      </w:r>
      <w:r w:rsidRPr="004553D0">
        <w:t xml:space="preserve">. </w:t>
      </w:r>
      <w:r w:rsidRPr="004553D0">
        <w:rPr>
          <w:rStyle w:val="journal"/>
        </w:rPr>
        <w:t>Joint 66th SWRM and 62nd SE Regional Meeting of the ACS 2010</w:t>
      </w:r>
      <w:r w:rsidRPr="004553D0">
        <w:t xml:space="preserve">. </w:t>
      </w:r>
    </w:p>
    <w:p w14:paraId="4748416D" w14:textId="77777777" w:rsidR="003205F0" w:rsidRPr="004553D0" w:rsidRDefault="003B690D">
      <w:pPr>
        <w:pStyle w:val="wordexportactivity"/>
        <w:divId w:val="1788625925"/>
      </w:pPr>
      <w:r w:rsidRPr="004553D0">
        <w:rPr>
          <w:rStyle w:val="author"/>
        </w:rPr>
        <w:t>Arora, T., Ali, H., Burns, W., &amp; Koizumi, H.</w:t>
      </w:r>
      <w:r w:rsidRPr="004553D0">
        <w:t xml:space="preserve"> (</w:t>
      </w:r>
      <w:r w:rsidRPr="004553D0">
        <w:rPr>
          <w:rStyle w:val="year"/>
        </w:rPr>
        <w:t>2010</w:t>
      </w:r>
      <w:r w:rsidRPr="004553D0">
        <w:t xml:space="preserve">). </w:t>
      </w:r>
      <w:r w:rsidRPr="004553D0">
        <w:rPr>
          <w:rStyle w:val="title1"/>
        </w:rPr>
        <w:t>Interaction of 12c4 with alkali metal cation in aqueous solution: Theoretical investigation using polarized continuum model</w:t>
      </w:r>
      <w:r w:rsidRPr="004553D0">
        <w:t xml:space="preserve">. </w:t>
      </w:r>
      <w:r w:rsidRPr="004553D0">
        <w:rPr>
          <w:rStyle w:val="journal"/>
        </w:rPr>
        <w:t>Fall 2010 National Meeting &amp; Exposition</w:t>
      </w:r>
      <w:r w:rsidRPr="004553D0">
        <w:t xml:space="preserve">. </w:t>
      </w:r>
    </w:p>
    <w:p w14:paraId="3A02CFBC" w14:textId="77777777" w:rsidR="003205F0" w:rsidRPr="004553D0" w:rsidRDefault="003B690D">
      <w:pPr>
        <w:pStyle w:val="wordexportactivity"/>
        <w:divId w:val="1788625925"/>
      </w:pPr>
      <w:r w:rsidRPr="004553D0">
        <w:rPr>
          <w:rStyle w:val="author"/>
        </w:rPr>
        <w:t>Draganjac, M., Johnson, T., Burns, W., &amp; Reeve, S.</w:t>
      </w:r>
      <w:r w:rsidRPr="004553D0">
        <w:t xml:space="preserve"> (</w:t>
      </w:r>
      <w:r w:rsidRPr="004553D0">
        <w:rPr>
          <w:rStyle w:val="year"/>
        </w:rPr>
        <w:t>2010</w:t>
      </w:r>
      <w:r w:rsidRPr="004553D0">
        <w:t xml:space="preserve">). </w:t>
      </w:r>
      <w:proofErr w:type="gramStart"/>
      <w:r w:rsidRPr="004553D0">
        <w:rPr>
          <w:rStyle w:val="title1"/>
        </w:rPr>
        <w:t>IR Spectrum of NO</w:t>
      </w:r>
      <w:r w:rsidRPr="004553D0">
        <w:t xml:space="preserve">. </w:t>
      </w:r>
      <w:r w:rsidRPr="004553D0">
        <w:rPr>
          <w:rStyle w:val="journal"/>
        </w:rPr>
        <w:t>15th Meeting, Midsouth Inorganic Chemists Assoication</w:t>
      </w:r>
      <w:r w:rsidRPr="004553D0">
        <w:t>.</w:t>
      </w:r>
      <w:proofErr w:type="gramEnd"/>
      <w:r w:rsidRPr="004553D0">
        <w:t xml:space="preserve"> </w:t>
      </w:r>
    </w:p>
    <w:p w14:paraId="18E830AC" w14:textId="77777777" w:rsidR="003205F0" w:rsidRPr="004553D0" w:rsidRDefault="003B690D">
      <w:pPr>
        <w:pStyle w:val="wordexportactivity"/>
        <w:divId w:val="1788625925"/>
      </w:pPr>
      <w:r w:rsidRPr="004553D0">
        <w:rPr>
          <w:rStyle w:val="author"/>
        </w:rPr>
        <w:t>Johnson, B., Reeve, S., Burns, W., &amp; Allen, S.</w:t>
      </w:r>
      <w:r w:rsidRPr="004553D0">
        <w:t xml:space="preserve"> (</w:t>
      </w:r>
      <w:r w:rsidRPr="004553D0">
        <w:rPr>
          <w:rStyle w:val="year"/>
        </w:rPr>
        <w:t>2010</w:t>
      </w:r>
      <w:r w:rsidRPr="004553D0">
        <w:t xml:space="preserve">). </w:t>
      </w:r>
      <w:r w:rsidRPr="004553D0">
        <w:rPr>
          <w:rStyle w:val="title1"/>
        </w:rPr>
        <w:t>Optical Detection of Special Nuclear Materials: an alternative approach for standoff and remote sensing</w:t>
      </w:r>
      <w:r w:rsidRPr="004553D0">
        <w:t xml:space="preserve">. </w:t>
      </w:r>
      <w:r w:rsidRPr="004553D0">
        <w:rPr>
          <w:rStyle w:val="journal"/>
        </w:rPr>
        <w:t>SPIE Defense, Security, and Sensing</w:t>
      </w:r>
      <w:r w:rsidRPr="004553D0">
        <w:t xml:space="preserve">. </w:t>
      </w:r>
    </w:p>
    <w:p w14:paraId="1E9FF401" w14:textId="77777777" w:rsidR="003205F0" w:rsidRPr="004553D0" w:rsidRDefault="003B690D">
      <w:pPr>
        <w:pStyle w:val="wordexportactivity"/>
        <w:divId w:val="1788625925"/>
      </w:pPr>
      <w:r w:rsidRPr="004553D0">
        <w:rPr>
          <w:rStyle w:val="author"/>
        </w:rPr>
        <w:t>Draganjac, M., Burns, W., Kennon, J.T., Panigot, M., Ontko, A., Koizumi, H., Warby, R., Cron, S., &amp; Rougeau, B.L.</w:t>
      </w:r>
      <w:r w:rsidRPr="004553D0">
        <w:t xml:space="preserve"> (</w:t>
      </w:r>
      <w:r w:rsidRPr="004553D0">
        <w:rPr>
          <w:rStyle w:val="year"/>
        </w:rPr>
        <w:t>2010</w:t>
      </w:r>
      <w:r w:rsidRPr="004553D0">
        <w:t xml:space="preserve">). </w:t>
      </w:r>
      <w:r w:rsidRPr="004553D0">
        <w:rPr>
          <w:rStyle w:val="title1"/>
        </w:rPr>
        <w:t>Pre- and post-assessment of general chemistry students</w:t>
      </w:r>
      <w:r w:rsidRPr="004553D0">
        <w:t xml:space="preserve">. </w:t>
      </w:r>
      <w:r w:rsidRPr="004553D0">
        <w:rPr>
          <w:rStyle w:val="journal"/>
        </w:rPr>
        <w:t>240th ACS National Meeting</w:t>
      </w:r>
      <w:r w:rsidRPr="004553D0">
        <w:t xml:space="preserve">. </w:t>
      </w:r>
    </w:p>
    <w:p w14:paraId="796082B5" w14:textId="77777777" w:rsidR="003205F0" w:rsidRPr="004553D0" w:rsidRDefault="003B690D">
      <w:pPr>
        <w:pStyle w:val="wordexportactivity"/>
        <w:divId w:val="1788625925"/>
      </w:pPr>
      <w:r w:rsidRPr="004553D0">
        <w:rPr>
          <w:rStyle w:val="author"/>
        </w:rPr>
        <w:t>Arora, T., Ali, H., Burns, W., Koizumi, E., &amp; Koizumi, H.</w:t>
      </w:r>
      <w:r w:rsidRPr="004553D0">
        <w:t xml:space="preserve"> (</w:t>
      </w:r>
      <w:r w:rsidRPr="004553D0">
        <w:rPr>
          <w:rStyle w:val="year"/>
        </w:rPr>
        <w:t>2010</w:t>
      </w:r>
      <w:r w:rsidRPr="004553D0">
        <w:t xml:space="preserve">). </w:t>
      </w:r>
      <w:r w:rsidRPr="004553D0">
        <w:rPr>
          <w:rStyle w:val="title1"/>
        </w:rPr>
        <w:t>Theoretical and Experimental study of 12-Crown-4 in Aqueous Phase</w:t>
      </w:r>
      <w:r w:rsidRPr="004553D0">
        <w:t xml:space="preserve">. </w:t>
      </w:r>
      <w:r w:rsidRPr="004553D0">
        <w:rPr>
          <w:rStyle w:val="journal"/>
        </w:rPr>
        <w:t>MICA Meeting</w:t>
      </w:r>
      <w:r w:rsidRPr="004553D0">
        <w:t xml:space="preserve">. </w:t>
      </w:r>
    </w:p>
    <w:p w14:paraId="06834A60" w14:textId="77777777" w:rsidR="003205F0" w:rsidRPr="004553D0" w:rsidRDefault="003B690D">
      <w:pPr>
        <w:pStyle w:val="wordexportactivity"/>
        <w:divId w:val="1788625925"/>
        <w:rPr>
          <w:strike/>
        </w:rPr>
      </w:pPr>
      <w:proofErr w:type="gramStart"/>
      <w:r w:rsidRPr="004553D0">
        <w:rPr>
          <w:rStyle w:val="author"/>
        </w:rPr>
        <w:t>arora</w:t>
      </w:r>
      <w:proofErr w:type="gramEnd"/>
      <w:r w:rsidRPr="004553D0">
        <w:rPr>
          <w:rStyle w:val="author"/>
        </w:rPr>
        <w:t>, T., Ali, H., Burns, W., Koizumi, E., &amp; Koizumi, H.</w:t>
      </w:r>
      <w:r w:rsidRPr="004553D0">
        <w:t xml:space="preserve"> (</w:t>
      </w:r>
      <w:r w:rsidRPr="004553D0">
        <w:rPr>
          <w:rStyle w:val="year"/>
        </w:rPr>
        <w:t>2010</w:t>
      </w:r>
      <w:r w:rsidRPr="004553D0">
        <w:t xml:space="preserve">). </w:t>
      </w:r>
      <w:r w:rsidRPr="004553D0">
        <w:rPr>
          <w:rStyle w:val="title1"/>
        </w:rPr>
        <w:t>Theoretical and Experimental study of 12-Crown-4 in Aqueous Phase</w:t>
      </w:r>
      <w:r w:rsidRPr="004553D0">
        <w:t xml:space="preserve">. </w:t>
      </w:r>
      <w:r w:rsidRPr="004553D0">
        <w:rPr>
          <w:rStyle w:val="journal"/>
        </w:rPr>
        <w:t>INBRE Research Conference Fall 2010</w:t>
      </w:r>
      <w:r w:rsidRPr="004553D0">
        <w:rPr>
          <w:strike/>
        </w:rPr>
        <w:t xml:space="preserve">. </w:t>
      </w:r>
    </w:p>
    <w:p w14:paraId="75C8F8A6" w14:textId="77777777" w:rsidR="003205F0" w:rsidRPr="004553D0" w:rsidRDefault="003B690D">
      <w:pPr>
        <w:pStyle w:val="wordexportactivity"/>
        <w:divId w:val="1788625925"/>
      </w:pPr>
      <w:r w:rsidRPr="004553D0">
        <w:rPr>
          <w:rStyle w:val="author"/>
        </w:rPr>
        <w:lastRenderedPageBreak/>
        <w:t>Sullivan, M., Burns, W., &amp; Reeve, S.</w:t>
      </w:r>
      <w:r w:rsidRPr="004553D0">
        <w:t xml:space="preserve"> (</w:t>
      </w:r>
      <w:r w:rsidRPr="004553D0">
        <w:rPr>
          <w:rStyle w:val="year"/>
        </w:rPr>
        <w:t>2008</w:t>
      </w:r>
      <w:r w:rsidRPr="004553D0">
        <w:t xml:space="preserve">). </w:t>
      </w:r>
      <w:r w:rsidRPr="004553D0">
        <w:rPr>
          <w:rStyle w:val="title1"/>
        </w:rPr>
        <w:t>A Low Cost Raman Spectrometer</w:t>
      </w:r>
      <w:r w:rsidRPr="004553D0">
        <w:t xml:space="preserve">. </w:t>
      </w:r>
      <w:r w:rsidRPr="004553D0">
        <w:rPr>
          <w:rStyle w:val="journal"/>
        </w:rPr>
        <w:t>64th Southwest Regional ACS Meeting</w:t>
      </w:r>
      <w:r w:rsidRPr="004553D0">
        <w:t xml:space="preserve">. </w:t>
      </w:r>
    </w:p>
    <w:p w14:paraId="39F7E5DA" w14:textId="77777777" w:rsidR="003205F0" w:rsidRPr="004553D0" w:rsidRDefault="003B690D">
      <w:pPr>
        <w:pStyle w:val="wordexportactivity"/>
        <w:divId w:val="1788625925"/>
      </w:pPr>
      <w:r w:rsidRPr="004553D0">
        <w:rPr>
          <w:rStyle w:val="author"/>
        </w:rPr>
        <w:t>Green, J., Burns, W., &amp; Reeve, S.</w:t>
      </w:r>
      <w:r w:rsidRPr="004553D0">
        <w:t xml:space="preserve"> (</w:t>
      </w:r>
      <w:r w:rsidRPr="004553D0">
        <w:rPr>
          <w:rStyle w:val="year"/>
        </w:rPr>
        <w:t>2008</w:t>
      </w:r>
      <w:r w:rsidRPr="004553D0">
        <w:t xml:space="preserve">). </w:t>
      </w:r>
      <w:r w:rsidRPr="004553D0">
        <w:rPr>
          <w:rStyle w:val="title1"/>
        </w:rPr>
        <w:t>Development of Synthetic Spectra to Aid in the Analysis of High Resolution Infrared Spectra</w:t>
      </w:r>
      <w:r w:rsidRPr="004553D0">
        <w:t xml:space="preserve">. </w:t>
      </w:r>
      <w:r w:rsidRPr="004553D0">
        <w:rPr>
          <w:rStyle w:val="journal"/>
        </w:rPr>
        <w:t>64th Southwest Regional ACS meeting</w:t>
      </w:r>
      <w:r w:rsidRPr="004553D0">
        <w:t xml:space="preserve">. </w:t>
      </w:r>
    </w:p>
    <w:p w14:paraId="7639A53F" w14:textId="77777777" w:rsidR="003205F0" w:rsidRPr="004553D0" w:rsidRDefault="003B690D">
      <w:pPr>
        <w:pStyle w:val="wordexportactivity"/>
        <w:divId w:val="1788625925"/>
      </w:pPr>
      <w:r w:rsidRPr="004553D0">
        <w:rPr>
          <w:rStyle w:val="author"/>
        </w:rPr>
        <w:t>Kaimal, S., Osborn, t., Burns, W., &amp; Reeve, S.</w:t>
      </w:r>
      <w:r w:rsidRPr="004553D0">
        <w:t xml:space="preserve"> (</w:t>
      </w:r>
      <w:r w:rsidRPr="004553D0">
        <w:rPr>
          <w:rStyle w:val="year"/>
        </w:rPr>
        <w:t>2008</w:t>
      </w:r>
      <w:r w:rsidRPr="004553D0">
        <w:t xml:space="preserve">). </w:t>
      </w:r>
      <w:r w:rsidRPr="004553D0">
        <w:rPr>
          <w:rStyle w:val="title1"/>
        </w:rPr>
        <w:t>High resolution infrared spectroscopy of the CH stretching bands in acetaldehyde</w:t>
      </w:r>
      <w:r w:rsidRPr="004553D0">
        <w:t xml:space="preserve">. </w:t>
      </w:r>
      <w:r w:rsidRPr="004553D0">
        <w:rPr>
          <w:rStyle w:val="journal"/>
        </w:rPr>
        <w:t>64 th Southwest Regional ACS meeting</w:t>
      </w:r>
      <w:r w:rsidRPr="004553D0">
        <w:t xml:space="preserve">. </w:t>
      </w:r>
    </w:p>
    <w:p w14:paraId="1C8565EA" w14:textId="77777777" w:rsidR="003205F0" w:rsidRPr="004553D0" w:rsidRDefault="003B690D">
      <w:pPr>
        <w:pStyle w:val="wordexportactivity"/>
        <w:divId w:val="1788625925"/>
      </w:pPr>
      <w:r w:rsidRPr="004553D0">
        <w:rPr>
          <w:rStyle w:val="author"/>
        </w:rPr>
        <w:t>Osborn, T., kaimal, S., Causey, J., Ford, a., Burns, W., &amp; Reeve, S.</w:t>
      </w:r>
      <w:r w:rsidRPr="004553D0">
        <w:t xml:space="preserve"> (</w:t>
      </w:r>
      <w:r w:rsidRPr="004553D0">
        <w:rPr>
          <w:rStyle w:val="year"/>
        </w:rPr>
        <w:t>2008</w:t>
      </w:r>
      <w:r w:rsidRPr="004553D0">
        <w:t xml:space="preserve">). </w:t>
      </w:r>
      <w:r w:rsidRPr="004553D0">
        <w:rPr>
          <w:rStyle w:val="title1"/>
        </w:rPr>
        <w:t>High Resolution Spectral Signatures for TNT-based Explosives</w:t>
      </w:r>
      <w:r w:rsidRPr="004553D0">
        <w:t xml:space="preserve">. </w:t>
      </w:r>
      <w:r w:rsidRPr="004553D0">
        <w:rPr>
          <w:rStyle w:val="journal"/>
        </w:rPr>
        <w:t>64th Southwest Regional ACS Meeting</w:t>
      </w:r>
      <w:r w:rsidRPr="004553D0">
        <w:t xml:space="preserve">. </w:t>
      </w:r>
    </w:p>
    <w:p w14:paraId="44A37795" w14:textId="77777777" w:rsidR="003205F0" w:rsidRPr="004553D0" w:rsidRDefault="003B690D">
      <w:pPr>
        <w:pStyle w:val="wordexportactivity"/>
        <w:divId w:val="1788625925"/>
      </w:pPr>
      <w:r w:rsidRPr="004553D0">
        <w:rPr>
          <w:rStyle w:val="author"/>
        </w:rPr>
        <w:t>Kennon, J.T., Burns, W., Draganjac, M., Redeker, K., Dowling, C., Cron, S., Rougeau, B., &amp; Bryant, M.</w:t>
      </w:r>
      <w:r w:rsidRPr="004553D0">
        <w:t xml:space="preserve"> (</w:t>
      </w:r>
      <w:r w:rsidRPr="004553D0">
        <w:rPr>
          <w:rStyle w:val="year"/>
        </w:rPr>
        <w:t>2008</w:t>
      </w:r>
      <w:r w:rsidRPr="004553D0">
        <w:t xml:space="preserve">). </w:t>
      </w:r>
      <w:r w:rsidRPr="004553D0">
        <w:rPr>
          <w:rStyle w:val="title1"/>
        </w:rPr>
        <w:t>Pre- and post-assessment of general chemistry students</w:t>
      </w:r>
      <w:r w:rsidRPr="004553D0">
        <w:t xml:space="preserve">. </w:t>
      </w:r>
      <w:r w:rsidRPr="004553D0">
        <w:rPr>
          <w:rStyle w:val="journal"/>
        </w:rPr>
        <w:t>235th National ACS meeting</w:t>
      </w:r>
      <w:r w:rsidRPr="004553D0">
        <w:t xml:space="preserve">. </w:t>
      </w:r>
    </w:p>
    <w:p w14:paraId="4E2F6419" w14:textId="77777777" w:rsidR="003205F0" w:rsidRPr="004553D0" w:rsidRDefault="003B690D">
      <w:pPr>
        <w:pStyle w:val="wordexportactivity"/>
        <w:divId w:val="1788625925"/>
      </w:pPr>
      <w:r w:rsidRPr="004553D0">
        <w:rPr>
          <w:rStyle w:val="author"/>
        </w:rPr>
        <w:t>Reeve, S., Burns, W., Osborn, T., Kaimal, s., &amp; Ford, A.</w:t>
      </w:r>
      <w:r w:rsidRPr="004553D0">
        <w:t xml:space="preserve"> (</w:t>
      </w:r>
      <w:r w:rsidRPr="004553D0">
        <w:rPr>
          <w:rStyle w:val="year"/>
        </w:rPr>
        <w:t>2008</w:t>
      </w:r>
      <w:r w:rsidRPr="004553D0">
        <w:t xml:space="preserve">). </w:t>
      </w:r>
      <w:r w:rsidRPr="004553D0">
        <w:rPr>
          <w:rStyle w:val="title1"/>
        </w:rPr>
        <w:t>Rotationally resolved spectral signatures for volatile impurities in TNT-based explosives</w:t>
      </w:r>
      <w:r w:rsidRPr="004553D0">
        <w:t xml:space="preserve">. </w:t>
      </w:r>
      <w:r w:rsidRPr="004553D0">
        <w:rPr>
          <w:rStyle w:val="journal"/>
        </w:rPr>
        <w:t>SPIE Defense and Security</w:t>
      </w:r>
      <w:r w:rsidRPr="004553D0">
        <w:t xml:space="preserve">. </w:t>
      </w:r>
    </w:p>
    <w:p w14:paraId="0B1FEC2D" w14:textId="77777777" w:rsidR="009B3137" w:rsidRPr="004553D0" w:rsidRDefault="009B3137" w:rsidP="009B3137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divId w:val="1788625925"/>
        <w:rPr>
          <w:rFonts w:ascii="Arial" w:hAnsi="Arial" w:cs="Arial"/>
        </w:rPr>
      </w:pPr>
      <w:r w:rsidRPr="004553D0">
        <w:rPr>
          <w:rFonts w:ascii="Arial" w:hAnsi="Arial" w:cs="Arial"/>
        </w:rPr>
        <w:t xml:space="preserve">“Spectral Signatures of Explosives in the 3 Micron Region” S. Kaimal, T. Osborn, S. Reeve, W. Burns SPIE Defense-Security Conference, 6945-42, March 17-20, 2008, Orlando, FL </w:t>
      </w:r>
    </w:p>
    <w:p w14:paraId="62B42CB3" w14:textId="77777777" w:rsidR="009B3137" w:rsidRPr="004553D0" w:rsidRDefault="009B3137" w:rsidP="009B3137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divId w:val="1788625925"/>
        <w:rPr>
          <w:rFonts w:ascii="Arial" w:hAnsi="Arial" w:cs="Arial"/>
        </w:rPr>
      </w:pPr>
    </w:p>
    <w:p w14:paraId="3523AB44" w14:textId="77777777" w:rsidR="002124A0" w:rsidRPr="004553D0" w:rsidRDefault="002124A0" w:rsidP="002124A0">
      <w:pPr>
        <w:pStyle w:val="wordexportactivity"/>
        <w:divId w:val="1788625925"/>
      </w:pPr>
      <w:r w:rsidRPr="004553D0">
        <w:rPr>
          <w:rStyle w:val="author"/>
        </w:rPr>
        <w:t>Reeve, S., Burns, W., Ford, A.R., Osborn, T., &amp; Kaimal, S.</w:t>
      </w:r>
      <w:r w:rsidRPr="004553D0">
        <w:t xml:space="preserve"> (</w:t>
      </w:r>
      <w:r w:rsidRPr="004553D0">
        <w:rPr>
          <w:rStyle w:val="year"/>
        </w:rPr>
        <w:t>2007</w:t>
      </w:r>
      <w:r w:rsidRPr="004553D0">
        <w:t xml:space="preserve">). </w:t>
      </w:r>
      <w:r w:rsidRPr="004553D0">
        <w:rPr>
          <w:rStyle w:val="title1"/>
        </w:rPr>
        <w:t>Molecular Spectroscopic Measurements of VOC found in Explosive Vapors</w:t>
      </w:r>
      <w:r w:rsidRPr="004553D0">
        <w:t xml:space="preserve">. </w:t>
      </w:r>
      <w:r w:rsidRPr="004553D0">
        <w:rPr>
          <w:rStyle w:val="journal"/>
        </w:rPr>
        <w:t>FACSS</w:t>
      </w:r>
      <w:r w:rsidRPr="004553D0">
        <w:t xml:space="preserve">. </w:t>
      </w:r>
    </w:p>
    <w:p w14:paraId="346E1A2F" w14:textId="77777777" w:rsidR="002124A0" w:rsidRPr="004553D0" w:rsidRDefault="002124A0" w:rsidP="009B3137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divId w:val="1788625925"/>
        <w:rPr>
          <w:rFonts w:ascii="Arial" w:hAnsi="Arial" w:cs="Arial"/>
        </w:rPr>
      </w:pPr>
    </w:p>
    <w:p w14:paraId="7EEF45AD" w14:textId="77777777" w:rsidR="009B3137" w:rsidRPr="004553D0" w:rsidRDefault="009B3137" w:rsidP="009B3137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divId w:val="1788625925"/>
        <w:rPr>
          <w:rFonts w:ascii="Arial" w:hAnsi="Arial" w:cs="Arial"/>
        </w:rPr>
      </w:pPr>
      <w:r w:rsidRPr="004553D0">
        <w:rPr>
          <w:rFonts w:ascii="Arial" w:hAnsi="Arial" w:cs="Arial"/>
        </w:rPr>
        <w:t>“Observation and Analysis of CO</w:t>
      </w:r>
      <w:r w:rsidRPr="004553D0">
        <w:rPr>
          <w:rFonts w:ascii="Arial" w:hAnsi="Arial" w:cs="Arial"/>
          <w:vertAlign w:val="subscript"/>
        </w:rPr>
        <w:t>2</w:t>
      </w:r>
      <w:r w:rsidRPr="004553D0">
        <w:rPr>
          <w:rFonts w:ascii="Arial" w:hAnsi="Arial" w:cs="Arial"/>
        </w:rPr>
        <w:t xml:space="preserve"> </w:t>
      </w:r>
      <w:proofErr w:type="spellStart"/>
      <w:r w:rsidRPr="004553D0">
        <w:rPr>
          <w:rFonts w:ascii="Arial" w:hAnsi="Arial" w:cs="Arial"/>
        </w:rPr>
        <w:t>Rovibrational</w:t>
      </w:r>
      <w:proofErr w:type="spellEnd"/>
      <w:r w:rsidRPr="004553D0">
        <w:rPr>
          <w:rFonts w:ascii="Arial" w:hAnsi="Arial" w:cs="Arial"/>
        </w:rPr>
        <w:t xml:space="preserve"> Spectra in the Physical Chemistry Laboratory”  William A Burns, Scott W Reeve, </w:t>
      </w:r>
      <w:r w:rsidRPr="004553D0">
        <w:rPr>
          <w:rFonts w:ascii="Arial" w:hAnsi="Arial" w:cs="Arial"/>
          <w:u w:val="single"/>
        </w:rPr>
        <w:t>Lynn A Heard</w:t>
      </w:r>
      <w:r w:rsidRPr="004553D0">
        <w:rPr>
          <w:rFonts w:ascii="Arial" w:hAnsi="Arial" w:cs="Arial"/>
        </w:rPr>
        <w:t xml:space="preserve">, </w:t>
      </w:r>
      <w:proofErr w:type="spellStart"/>
      <w:r w:rsidRPr="004553D0">
        <w:rPr>
          <w:rFonts w:ascii="Arial" w:hAnsi="Arial" w:cs="Arial"/>
        </w:rPr>
        <w:t>Anh</w:t>
      </w:r>
      <w:proofErr w:type="spellEnd"/>
      <w:r w:rsidRPr="004553D0">
        <w:rPr>
          <w:rFonts w:ascii="Arial" w:hAnsi="Arial" w:cs="Arial"/>
        </w:rPr>
        <w:t xml:space="preserve"> Nguyen;  Talk 325 of the 61</w:t>
      </w:r>
      <w:r w:rsidRPr="004553D0">
        <w:rPr>
          <w:rFonts w:ascii="Arial" w:hAnsi="Arial" w:cs="Arial"/>
          <w:vertAlign w:val="superscript"/>
        </w:rPr>
        <w:t>st</w:t>
      </w:r>
      <w:r w:rsidRPr="004553D0">
        <w:rPr>
          <w:rFonts w:ascii="Arial" w:hAnsi="Arial" w:cs="Arial"/>
        </w:rPr>
        <w:t xml:space="preserve">  Southwest and the 57</w:t>
      </w:r>
      <w:r w:rsidRPr="004553D0">
        <w:rPr>
          <w:rFonts w:ascii="Arial" w:hAnsi="Arial" w:cs="Arial"/>
          <w:vertAlign w:val="superscript"/>
        </w:rPr>
        <w:t>th</w:t>
      </w:r>
      <w:r w:rsidRPr="004553D0">
        <w:rPr>
          <w:rFonts w:ascii="Arial" w:hAnsi="Arial" w:cs="Arial"/>
        </w:rPr>
        <w:t xml:space="preserve"> Southeast Joint Regional Meetings of the American Chemical Society, November 3, 2005, Memphis, TN.</w:t>
      </w:r>
    </w:p>
    <w:p w14:paraId="3C50FE6D" w14:textId="77777777" w:rsidR="009B3137" w:rsidRPr="004553D0" w:rsidRDefault="009B3137" w:rsidP="009B3137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divId w:val="1788625925"/>
        <w:rPr>
          <w:rFonts w:ascii="Arial" w:hAnsi="Arial" w:cs="Arial"/>
        </w:rPr>
      </w:pPr>
    </w:p>
    <w:p w14:paraId="0A3D69C0" w14:textId="77777777" w:rsidR="009B3137" w:rsidRPr="004553D0" w:rsidRDefault="009B3137" w:rsidP="009B3137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divId w:val="1788625925"/>
        <w:rPr>
          <w:rFonts w:ascii="Arial" w:hAnsi="Arial" w:cs="Arial"/>
        </w:rPr>
      </w:pPr>
      <w:r w:rsidRPr="004553D0">
        <w:rPr>
          <w:rFonts w:ascii="Arial" w:hAnsi="Arial" w:cs="Arial"/>
        </w:rPr>
        <w:t>“The Observation and Analysis of Rotation Vibration Spectra of N</w:t>
      </w:r>
      <w:r w:rsidRPr="004553D0">
        <w:rPr>
          <w:rFonts w:ascii="Arial" w:hAnsi="Arial" w:cs="Arial"/>
          <w:vertAlign w:val="subscript"/>
        </w:rPr>
        <w:t>2</w:t>
      </w:r>
      <w:r w:rsidRPr="004553D0">
        <w:rPr>
          <w:rFonts w:ascii="Arial" w:hAnsi="Arial" w:cs="Arial"/>
        </w:rPr>
        <w:t xml:space="preserve">O: A Physical Chemistry Laboratory Experiment” </w:t>
      </w:r>
      <w:r w:rsidRPr="004553D0">
        <w:rPr>
          <w:rFonts w:ascii="Arial" w:hAnsi="Arial" w:cs="Arial"/>
          <w:u w:val="single"/>
        </w:rPr>
        <w:t>Mark S. Bryant</w:t>
      </w:r>
      <w:r w:rsidRPr="004553D0">
        <w:rPr>
          <w:rFonts w:ascii="Arial" w:hAnsi="Arial" w:cs="Arial"/>
        </w:rPr>
        <w:t>, Scott W Reeve, William A Burns;  Talk 326 of the 61</w:t>
      </w:r>
      <w:r w:rsidRPr="004553D0">
        <w:rPr>
          <w:rFonts w:ascii="Arial" w:hAnsi="Arial" w:cs="Arial"/>
          <w:vertAlign w:val="superscript"/>
        </w:rPr>
        <w:t>st</w:t>
      </w:r>
      <w:r w:rsidRPr="004553D0">
        <w:rPr>
          <w:rFonts w:ascii="Arial" w:hAnsi="Arial" w:cs="Arial"/>
        </w:rPr>
        <w:t xml:space="preserve">  Southwest and the 57</w:t>
      </w:r>
      <w:r w:rsidRPr="004553D0">
        <w:rPr>
          <w:rFonts w:ascii="Arial" w:hAnsi="Arial" w:cs="Arial"/>
          <w:vertAlign w:val="superscript"/>
        </w:rPr>
        <w:t>th</w:t>
      </w:r>
      <w:r w:rsidRPr="004553D0">
        <w:rPr>
          <w:rFonts w:ascii="Arial" w:hAnsi="Arial" w:cs="Arial"/>
        </w:rPr>
        <w:t xml:space="preserve"> Southeast Joint Regional Meetings of the American Chemical Society, November 3, 2005, Memphis, TN.</w:t>
      </w:r>
    </w:p>
    <w:p w14:paraId="710EAF88" w14:textId="77777777" w:rsidR="009B3137" w:rsidRPr="004553D0" w:rsidRDefault="009B3137" w:rsidP="009B3137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divId w:val="1788625925"/>
        <w:rPr>
          <w:rFonts w:ascii="Arial" w:hAnsi="Arial" w:cs="Arial"/>
        </w:rPr>
      </w:pPr>
    </w:p>
    <w:p w14:paraId="5B70EADE" w14:textId="77777777" w:rsidR="009B3137" w:rsidRPr="004553D0" w:rsidRDefault="009B3137" w:rsidP="009B3137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divId w:val="1788625925"/>
        <w:rPr>
          <w:rFonts w:ascii="Arial" w:hAnsi="Arial" w:cs="Arial"/>
        </w:rPr>
      </w:pPr>
      <w:r w:rsidRPr="004553D0">
        <w:rPr>
          <w:rFonts w:ascii="Arial" w:hAnsi="Arial" w:cs="Arial"/>
        </w:rPr>
        <w:t xml:space="preserve">“FT-IR Rotation Vibration Spectra of Carbon Dioxide” </w:t>
      </w:r>
      <w:proofErr w:type="spellStart"/>
      <w:r w:rsidRPr="004553D0">
        <w:rPr>
          <w:rFonts w:ascii="Arial" w:hAnsi="Arial" w:cs="Arial"/>
          <w:u w:val="single"/>
        </w:rPr>
        <w:t>Anh</w:t>
      </w:r>
      <w:proofErr w:type="spellEnd"/>
      <w:r w:rsidRPr="004553D0">
        <w:rPr>
          <w:rFonts w:ascii="Arial" w:hAnsi="Arial" w:cs="Arial"/>
          <w:u w:val="single"/>
        </w:rPr>
        <w:t xml:space="preserve"> Nguyen</w:t>
      </w:r>
      <w:proofErr w:type="gramStart"/>
      <w:r w:rsidRPr="004553D0">
        <w:rPr>
          <w:rFonts w:ascii="Arial" w:hAnsi="Arial" w:cs="Arial"/>
        </w:rPr>
        <w:t>,  S.W</w:t>
      </w:r>
      <w:proofErr w:type="gramEnd"/>
      <w:r w:rsidRPr="004553D0">
        <w:rPr>
          <w:rFonts w:ascii="Arial" w:hAnsi="Arial" w:cs="Arial"/>
        </w:rPr>
        <w:t>. Reeve, W. A. Burns;  Poster 616 of the Division of Chemical Education 229</w:t>
      </w:r>
      <w:r w:rsidRPr="004553D0">
        <w:rPr>
          <w:rFonts w:ascii="Arial" w:hAnsi="Arial" w:cs="Arial"/>
          <w:vertAlign w:val="superscript"/>
        </w:rPr>
        <w:t>th</w:t>
      </w:r>
      <w:r w:rsidRPr="004553D0">
        <w:rPr>
          <w:rFonts w:ascii="Arial" w:hAnsi="Arial" w:cs="Arial"/>
        </w:rPr>
        <w:t xml:space="preserve"> American Chemical Society National Meeting, March 13-17, 2005, San Diego, CA.</w:t>
      </w:r>
    </w:p>
    <w:p w14:paraId="15EF273C" w14:textId="77777777" w:rsidR="009B3137" w:rsidRPr="004553D0" w:rsidRDefault="009B3137" w:rsidP="009B3137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divId w:val="1788625925"/>
        <w:rPr>
          <w:rFonts w:ascii="Arial" w:hAnsi="Arial" w:cs="Arial"/>
        </w:rPr>
      </w:pPr>
    </w:p>
    <w:p w14:paraId="12C0E172" w14:textId="77777777" w:rsidR="009B3137" w:rsidRPr="004553D0" w:rsidRDefault="009B3137" w:rsidP="009B3137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divId w:val="1788625925"/>
        <w:rPr>
          <w:rFonts w:ascii="Arial" w:hAnsi="Arial" w:cs="Arial"/>
        </w:rPr>
      </w:pPr>
      <w:r w:rsidRPr="004553D0">
        <w:rPr>
          <w:rFonts w:ascii="Arial" w:hAnsi="Arial" w:cs="Arial"/>
        </w:rPr>
        <w:t xml:space="preserve">“Near Real-time Monitoring of Gas Phase Atmospheric Species” </w:t>
      </w:r>
      <w:proofErr w:type="spellStart"/>
      <w:r w:rsidRPr="004553D0">
        <w:rPr>
          <w:rFonts w:ascii="Arial" w:hAnsi="Arial" w:cs="Arial"/>
          <w:u w:val="single"/>
        </w:rPr>
        <w:t>Anh</w:t>
      </w:r>
      <w:proofErr w:type="spellEnd"/>
      <w:r w:rsidRPr="004553D0">
        <w:rPr>
          <w:rFonts w:ascii="Arial" w:hAnsi="Arial" w:cs="Arial"/>
          <w:u w:val="single"/>
        </w:rPr>
        <w:t xml:space="preserve"> Nguyen</w:t>
      </w:r>
      <w:proofErr w:type="gramStart"/>
      <w:r w:rsidRPr="004553D0">
        <w:rPr>
          <w:rFonts w:ascii="Arial" w:hAnsi="Arial" w:cs="Arial"/>
        </w:rPr>
        <w:t>,  S.W</w:t>
      </w:r>
      <w:proofErr w:type="gramEnd"/>
      <w:r w:rsidRPr="004553D0">
        <w:rPr>
          <w:rFonts w:ascii="Arial" w:hAnsi="Arial" w:cs="Arial"/>
        </w:rPr>
        <w:t>. Reeve, W. A. Burns;  Poster 638 of the Division of Chemical Education 229</w:t>
      </w:r>
      <w:r w:rsidRPr="004553D0">
        <w:rPr>
          <w:rFonts w:ascii="Arial" w:hAnsi="Arial" w:cs="Arial"/>
          <w:vertAlign w:val="superscript"/>
        </w:rPr>
        <w:t>th</w:t>
      </w:r>
      <w:r w:rsidRPr="004553D0">
        <w:rPr>
          <w:rFonts w:ascii="Arial" w:hAnsi="Arial" w:cs="Arial"/>
        </w:rPr>
        <w:t xml:space="preserve"> American Chemical Society National Meeting, March 13-17, 2005, San Diego, CA.</w:t>
      </w:r>
    </w:p>
    <w:p w14:paraId="0C95922E" w14:textId="77777777" w:rsidR="009B3137" w:rsidRPr="004553D0" w:rsidRDefault="009B3137" w:rsidP="009B3137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divId w:val="1788625925"/>
        <w:rPr>
          <w:rFonts w:ascii="Arial" w:hAnsi="Arial" w:cs="Arial"/>
          <w:b/>
        </w:rPr>
      </w:pPr>
    </w:p>
    <w:p w14:paraId="6115B84A" w14:textId="77777777" w:rsidR="009B3137" w:rsidRPr="004553D0" w:rsidRDefault="009B3137" w:rsidP="009B31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divId w:val="1788625925"/>
        <w:rPr>
          <w:rFonts w:ascii="Arial" w:hAnsi="Arial" w:cs="Arial"/>
        </w:rPr>
      </w:pPr>
      <w:r w:rsidRPr="004553D0">
        <w:rPr>
          <w:rFonts w:ascii="Arial" w:hAnsi="Arial" w:cs="Arial"/>
        </w:rPr>
        <w:t xml:space="preserve"> “Infrared Diode Laser Spectroscopy of Pyridine in a Jet and a 200 m </w:t>
      </w:r>
      <w:proofErr w:type="spellStart"/>
      <w:r w:rsidRPr="004553D0">
        <w:rPr>
          <w:rFonts w:ascii="Arial" w:hAnsi="Arial" w:cs="Arial"/>
        </w:rPr>
        <w:t>Herriott</w:t>
      </w:r>
      <w:proofErr w:type="spellEnd"/>
      <w:r w:rsidRPr="004553D0">
        <w:rPr>
          <w:rFonts w:ascii="Arial" w:hAnsi="Arial" w:cs="Arial"/>
        </w:rPr>
        <w:t xml:space="preserve"> Cell” K. S. </w:t>
      </w:r>
      <w:proofErr w:type="spellStart"/>
      <w:r w:rsidRPr="004553D0">
        <w:rPr>
          <w:rFonts w:ascii="Arial" w:hAnsi="Arial" w:cs="Arial"/>
        </w:rPr>
        <w:t>Trauth</w:t>
      </w:r>
      <w:proofErr w:type="spellEnd"/>
      <w:r w:rsidRPr="004553D0">
        <w:rPr>
          <w:rFonts w:ascii="Arial" w:hAnsi="Arial" w:cs="Arial"/>
        </w:rPr>
        <w:t xml:space="preserve">, G. M. Berry, W. A. Burns, </w:t>
      </w:r>
      <w:r w:rsidRPr="004553D0">
        <w:rPr>
          <w:rFonts w:ascii="Arial" w:hAnsi="Arial" w:cs="Arial"/>
          <w:u w:val="single"/>
        </w:rPr>
        <w:t>S. W. Reeve</w:t>
      </w:r>
      <w:r w:rsidRPr="004553D0">
        <w:rPr>
          <w:rFonts w:ascii="Arial" w:hAnsi="Arial" w:cs="Arial"/>
        </w:rPr>
        <w:t>, 38</w:t>
      </w:r>
      <w:r w:rsidRPr="004553D0">
        <w:rPr>
          <w:rFonts w:ascii="Arial" w:hAnsi="Arial" w:cs="Arial"/>
          <w:vertAlign w:val="superscript"/>
        </w:rPr>
        <w:t>th</w:t>
      </w:r>
      <w:r w:rsidRPr="004553D0">
        <w:rPr>
          <w:rFonts w:ascii="Arial" w:hAnsi="Arial" w:cs="Arial"/>
        </w:rPr>
        <w:t xml:space="preserve"> Midwest Regional Meeting of the American Chemical Society, Columbia, MO, November 6, 2003,.</w:t>
      </w:r>
    </w:p>
    <w:p w14:paraId="194BD6F6" w14:textId="77777777" w:rsidR="009B3137" w:rsidRPr="004553D0" w:rsidRDefault="009B3137" w:rsidP="009B31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divId w:val="1788625925"/>
        <w:rPr>
          <w:rFonts w:ascii="Arial" w:hAnsi="Arial" w:cs="Arial"/>
        </w:rPr>
      </w:pPr>
    </w:p>
    <w:p w14:paraId="0D825A4F" w14:textId="77777777" w:rsidR="009B3137" w:rsidRPr="004553D0" w:rsidRDefault="009B3137" w:rsidP="009B31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divId w:val="1788625925"/>
        <w:rPr>
          <w:rFonts w:ascii="Arial" w:hAnsi="Arial" w:cs="Arial"/>
        </w:rPr>
      </w:pPr>
      <w:r w:rsidRPr="004553D0">
        <w:rPr>
          <w:rFonts w:ascii="Arial" w:hAnsi="Arial" w:cs="Arial"/>
        </w:rPr>
        <w:t xml:space="preserve">“Infrared Diode Spectroscopy at Arkansas State University, K. S. </w:t>
      </w:r>
      <w:proofErr w:type="spellStart"/>
      <w:r w:rsidRPr="004553D0">
        <w:rPr>
          <w:rFonts w:ascii="Arial" w:hAnsi="Arial" w:cs="Arial"/>
        </w:rPr>
        <w:t>Trauth</w:t>
      </w:r>
      <w:proofErr w:type="spellEnd"/>
      <w:r w:rsidRPr="004553D0">
        <w:rPr>
          <w:rFonts w:ascii="Arial" w:hAnsi="Arial" w:cs="Arial"/>
        </w:rPr>
        <w:t>, G. M. Berry, W. A. Burns, S. W. Reeve, 2003 BRIN Research Symposium, September 19, 2003, Fayetteville, AR, poster.</w:t>
      </w:r>
    </w:p>
    <w:p w14:paraId="5CCF525A" w14:textId="77777777" w:rsidR="009B3137" w:rsidRPr="004553D0" w:rsidRDefault="009B3137" w:rsidP="009B31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divId w:val="1788625925"/>
        <w:rPr>
          <w:rFonts w:ascii="Arial" w:hAnsi="Arial" w:cs="Arial"/>
        </w:rPr>
      </w:pPr>
    </w:p>
    <w:p w14:paraId="189735BE" w14:textId="77777777" w:rsidR="009B3137" w:rsidRPr="004553D0" w:rsidRDefault="009B3137" w:rsidP="009B31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divId w:val="1788625925"/>
        <w:rPr>
          <w:rFonts w:ascii="Arial" w:hAnsi="Arial" w:cs="Arial"/>
        </w:rPr>
      </w:pPr>
      <w:r w:rsidRPr="004553D0">
        <w:rPr>
          <w:rFonts w:ascii="Arial" w:hAnsi="Arial" w:cs="Arial"/>
        </w:rPr>
        <w:t xml:space="preserve">“Rotational Analysis of Several Vibrational Bands of Cobalt </w:t>
      </w:r>
      <w:proofErr w:type="spellStart"/>
      <w:r w:rsidRPr="004553D0">
        <w:rPr>
          <w:rFonts w:ascii="Arial" w:hAnsi="Arial" w:cs="Arial"/>
        </w:rPr>
        <w:t>Tricarbonyl</w:t>
      </w:r>
      <w:proofErr w:type="spellEnd"/>
      <w:r w:rsidRPr="004553D0">
        <w:rPr>
          <w:rFonts w:ascii="Arial" w:hAnsi="Arial" w:cs="Arial"/>
        </w:rPr>
        <w:t xml:space="preserve"> </w:t>
      </w:r>
      <w:proofErr w:type="spellStart"/>
      <w:r w:rsidRPr="004553D0">
        <w:rPr>
          <w:rFonts w:ascii="Arial" w:hAnsi="Arial" w:cs="Arial"/>
        </w:rPr>
        <w:t>Nitrosyl</w:t>
      </w:r>
      <w:proofErr w:type="spellEnd"/>
      <w:r w:rsidRPr="004553D0">
        <w:rPr>
          <w:rFonts w:ascii="Arial" w:hAnsi="Arial" w:cs="Arial"/>
        </w:rPr>
        <w:t xml:space="preserve">” K. S. </w:t>
      </w:r>
      <w:proofErr w:type="spellStart"/>
      <w:r w:rsidRPr="004553D0">
        <w:rPr>
          <w:rFonts w:ascii="Arial" w:hAnsi="Arial" w:cs="Arial"/>
        </w:rPr>
        <w:t>Trauth</w:t>
      </w:r>
      <w:proofErr w:type="spellEnd"/>
      <w:r w:rsidRPr="004553D0">
        <w:rPr>
          <w:rFonts w:ascii="Arial" w:hAnsi="Arial" w:cs="Arial"/>
        </w:rPr>
        <w:t xml:space="preserve">, W. A. Burns, </w:t>
      </w:r>
      <w:r w:rsidRPr="004553D0">
        <w:rPr>
          <w:rFonts w:ascii="Arial" w:hAnsi="Arial" w:cs="Arial"/>
          <w:u w:val="single"/>
        </w:rPr>
        <w:t>S. W. Reeve</w:t>
      </w:r>
      <w:r w:rsidRPr="004553D0">
        <w:rPr>
          <w:rFonts w:ascii="Arial" w:hAnsi="Arial" w:cs="Arial"/>
        </w:rPr>
        <w:t>, 87</w:t>
      </w:r>
      <w:r w:rsidRPr="004553D0">
        <w:rPr>
          <w:rFonts w:ascii="Arial" w:hAnsi="Arial" w:cs="Arial"/>
          <w:vertAlign w:val="superscript"/>
        </w:rPr>
        <w:t>th</w:t>
      </w:r>
      <w:r w:rsidRPr="004553D0">
        <w:rPr>
          <w:rFonts w:ascii="Arial" w:hAnsi="Arial" w:cs="Arial"/>
        </w:rPr>
        <w:t xml:space="preserve"> Annual Meeting of the Arkansas Academy of Science, April 4, 2003, Fayetteville, AR.</w:t>
      </w:r>
    </w:p>
    <w:p w14:paraId="7BF574D7" w14:textId="77777777" w:rsidR="009B3137" w:rsidRPr="004553D0" w:rsidRDefault="009B3137" w:rsidP="009B31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divId w:val="1788625925"/>
        <w:rPr>
          <w:rFonts w:ascii="Arial" w:hAnsi="Arial" w:cs="Arial"/>
        </w:rPr>
      </w:pPr>
    </w:p>
    <w:p w14:paraId="12904C80" w14:textId="77777777" w:rsidR="009B3137" w:rsidRPr="004553D0" w:rsidRDefault="009B3137" w:rsidP="009B31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divId w:val="1788625925"/>
        <w:rPr>
          <w:rFonts w:ascii="Arial" w:hAnsi="Arial" w:cs="Arial"/>
        </w:rPr>
      </w:pPr>
      <w:r w:rsidRPr="004553D0">
        <w:rPr>
          <w:rFonts w:ascii="Arial" w:hAnsi="Arial" w:cs="Arial"/>
        </w:rPr>
        <w:t xml:space="preserve">“Infrared Diode Laser Spectroscopy of Jet Cooled Organometallics, </w:t>
      </w:r>
      <w:r w:rsidRPr="004553D0">
        <w:rPr>
          <w:rFonts w:ascii="Arial" w:hAnsi="Arial" w:cs="Arial"/>
          <w:u w:val="single"/>
        </w:rPr>
        <w:t xml:space="preserve">K. S. </w:t>
      </w:r>
      <w:proofErr w:type="spellStart"/>
      <w:r w:rsidRPr="004553D0">
        <w:rPr>
          <w:rFonts w:ascii="Arial" w:hAnsi="Arial" w:cs="Arial"/>
          <w:u w:val="single"/>
        </w:rPr>
        <w:t>Trauth</w:t>
      </w:r>
      <w:proofErr w:type="spellEnd"/>
      <w:r w:rsidRPr="004553D0">
        <w:rPr>
          <w:rFonts w:ascii="Arial" w:hAnsi="Arial" w:cs="Arial"/>
        </w:rPr>
        <w:t>, W. A. Burns, S. W. Reeve, 225</w:t>
      </w:r>
      <w:r w:rsidRPr="004553D0">
        <w:rPr>
          <w:rFonts w:ascii="Arial" w:hAnsi="Arial" w:cs="Arial"/>
          <w:vertAlign w:val="superscript"/>
        </w:rPr>
        <w:t>th</w:t>
      </w:r>
      <w:r w:rsidRPr="004553D0">
        <w:rPr>
          <w:rFonts w:ascii="Arial" w:hAnsi="Arial" w:cs="Arial"/>
        </w:rPr>
        <w:t xml:space="preserve"> National Meeting of the American Chemical Society, March 26, 2003, New Orleans, LA, poster.</w:t>
      </w:r>
    </w:p>
    <w:p w14:paraId="44D38FA9" w14:textId="77777777" w:rsidR="009B3137" w:rsidRPr="004553D0" w:rsidRDefault="009B3137" w:rsidP="009B31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divId w:val="1788625925"/>
        <w:rPr>
          <w:rFonts w:ascii="Arial" w:hAnsi="Arial" w:cs="Arial"/>
        </w:rPr>
      </w:pPr>
    </w:p>
    <w:p w14:paraId="033B12FA" w14:textId="77777777" w:rsidR="009B3137" w:rsidRPr="004553D0" w:rsidRDefault="009B3137" w:rsidP="009B31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divId w:val="1788625925"/>
        <w:rPr>
          <w:rFonts w:ascii="Arial" w:hAnsi="Arial" w:cs="Arial"/>
        </w:rPr>
      </w:pPr>
      <w:r w:rsidRPr="004553D0">
        <w:rPr>
          <w:rFonts w:ascii="Arial" w:hAnsi="Arial" w:cs="Arial"/>
        </w:rPr>
        <w:t xml:space="preserve">“Fitting Experimental pH Titration Data to a Theoretical Expression:  Estimation of </w:t>
      </w:r>
      <w:proofErr w:type="spellStart"/>
      <w:r w:rsidRPr="004553D0">
        <w:rPr>
          <w:rFonts w:ascii="Arial" w:hAnsi="Arial" w:cs="Arial"/>
        </w:rPr>
        <w:t>Analyte</w:t>
      </w:r>
      <w:proofErr w:type="spellEnd"/>
      <w:r w:rsidRPr="004553D0">
        <w:rPr>
          <w:rFonts w:ascii="Arial" w:hAnsi="Arial" w:cs="Arial"/>
        </w:rPr>
        <w:t xml:space="preserve"> Concentration and </w:t>
      </w:r>
      <w:proofErr w:type="spellStart"/>
      <w:r w:rsidRPr="004553D0">
        <w:rPr>
          <w:rFonts w:ascii="Arial" w:hAnsi="Arial" w:cs="Arial"/>
        </w:rPr>
        <w:t>Ka</w:t>
      </w:r>
      <w:proofErr w:type="spellEnd"/>
      <w:r w:rsidRPr="004553D0">
        <w:rPr>
          <w:rFonts w:ascii="Arial" w:hAnsi="Arial" w:cs="Arial"/>
        </w:rPr>
        <w:t xml:space="preserve">” </w:t>
      </w:r>
      <w:r w:rsidRPr="004553D0">
        <w:rPr>
          <w:rFonts w:ascii="Arial" w:hAnsi="Arial" w:cs="Arial"/>
          <w:u w:val="single"/>
        </w:rPr>
        <w:t>John Burnett</w:t>
      </w:r>
      <w:r w:rsidRPr="004553D0">
        <w:rPr>
          <w:rFonts w:ascii="Arial" w:hAnsi="Arial" w:cs="Arial"/>
        </w:rPr>
        <w:t>, William Burns, 225</w:t>
      </w:r>
      <w:r w:rsidRPr="004553D0">
        <w:rPr>
          <w:rFonts w:ascii="Arial" w:hAnsi="Arial" w:cs="Arial"/>
          <w:vertAlign w:val="superscript"/>
        </w:rPr>
        <w:t>th</w:t>
      </w:r>
      <w:r w:rsidRPr="004553D0">
        <w:rPr>
          <w:rFonts w:ascii="Arial" w:hAnsi="Arial" w:cs="Arial"/>
        </w:rPr>
        <w:t xml:space="preserve"> National Meeting of the American Chemical Society, March 23, 2003, New Orleans, LA, poster.</w:t>
      </w:r>
    </w:p>
    <w:p w14:paraId="0C53A65D" w14:textId="77777777" w:rsidR="009B3137" w:rsidRPr="004553D0" w:rsidRDefault="009B3137" w:rsidP="009B31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divId w:val="1788625925"/>
        <w:rPr>
          <w:rFonts w:ascii="Arial" w:hAnsi="Arial" w:cs="Arial"/>
        </w:rPr>
      </w:pPr>
    </w:p>
    <w:p w14:paraId="0021F158" w14:textId="77777777" w:rsidR="009B3137" w:rsidRPr="004553D0" w:rsidRDefault="009B3137" w:rsidP="009B31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divId w:val="1788625925"/>
        <w:rPr>
          <w:rFonts w:ascii="Arial" w:hAnsi="Arial" w:cs="Arial"/>
        </w:rPr>
      </w:pPr>
      <w:proofErr w:type="gramStart"/>
      <w:r w:rsidRPr="004553D0">
        <w:rPr>
          <w:rFonts w:ascii="Arial" w:hAnsi="Arial" w:cs="Arial"/>
        </w:rPr>
        <w:t>“Infrared and Computational Investigations of the CH</w:t>
      </w:r>
      <w:r w:rsidRPr="004553D0">
        <w:rPr>
          <w:rFonts w:ascii="Arial" w:hAnsi="Arial" w:cs="Arial"/>
          <w:vertAlign w:val="subscript"/>
        </w:rPr>
        <w:t>3</w:t>
      </w:r>
      <w:r w:rsidRPr="004553D0">
        <w:rPr>
          <w:rFonts w:ascii="Arial" w:hAnsi="Arial" w:cs="Arial"/>
        </w:rPr>
        <w:t>CN-BF</w:t>
      </w:r>
      <w:r w:rsidRPr="004553D0">
        <w:rPr>
          <w:rFonts w:ascii="Arial" w:hAnsi="Arial" w:cs="Arial"/>
          <w:vertAlign w:val="subscript"/>
        </w:rPr>
        <w:t>3</w:t>
      </w:r>
      <w:r w:rsidRPr="004553D0">
        <w:rPr>
          <w:rFonts w:ascii="Arial" w:hAnsi="Arial" w:cs="Arial"/>
        </w:rPr>
        <w:t xml:space="preserve"> Donor-Acceptor Complex” </w:t>
      </w:r>
      <w:r w:rsidRPr="004553D0">
        <w:rPr>
          <w:rFonts w:ascii="Arial" w:hAnsi="Arial" w:cs="Arial"/>
          <w:u w:val="single"/>
        </w:rPr>
        <w:t>Trent Franks</w:t>
      </w:r>
      <w:r w:rsidRPr="004553D0">
        <w:rPr>
          <w:rFonts w:ascii="Arial" w:hAnsi="Arial" w:cs="Arial"/>
        </w:rPr>
        <w:t>, William Burns, 2002 Undergraduate Research Conference, April 19-20, 2002, Arkadelphia, AR.</w:t>
      </w:r>
      <w:proofErr w:type="gramEnd"/>
    </w:p>
    <w:p w14:paraId="31345FE1" w14:textId="77777777" w:rsidR="009B3137" w:rsidRPr="004553D0" w:rsidRDefault="009B3137" w:rsidP="009B31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divId w:val="1788625925"/>
        <w:rPr>
          <w:rFonts w:ascii="Arial" w:hAnsi="Arial" w:cs="Arial"/>
        </w:rPr>
      </w:pPr>
    </w:p>
    <w:p w14:paraId="414EF7AF" w14:textId="77777777" w:rsidR="009B3137" w:rsidRPr="004553D0" w:rsidRDefault="009B3137" w:rsidP="009B31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divId w:val="1788625925"/>
        <w:rPr>
          <w:rFonts w:ascii="Arial" w:hAnsi="Arial" w:cs="Arial"/>
        </w:rPr>
      </w:pPr>
      <w:r w:rsidRPr="004553D0">
        <w:rPr>
          <w:rFonts w:ascii="Arial" w:hAnsi="Arial" w:cs="Arial"/>
        </w:rPr>
        <w:t>“Computational Investigations of OC-X (X = BH</w:t>
      </w:r>
      <w:r w:rsidRPr="004553D0">
        <w:rPr>
          <w:rFonts w:ascii="Arial" w:hAnsi="Arial" w:cs="Arial"/>
          <w:vertAlign w:val="subscript"/>
        </w:rPr>
        <w:t>3</w:t>
      </w:r>
      <w:r w:rsidRPr="004553D0">
        <w:rPr>
          <w:rFonts w:ascii="Arial" w:hAnsi="Arial" w:cs="Arial"/>
        </w:rPr>
        <w:t>, BF</w:t>
      </w:r>
      <w:r w:rsidRPr="004553D0">
        <w:rPr>
          <w:rFonts w:ascii="Arial" w:hAnsi="Arial" w:cs="Arial"/>
          <w:vertAlign w:val="subscript"/>
        </w:rPr>
        <w:t>3</w:t>
      </w:r>
      <w:r w:rsidRPr="004553D0">
        <w:rPr>
          <w:rFonts w:ascii="Arial" w:hAnsi="Arial" w:cs="Arial"/>
        </w:rPr>
        <w:t>, SO</w:t>
      </w:r>
      <w:r w:rsidRPr="004553D0">
        <w:rPr>
          <w:rFonts w:ascii="Arial" w:hAnsi="Arial" w:cs="Arial"/>
          <w:vertAlign w:val="subscript"/>
        </w:rPr>
        <w:t>3</w:t>
      </w:r>
      <w:r w:rsidRPr="004553D0">
        <w:rPr>
          <w:rFonts w:ascii="Arial" w:hAnsi="Arial" w:cs="Arial"/>
        </w:rPr>
        <w:t xml:space="preserve">)” </w:t>
      </w:r>
      <w:r w:rsidRPr="004553D0">
        <w:rPr>
          <w:rFonts w:ascii="Arial" w:hAnsi="Arial" w:cs="Arial"/>
          <w:u w:val="single"/>
        </w:rPr>
        <w:t>Keith Clem</w:t>
      </w:r>
      <w:r w:rsidRPr="004553D0">
        <w:rPr>
          <w:rFonts w:ascii="Arial" w:hAnsi="Arial" w:cs="Arial"/>
        </w:rPr>
        <w:t>, William Burns, 2002 Undergraduate Research Conference, April 19-20, 2002, Arkadelphia, AR.</w:t>
      </w:r>
    </w:p>
    <w:p w14:paraId="0D80D7AC" w14:textId="77777777" w:rsidR="009B3137" w:rsidRPr="004553D0" w:rsidRDefault="009B3137" w:rsidP="009B31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divId w:val="1788625925"/>
        <w:rPr>
          <w:rFonts w:ascii="Arial" w:hAnsi="Arial" w:cs="Arial"/>
        </w:rPr>
      </w:pPr>
    </w:p>
    <w:p w14:paraId="22DE8A3F" w14:textId="77777777" w:rsidR="009B3137" w:rsidRPr="004553D0" w:rsidRDefault="009B3137" w:rsidP="009B31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divId w:val="1788625925"/>
        <w:rPr>
          <w:rFonts w:ascii="Arial" w:hAnsi="Arial" w:cs="Arial"/>
        </w:rPr>
      </w:pPr>
      <w:r w:rsidRPr="004553D0">
        <w:rPr>
          <w:rFonts w:ascii="Arial" w:hAnsi="Arial" w:cs="Arial"/>
        </w:rPr>
        <w:t>“Some Unexpected Properties of the Donor-Acceptor Complex CH</w:t>
      </w:r>
      <w:r w:rsidRPr="004553D0">
        <w:rPr>
          <w:rFonts w:ascii="Arial" w:hAnsi="Arial" w:cs="Arial"/>
          <w:vertAlign w:val="subscript"/>
        </w:rPr>
        <w:t>3</w:t>
      </w:r>
      <w:r w:rsidRPr="004553D0">
        <w:rPr>
          <w:rFonts w:ascii="Arial" w:hAnsi="Arial" w:cs="Arial"/>
        </w:rPr>
        <w:t>CN-BF</w:t>
      </w:r>
      <w:r w:rsidRPr="004553D0">
        <w:rPr>
          <w:rFonts w:ascii="Arial" w:hAnsi="Arial" w:cs="Arial"/>
          <w:vertAlign w:val="subscript"/>
        </w:rPr>
        <w:t>3</w:t>
      </w:r>
      <w:r w:rsidRPr="004553D0">
        <w:rPr>
          <w:rFonts w:ascii="Arial" w:hAnsi="Arial" w:cs="Arial"/>
        </w:rPr>
        <w:t>” Invited talk Lyon College Department of Chemistry, November 28, 2001.</w:t>
      </w:r>
    </w:p>
    <w:p w14:paraId="4E6A6588" w14:textId="77777777" w:rsidR="009B3137" w:rsidRPr="004553D0" w:rsidRDefault="009B3137" w:rsidP="009B31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divId w:val="1788625925"/>
        <w:rPr>
          <w:rFonts w:ascii="Arial" w:hAnsi="Arial" w:cs="Arial"/>
        </w:rPr>
      </w:pPr>
    </w:p>
    <w:p w14:paraId="62C5F9A8" w14:textId="77777777" w:rsidR="009B3137" w:rsidRPr="004553D0" w:rsidRDefault="009B3137" w:rsidP="009B31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divId w:val="1788625925"/>
        <w:rPr>
          <w:rFonts w:ascii="Arial" w:hAnsi="Arial" w:cs="Arial"/>
        </w:rPr>
      </w:pPr>
      <w:r w:rsidRPr="004553D0">
        <w:rPr>
          <w:rFonts w:ascii="Arial" w:hAnsi="Arial" w:cs="Arial"/>
        </w:rPr>
        <w:t xml:space="preserve">“Some Unexpected Properties of the Acetonitrile-Boron </w:t>
      </w:r>
      <w:proofErr w:type="spellStart"/>
      <w:r w:rsidRPr="004553D0">
        <w:rPr>
          <w:rFonts w:ascii="Arial" w:hAnsi="Arial" w:cs="Arial"/>
        </w:rPr>
        <w:t>Trifluoride</w:t>
      </w:r>
      <w:proofErr w:type="spellEnd"/>
      <w:r w:rsidRPr="004553D0">
        <w:rPr>
          <w:rFonts w:ascii="Arial" w:hAnsi="Arial" w:cs="Arial"/>
        </w:rPr>
        <w:t xml:space="preserve"> Complex” Invited talk University of Memphis Department of Chemistry, February 22, 2002.</w:t>
      </w:r>
    </w:p>
    <w:p w14:paraId="60078768" w14:textId="77777777" w:rsidR="009B3137" w:rsidRPr="004553D0" w:rsidRDefault="009B3137" w:rsidP="009B31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divId w:val="1788625925"/>
        <w:rPr>
          <w:rFonts w:ascii="Arial" w:hAnsi="Arial" w:cs="Arial"/>
        </w:rPr>
      </w:pPr>
    </w:p>
    <w:p w14:paraId="1BE297C5" w14:textId="77777777" w:rsidR="009B3137" w:rsidRPr="004553D0" w:rsidRDefault="009B3137" w:rsidP="009B31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divId w:val="1788625925"/>
        <w:rPr>
          <w:rFonts w:ascii="Arial" w:hAnsi="Arial" w:cs="Arial"/>
        </w:rPr>
      </w:pPr>
      <w:r w:rsidRPr="004553D0">
        <w:rPr>
          <w:rFonts w:ascii="Arial" w:hAnsi="Arial" w:cs="Arial"/>
        </w:rPr>
        <w:t xml:space="preserve">“Computational Investigation of Nitrogen-Boron Donor-Acceptor Complexes” </w:t>
      </w:r>
      <w:r w:rsidRPr="004553D0">
        <w:rPr>
          <w:rFonts w:ascii="Arial" w:hAnsi="Arial" w:cs="Arial"/>
          <w:u w:val="single"/>
        </w:rPr>
        <w:t>Leon Thornton</w:t>
      </w:r>
      <w:r w:rsidRPr="004553D0">
        <w:rPr>
          <w:rFonts w:ascii="Arial" w:hAnsi="Arial" w:cs="Arial"/>
        </w:rPr>
        <w:t>, William Burns, 220</w:t>
      </w:r>
      <w:r w:rsidRPr="004553D0">
        <w:rPr>
          <w:rFonts w:ascii="Arial" w:hAnsi="Arial" w:cs="Arial"/>
          <w:vertAlign w:val="superscript"/>
        </w:rPr>
        <w:t>th</w:t>
      </w:r>
      <w:r w:rsidRPr="004553D0">
        <w:rPr>
          <w:rFonts w:ascii="Arial" w:hAnsi="Arial" w:cs="Arial"/>
        </w:rPr>
        <w:t xml:space="preserve"> National Meeting of the American Chemical Society, August 21, 2000, Washington, DC, poster.</w:t>
      </w:r>
    </w:p>
    <w:p w14:paraId="5EE52520" w14:textId="77777777" w:rsidR="009B3137" w:rsidRPr="004553D0" w:rsidRDefault="009B3137" w:rsidP="009B31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divId w:val="1788625925"/>
        <w:rPr>
          <w:rFonts w:ascii="Arial" w:hAnsi="Arial" w:cs="Arial"/>
        </w:rPr>
      </w:pPr>
    </w:p>
    <w:p w14:paraId="17CE1E2F" w14:textId="77777777" w:rsidR="009B3137" w:rsidRPr="004553D0" w:rsidRDefault="009B3137" w:rsidP="009B31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divId w:val="1788625925"/>
        <w:rPr>
          <w:rFonts w:ascii="Arial" w:hAnsi="Arial" w:cs="Arial"/>
        </w:rPr>
      </w:pPr>
      <w:r w:rsidRPr="004553D0">
        <w:rPr>
          <w:rFonts w:ascii="Arial" w:hAnsi="Arial" w:cs="Arial"/>
        </w:rPr>
        <w:t xml:space="preserve">“Computational Chemistry:  Using Gaussian 98W” </w:t>
      </w:r>
      <w:r w:rsidRPr="004553D0">
        <w:rPr>
          <w:rFonts w:ascii="Arial" w:hAnsi="Arial" w:cs="Arial"/>
          <w:u w:val="single"/>
        </w:rPr>
        <w:t>Leon Thornton</w:t>
      </w:r>
      <w:r w:rsidRPr="004553D0">
        <w:rPr>
          <w:rFonts w:ascii="Arial" w:hAnsi="Arial" w:cs="Arial"/>
        </w:rPr>
        <w:t>, William Burns, 84</w:t>
      </w:r>
      <w:r w:rsidRPr="004553D0">
        <w:rPr>
          <w:rFonts w:ascii="Arial" w:hAnsi="Arial" w:cs="Arial"/>
          <w:vertAlign w:val="superscript"/>
        </w:rPr>
        <w:t>th</w:t>
      </w:r>
      <w:r w:rsidRPr="004553D0">
        <w:rPr>
          <w:rFonts w:ascii="Arial" w:hAnsi="Arial" w:cs="Arial"/>
        </w:rPr>
        <w:t xml:space="preserve"> Annual Meeting of the Arkansas Academy of Science, April 7, 2000, Hot Springs, AR, poster.</w:t>
      </w:r>
    </w:p>
    <w:p w14:paraId="5968B795" w14:textId="77777777" w:rsidR="009B3137" w:rsidRPr="004553D0" w:rsidRDefault="009B3137" w:rsidP="009B31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divId w:val="1788625925"/>
        <w:rPr>
          <w:rFonts w:ascii="Arial" w:hAnsi="Arial" w:cs="Arial"/>
        </w:rPr>
      </w:pPr>
    </w:p>
    <w:p w14:paraId="2157A60C" w14:textId="77777777" w:rsidR="009B3137" w:rsidRPr="004553D0" w:rsidRDefault="009B3137" w:rsidP="009B31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divId w:val="1788625925"/>
        <w:rPr>
          <w:rFonts w:ascii="Arial" w:hAnsi="Arial" w:cs="Arial"/>
        </w:rPr>
      </w:pPr>
      <w:r w:rsidRPr="004553D0">
        <w:rPr>
          <w:rFonts w:ascii="Arial" w:hAnsi="Arial" w:cs="Arial"/>
        </w:rPr>
        <w:t>“A Rotational-Vibrational Analysis of Several Components of Tobacco Smoke:  An Undergraduate Physical Chemistry Experiment”</w:t>
      </w:r>
      <w:r w:rsidRPr="004553D0">
        <w:rPr>
          <w:rFonts w:ascii="Arial" w:hAnsi="Arial" w:cs="Arial"/>
          <w:b/>
        </w:rPr>
        <w:t xml:space="preserve"> </w:t>
      </w:r>
      <w:r w:rsidRPr="004553D0">
        <w:rPr>
          <w:rFonts w:ascii="Arial" w:hAnsi="Arial" w:cs="Arial"/>
        </w:rPr>
        <w:t>1999 Sigma Xi Forum, November 4-5, 1999, Minneapolis, MN, poster.</w:t>
      </w:r>
    </w:p>
    <w:p w14:paraId="3A89E8CF" w14:textId="77777777" w:rsidR="009B3137" w:rsidRPr="004553D0" w:rsidRDefault="009B3137" w:rsidP="009B31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divId w:val="1788625925"/>
        <w:rPr>
          <w:rFonts w:ascii="Arial" w:hAnsi="Arial" w:cs="Arial"/>
        </w:rPr>
      </w:pPr>
    </w:p>
    <w:p w14:paraId="57B52DDB" w14:textId="77777777" w:rsidR="009B3137" w:rsidRPr="004553D0" w:rsidRDefault="009B3137" w:rsidP="009B31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divId w:val="1788625925"/>
        <w:rPr>
          <w:rFonts w:ascii="Arial" w:hAnsi="Arial" w:cs="Arial"/>
        </w:rPr>
      </w:pPr>
      <w:r w:rsidRPr="004553D0">
        <w:rPr>
          <w:rFonts w:ascii="Arial" w:hAnsi="Arial" w:cs="Arial"/>
        </w:rPr>
        <w:t xml:space="preserve">“Analyzing Cigarette Smoke Using Infrared Spectroscopy” Richard Lester, </w:t>
      </w:r>
      <w:r w:rsidRPr="004553D0">
        <w:rPr>
          <w:rFonts w:ascii="Arial" w:hAnsi="Arial" w:cs="Arial"/>
          <w:u w:val="single"/>
        </w:rPr>
        <w:t>William Burns</w:t>
      </w:r>
      <w:r w:rsidRPr="004553D0">
        <w:rPr>
          <w:rFonts w:ascii="Arial" w:hAnsi="Arial" w:cs="Arial"/>
        </w:rPr>
        <w:t>, 218</w:t>
      </w:r>
      <w:r w:rsidRPr="004553D0">
        <w:rPr>
          <w:rFonts w:ascii="Arial" w:hAnsi="Arial" w:cs="Arial"/>
          <w:vertAlign w:val="superscript"/>
        </w:rPr>
        <w:t>th</w:t>
      </w:r>
      <w:r w:rsidRPr="004553D0">
        <w:rPr>
          <w:rFonts w:ascii="Arial" w:hAnsi="Arial" w:cs="Arial"/>
        </w:rPr>
        <w:t xml:space="preserve"> National Meeting of the American Chemical Society, August 24, 1999, New Orleans, LA, </w:t>
      </w:r>
      <w:r w:rsidRPr="004553D0">
        <w:rPr>
          <w:rFonts w:ascii="Arial" w:hAnsi="Arial" w:cs="Arial"/>
        </w:rPr>
        <w:lastRenderedPageBreak/>
        <w:t>poster.</w:t>
      </w:r>
    </w:p>
    <w:p w14:paraId="5CAD1089" w14:textId="77777777" w:rsidR="009B3137" w:rsidRPr="004553D0" w:rsidRDefault="009B3137" w:rsidP="009B31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divId w:val="1788625925"/>
        <w:rPr>
          <w:rFonts w:ascii="Arial" w:hAnsi="Arial" w:cs="Arial"/>
        </w:rPr>
      </w:pPr>
    </w:p>
    <w:p w14:paraId="766039C6" w14:textId="77777777" w:rsidR="009B3137" w:rsidRPr="004553D0" w:rsidRDefault="009B3137" w:rsidP="009B3137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divId w:val="1788625925"/>
        <w:rPr>
          <w:rFonts w:ascii="Arial" w:hAnsi="Arial" w:cs="Arial"/>
        </w:rPr>
      </w:pPr>
      <w:r w:rsidRPr="004553D0">
        <w:rPr>
          <w:rFonts w:ascii="Arial" w:hAnsi="Arial" w:cs="Arial"/>
        </w:rPr>
        <w:t xml:space="preserve">“Calculation </w:t>
      </w:r>
      <w:proofErr w:type="gramStart"/>
      <w:r w:rsidRPr="004553D0">
        <w:rPr>
          <w:rFonts w:ascii="Arial" w:hAnsi="Arial" w:cs="Arial"/>
        </w:rPr>
        <w:t>of  Vibrational</w:t>
      </w:r>
      <w:proofErr w:type="gramEnd"/>
      <w:r w:rsidRPr="004553D0">
        <w:rPr>
          <w:rFonts w:ascii="Arial" w:hAnsi="Arial" w:cs="Arial"/>
        </w:rPr>
        <w:t xml:space="preserve"> Frequencies Using Mathcad” 215</w:t>
      </w:r>
      <w:r w:rsidRPr="004553D0">
        <w:rPr>
          <w:rFonts w:ascii="Arial" w:hAnsi="Arial" w:cs="Arial"/>
          <w:vertAlign w:val="superscript"/>
        </w:rPr>
        <w:t>th</w:t>
      </w:r>
      <w:r w:rsidRPr="004553D0">
        <w:rPr>
          <w:rFonts w:ascii="Arial" w:hAnsi="Arial" w:cs="Arial"/>
        </w:rPr>
        <w:t xml:space="preserve"> American Chemical Society National Meeting, April 1, 1998, Dallas, TX.</w:t>
      </w:r>
    </w:p>
    <w:p w14:paraId="6495513F" w14:textId="77777777" w:rsidR="009B3137" w:rsidRPr="004553D0" w:rsidRDefault="009B3137" w:rsidP="009B3137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divId w:val="1788625925"/>
        <w:rPr>
          <w:rFonts w:ascii="Arial" w:hAnsi="Arial" w:cs="Arial"/>
        </w:rPr>
      </w:pPr>
    </w:p>
    <w:p w14:paraId="4F5AC284" w14:textId="77777777" w:rsidR="009B3137" w:rsidRPr="004553D0" w:rsidRDefault="009B3137" w:rsidP="009B3137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divId w:val="1788625925"/>
        <w:rPr>
          <w:rFonts w:ascii="Arial" w:hAnsi="Arial" w:cs="Arial"/>
        </w:rPr>
      </w:pPr>
      <w:r w:rsidRPr="004553D0">
        <w:rPr>
          <w:rFonts w:ascii="Arial" w:hAnsi="Arial" w:cs="Arial"/>
        </w:rPr>
        <w:t>“Experimental Observation of Some Unexpected Physical Properties in Nitrogen-Boron and Nitrogen-Sulfur Containing Complexes” Arkansas State University Sigma Xi Chapter, October 15, 1997.</w:t>
      </w:r>
    </w:p>
    <w:p w14:paraId="67E5199E" w14:textId="77777777" w:rsidR="009B3137" w:rsidRPr="004553D0" w:rsidRDefault="009B3137" w:rsidP="009B3137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divId w:val="1788625925"/>
        <w:rPr>
          <w:rFonts w:ascii="Arial" w:hAnsi="Arial" w:cs="Arial"/>
        </w:rPr>
      </w:pPr>
    </w:p>
    <w:p w14:paraId="5B14B02B" w14:textId="77777777" w:rsidR="009B3137" w:rsidRPr="004553D0" w:rsidRDefault="009B3137" w:rsidP="009B3137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divId w:val="1788625925"/>
        <w:rPr>
          <w:rFonts w:ascii="Arial" w:hAnsi="Arial" w:cs="Arial"/>
        </w:rPr>
      </w:pPr>
      <w:r w:rsidRPr="004553D0">
        <w:rPr>
          <w:rFonts w:ascii="Arial" w:hAnsi="Arial" w:cs="Arial"/>
        </w:rPr>
        <w:t>“Structure Correlation:  General Chemistry Revisited” Arkansas State University American Chemical Society Chemistry Club Seminar, March 27, 1995.</w:t>
      </w:r>
    </w:p>
    <w:p w14:paraId="43B73F6E" w14:textId="77777777" w:rsidR="009B3137" w:rsidRPr="004553D0" w:rsidRDefault="009B3137" w:rsidP="009B3137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divId w:val="1788625925"/>
        <w:rPr>
          <w:rFonts w:ascii="Arial" w:hAnsi="Arial" w:cs="Arial"/>
        </w:rPr>
      </w:pPr>
    </w:p>
    <w:p w14:paraId="680948AF" w14:textId="77777777" w:rsidR="009B3137" w:rsidRPr="004553D0" w:rsidRDefault="009B3137" w:rsidP="009B3137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divId w:val="1788625925"/>
        <w:rPr>
          <w:rFonts w:ascii="Arial" w:hAnsi="Arial" w:cs="Arial"/>
        </w:rPr>
      </w:pPr>
      <w:r w:rsidRPr="004553D0">
        <w:rPr>
          <w:rFonts w:ascii="Arial" w:hAnsi="Arial" w:cs="Arial"/>
        </w:rPr>
        <w:t>“The Microwave Structure of HCN-SO</w:t>
      </w:r>
      <w:r w:rsidRPr="004553D0">
        <w:rPr>
          <w:rFonts w:ascii="Arial" w:hAnsi="Arial" w:cs="Arial"/>
          <w:vertAlign w:val="subscript"/>
        </w:rPr>
        <w:t>3</w:t>
      </w:r>
      <w:r w:rsidRPr="004553D0">
        <w:rPr>
          <w:rFonts w:ascii="Arial" w:hAnsi="Arial" w:cs="Arial"/>
        </w:rPr>
        <w:t xml:space="preserve"> and CH</w:t>
      </w:r>
      <w:r w:rsidRPr="004553D0">
        <w:rPr>
          <w:rFonts w:ascii="Arial" w:hAnsi="Arial" w:cs="Arial"/>
          <w:vertAlign w:val="subscript"/>
        </w:rPr>
        <w:t>3</w:t>
      </w:r>
      <w:r w:rsidRPr="004553D0">
        <w:rPr>
          <w:rFonts w:ascii="Arial" w:hAnsi="Arial" w:cs="Arial"/>
        </w:rPr>
        <w:t>CN-SO</w:t>
      </w:r>
      <w:r w:rsidRPr="004553D0">
        <w:rPr>
          <w:rFonts w:ascii="Arial" w:hAnsi="Arial" w:cs="Arial"/>
          <w:vertAlign w:val="subscript"/>
        </w:rPr>
        <w:t>3</w:t>
      </w:r>
      <w:r w:rsidRPr="004553D0">
        <w:rPr>
          <w:rFonts w:ascii="Arial" w:hAnsi="Arial" w:cs="Arial"/>
        </w:rPr>
        <w:t>” 50</w:t>
      </w:r>
      <w:r w:rsidRPr="004553D0">
        <w:rPr>
          <w:rFonts w:ascii="Arial" w:hAnsi="Arial" w:cs="Arial"/>
          <w:vertAlign w:val="superscript"/>
        </w:rPr>
        <w:t>th</w:t>
      </w:r>
      <w:r w:rsidRPr="004553D0">
        <w:rPr>
          <w:rFonts w:ascii="Arial" w:hAnsi="Arial" w:cs="Arial"/>
        </w:rPr>
        <w:t xml:space="preserve"> Annual Ohio State University Symposium on Molecular Spectroscopy, J. Phillips, M. </w:t>
      </w:r>
      <w:proofErr w:type="spellStart"/>
      <w:r w:rsidRPr="004553D0">
        <w:rPr>
          <w:rFonts w:ascii="Arial" w:hAnsi="Arial" w:cs="Arial"/>
        </w:rPr>
        <w:t>Canagaratna</w:t>
      </w:r>
      <w:proofErr w:type="spellEnd"/>
      <w:r w:rsidRPr="004553D0">
        <w:rPr>
          <w:rFonts w:ascii="Arial" w:hAnsi="Arial" w:cs="Arial"/>
        </w:rPr>
        <w:t xml:space="preserve">, H. </w:t>
      </w:r>
      <w:proofErr w:type="spellStart"/>
      <w:r w:rsidRPr="004553D0">
        <w:rPr>
          <w:rFonts w:ascii="Arial" w:hAnsi="Arial" w:cs="Arial"/>
        </w:rPr>
        <w:t>Goodfriend</w:t>
      </w:r>
      <w:proofErr w:type="spellEnd"/>
      <w:r w:rsidRPr="004553D0">
        <w:rPr>
          <w:rFonts w:ascii="Arial" w:hAnsi="Arial" w:cs="Arial"/>
        </w:rPr>
        <w:t xml:space="preserve">, </w:t>
      </w:r>
      <w:r w:rsidRPr="004553D0">
        <w:rPr>
          <w:rFonts w:ascii="Arial" w:hAnsi="Arial" w:cs="Arial"/>
          <w:u w:val="single"/>
        </w:rPr>
        <w:t>Wm. Burns</w:t>
      </w:r>
      <w:r w:rsidRPr="004553D0">
        <w:rPr>
          <w:rFonts w:ascii="Arial" w:hAnsi="Arial" w:cs="Arial"/>
        </w:rPr>
        <w:t>, K. Leopold, TB08, June 13, 1995.</w:t>
      </w:r>
    </w:p>
    <w:p w14:paraId="473646BA" w14:textId="77777777" w:rsidR="009B3137" w:rsidRPr="004553D0" w:rsidRDefault="009B3137" w:rsidP="009B3137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divId w:val="1788625925"/>
        <w:rPr>
          <w:rFonts w:ascii="Arial" w:hAnsi="Arial" w:cs="Arial"/>
        </w:rPr>
      </w:pPr>
    </w:p>
    <w:p w14:paraId="08442FA8" w14:textId="77777777" w:rsidR="009B3137" w:rsidRPr="004553D0" w:rsidRDefault="009B3137" w:rsidP="009B3137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divId w:val="1788625925"/>
        <w:rPr>
          <w:rFonts w:ascii="Arial" w:hAnsi="Arial" w:cs="Arial"/>
        </w:rPr>
      </w:pPr>
      <w:r w:rsidRPr="004553D0">
        <w:rPr>
          <w:rFonts w:ascii="Arial" w:hAnsi="Arial" w:cs="Arial"/>
        </w:rPr>
        <w:t>“Determination of the Structure of HCN-BF</w:t>
      </w:r>
      <w:r w:rsidRPr="004553D0">
        <w:rPr>
          <w:rFonts w:ascii="Arial" w:hAnsi="Arial" w:cs="Arial"/>
          <w:vertAlign w:val="subscript"/>
        </w:rPr>
        <w:t>3</w:t>
      </w:r>
      <w:r w:rsidRPr="004553D0">
        <w:rPr>
          <w:rFonts w:ascii="Arial" w:hAnsi="Arial" w:cs="Arial"/>
        </w:rPr>
        <w:t>” 47</w:t>
      </w:r>
      <w:r w:rsidRPr="004553D0">
        <w:rPr>
          <w:rFonts w:ascii="Arial" w:hAnsi="Arial" w:cs="Arial"/>
          <w:vertAlign w:val="superscript"/>
        </w:rPr>
        <w:t>th</w:t>
      </w:r>
      <w:r w:rsidRPr="004553D0">
        <w:rPr>
          <w:rFonts w:ascii="Arial" w:hAnsi="Arial" w:cs="Arial"/>
        </w:rPr>
        <w:t xml:space="preserve"> Annual Ohio State University Symposium on Molecular Spectroscopy, S. W. Reeve, </w:t>
      </w:r>
      <w:r w:rsidRPr="004553D0">
        <w:rPr>
          <w:rFonts w:ascii="Arial" w:hAnsi="Arial" w:cs="Arial"/>
          <w:u w:val="single"/>
        </w:rPr>
        <w:t>W. A. Burns</w:t>
      </w:r>
      <w:r w:rsidRPr="004553D0">
        <w:rPr>
          <w:rFonts w:ascii="Arial" w:hAnsi="Arial" w:cs="Arial"/>
        </w:rPr>
        <w:t xml:space="preserve">, F. J. </w:t>
      </w:r>
      <w:proofErr w:type="spellStart"/>
      <w:r w:rsidRPr="004553D0">
        <w:rPr>
          <w:rFonts w:ascii="Arial" w:hAnsi="Arial" w:cs="Arial"/>
        </w:rPr>
        <w:t>Lovas</w:t>
      </w:r>
      <w:proofErr w:type="spellEnd"/>
      <w:r w:rsidRPr="004553D0">
        <w:rPr>
          <w:rFonts w:ascii="Arial" w:hAnsi="Arial" w:cs="Arial"/>
        </w:rPr>
        <w:t xml:space="preserve">, R. D. </w:t>
      </w:r>
      <w:proofErr w:type="spellStart"/>
      <w:r w:rsidRPr="004553D0">
        <w:rPr>
          <w:rFonts w:ascii="Arial" w:hAnsi="Arial" w:cs="Arial"/>
        </w:rPr>
        <w:t>Suenram</w:t>
      </w:r>
      <w:proofErr w:type="spellEnd"/>
      <w:r w:rsidRPr="004553D0">
        <w:rPr>
          <w:rFonts w:ascii="Arial" w:hAnsi="Arial" w:cs="Arial"/>
        </w:rPr>
        <w:t>, K. R. Leopold, R08, June 15, 1992.</w:t>
      </w:r>
    </w:p>
    <w:p w14:paraId="3AE4EA97" w14:textId="77777777" w:rsidR="009B3137" w:rsidRPr="004553D0" w:rsidRDefault="009B3137" w:rsidP="009B3137">
      <w:pPr>
        <w:divId w:val="1788625925"/>
        <w:rPr>
          <w:b/>
        </w:rPr>
      </w:pPr>
    </w:p>
    <w:p w14:paraId="7B088349" w14:textId="77777777" w:rsidR="009B3137" w:rsidRPr="004553D0" w:rsidRDefault="009B3137">
      <w:pPr>
        <w:pStyle w:val="wordexportactivity"/>
        <w:divId w:val="1788625925"/>
      </w:pPr>
    </w:p>
    <w:p w14:paraId="10A17EF5" w14:textId="77777777" w:rsidR="003205F0" w:rsidRPr="004553D0" w:rsidRDefault="003B690D">
      <w:pPr>
        <w:pStyle w:val="wordexportsubheading"/>
        <w:divId w:val="1788625925"/>
      </w:pPr>
      <w:r w:rsidRPr="004553D0">
        <w:t xml:space="preserve">Proceedings Publications </w:t>
      </w:r>
    </w:p>
    <w:p w14:paraId="1E90452A" w14:textId="77777777" w:rsidR="00546E3B" w:rsidRPr="004553D0" w:rsidRDefault="00546E3B" w:rsidP="00546E3B">
      <w:pPr>
        <w:widowControl w:val="0"/>
        <w:spacing w:after="0" w:line="240" w:lineRule="auto"/>
        <w:ind w:left="720" w:right="720"/>
        <w:divId w:val="1788625925"/>
        <w:rPr>
          <w:rFonts w:ascii="Arial" w:hAnsi="Arial" w:cs="Arial"/>
        </w:rPr>
      </w:pPr>
      <w:r w:rsidRPr="004553D0">
        <w:rPr>
          <w:rFonts w:ascii="Arial" w:hAnsi="Arial" w:cs="Arial"/>
          <w:color w:val="000000" w:themeColor="text1"/>
        </w:rPr>
        <w:t>“</w:t>
      </w:r>
      <w:hyperlink r:id="rId9" w:history="1">
        <w:r w:rsidRPr="004553D0">
          <w:rPr>
            <w:rFonts w:ascii="Arial" w:hAnsi="Arial" w:cs="Arial"/>
            <w:color w:val="000000" w:themeColor="text1"/>
          </w:rPr>
          <w:t xml:space="preserve">Measurement of ammonia skin gas using a mid-infrared </w:t>
        </w:r>
        <w:proofErr w:type="spellStart"/>
        <w:r w:rsidRPr="004553D0">
          <w:rPr>
            <w:rFonts w:ascii="Arial" w:hAnsi="Arial" w:cs="Arial"/>
            <w:color w:val="000000" w:themeColor="text1"/>
          </w:rPr>
          <w:t>Pb</w:t>
        </w:r>
        <w:proofErr w:type="spellEnd"/>
        <w:r w:rsidRPr="004553D0">
          <w:rPr>
            <w:rFonts w:ascii="Arial" w:hAnsi="Arial" w:cs="Arial"/>
            <w:color w:val="000000" w:themeColor="text1"/>
          </w:rPr>
          <w:t xml:space="preserve">-salt tunable diode laser” </w:t>
        </w:r>
      </w:hyperlink>
      <w:r w:rsidRPr="004553D0">
        <w:rPr>
          <w:rFonts w:ascii="Arial" w:hAnsi="Arial" w:cs="Arial"/>
          <w:color w:val="000000" w:themeColor="text1"/>
        </w:rPr>
        <w:t xml:space="preserve"> T. </w:t>
      </w:r>
      <w:r w:rsidRPr="004553D0">
        <w:rPr>
          <w:rFonts w:ascii="Arial" w:hAnsi="Arial" w:cs="Arial"/>
        </w:rPr>
        <w:t xml:space="preserve">Clasp, S. Kaimal, S. W. Reeve, W. A. </w:t>
      </w:r>
      <w:proofErr w:type="gramStart"/>
      <w:r w:rsidRPr="004553D0">
        <w:rPr>
          <w:rFonts w:ascii="Arial" w:hAnsi="Arial" w:cs="Arial"/>
        </w:rPr>
        <w:t xml:space="preserve">Burns  </w:t>
      </w:r>
      <w:r w:rsidRPr="004553D0">
        <w:rPr>
          <w:rFonts w:ascii="Arial" w:hAnsi="Arial" w:cs="Arial"/>
          <w:i/>
        </w:rPr>
        <w:t>Proceedings</w:t>
      </w:r>
      <w:proofErr w:type="gramEnd"/>
      <w:r w:rsidRPr="004553D0">
        <w:rPr>
          <w:rFonts w:ascii="Arial" w:hAnsi="Arial" w:cs="Arial"/>
          <w:i/>
        </w:rPr>
        <w:t xml:space="preserve"> of SPIE</w:t>
      </w:r>
      <w:r w:rsidRPr="004553D0">
        <w:rPr>
          <w:rFonts w:ascii="Arial" w:hAnsi="Arial" w:cs="Arial"/>
        </w:rPr>
        <w:t>,  665(Chemical, Biological, Radiological, Nuclear, and Explosives (CBRNE) Sensing XI), 766518/1-766518/7, (2010).</w:t>
      </w:r>
    </w:p>
    <w:p w14:paraId="1FBA0CAA" w14:textId="77777777" w:rsidR="004553D0" w:rsidRPr="004553D0" w:rsidRDefault="004553D0" w:rsidP="00546E3B">
      <w:pPr>
        <w:spacing w:after="0" w:line="240" w:lineRule="auto"/>
        <w:ind w:left="720" w:right="720"/>
        <w:divId w:val="1788625925"/>
        <w:rPr>
          <w:rFonts w:ascii="Arial" w:hAnsi="Arial" w:cs="Arial"/>
          <w:color w:val="000000" w:themeColor="text1"/>
        </w:rPr>
      </w:pPr>
    </w:p>
    <w:p w14:paraId="3F849645" w14:textId="77777777" w:rsidR="00546E3B" w:rsidRPr="004553D0" w:rsidRDefault="004553D0" w:rsidP="00546E3B">
      <w:pPr>
        <w:spacing w:after="0" w:line="240" w:lineRule="auto"/>
        <w:ind w:left="720" w:right="720"/>
        <w:divId w:val="1788625925"/>
        <w:rPr>
          <w:rFonts w:ascii="Arial" w:hAnsi="Arial" w:cs="Arial"/>
        </w:rPr>
      </w:pPr>
      <w:r w:rsidRPr="004553D0">
        <w:rPr>
          <w:rFonts w:ascii="Arial" w:hAnsi="Arial" w:cs="Arial"/>
          <w:color w:val="000000" w:themeColor="text1"/>
        </w:rPr>
        <w:t xml:space="preserve"> </w:t>
      </w:r>
      <w:r w:rsidR="00546E3B" w:rsidRPr="004553D0">
        <w:rPr>
          <w:rFonts w:ascii="Arial" w:hAnsi="Arial" w:cs="Arial"/>
          <w:color w:val="000000" w:themeColor="text1"/>
        </w:rPr>
        <w:t>“</w:t>
      </w:r>
      <w:hyperlink r:id="rId10" w:history="1">
        <w:r w:rsidR="00546E3B" w:rsidRPr="004553D0">
          <w:rPr>
            <w:rFonts w:ascii="Arial" w:hAnsi="Arial" w:cs="Arial"/>
            <w:color w:val="000000" w:themeColor="text1"/>
          </w:rPr>
          <w:t xml:space="preserve">Optical detection of special nuclear materials: an alternative approach for standoff and remote sensing” </w:t>
        </w:r>
      </w:hyperlink>
      <w:r w:rsidR="00546E3B" w:rsidRPr="004553D0">
        <w:rPr>
          <w:rFonts w:ascii="Arial" w:hAnsi="Arial" w:cs="Arial"/>
        </w:rPr>
        <w:t xml:space="preserve"> J. B. Johnson, S. W. Reeve, W. A. Burns, S. D. </w:t>
      </w:r>
      <w:proofErr w:type="gramStart"/>
      <w:r w:rsidR="00546E3B" w:rsidRPr="004553D0">
        <w:rPr>
          <w:rFonts w:ascii="Arial" w:hAnsi="Arial" w:cs="Arial"/>
        </w:rPr>
        <w:t xml:space="preserve">Allen  </w:t>
      </w:r>
      <w:r w:rsidR="00546E3B" w:rsidRPr="004553D0">
        <w:rPr>
          <w:rFonts w:ascii="Arial" w:hAnsi="Arial" w:cs="Arial"/>
          <w:i/>
        </w:rPr>
        <w:t>Proceedings</w:t>
      </w:r>
      <w:proofErr w:type="gramEnd"/>
      <w:r w:rsidR="00546E3B" w:rsidRPr="004553D0">
        <w:rPr>
          <w:rFonts w:ascii="Arial" w:hAnsi="Arial" w:cs="Arial"/>
          <w:i/>
        </w:rPr>
        <w:t xml:space="preserve"> of SPIE</w:t>
      </w:r>
      <w:r w:rsidR="00546E3B" w:rsidRPr="004553D0">
        <w:rPr>
          <w:rFonts w:ascii="Arial" w:hAnsi="Arial" w:cs="Arial"/>
        </w:rPr>
        <w:t>, 7665(Chemical, Biological, Radiological, Nuclear, and Explosives (CBRNE) Sensing XI), 76651L/1-76651L/7, (2010).</w:t>
      </w:r>
    </w:p>
    <w:p w14:paraId="5C85BDF7" w14:textId="77777777" w:rsidR="004553D0" w:rsidRPr="004553D0" w:rsidRDefault="004553D0" w:rsidP="00546E3B">
      <w:pPr>
        <w:pStyle w:val="wordexportactivity"/>
        <w:divId w:val="1788625925"/>
      </w:pPr>
    </w:p>
    <w:p w14:paraId="11D591F6" w14:textId="77777777" w:rsidR="003205F0" w:rsidRPr="004553D0" w:rsidRDefault="003B690D" w:rsidP="00546E3B">
      <w:pPr>
        <w:pStyle w:val="wordexportactivity"/>
        <w:divId w:val="1788625925"/>
      </w:pPr>
      <w:r w:rsidRPr="004553D0">
        <w:rPr>
          <w:rStyle w:val="author"/>
        </w:rPr>
        <w:t>Osborn, T., Kaimal, S., Causey, J., Burns, W., &amp; Reeve, S.</w:t>
      </w:r>
      <w:r w:rsidRPr="004553D0">
        <w:t xml:space="preserve"> (</w:t>
      </w:r>
      <w:r w:rsidRPr="004553D0">
        <w:rPr>
          <w:rStyle w:val="year"/>
        </w:rPr>
        <w:t>2009</w:t>
      </w:r>
      <w:r w:rsidRPr="004553D0">
        <w:t xml:space="preserve">). </w:t>
      </w:r>
      <w:r w:rsidRPr="004553D0">
        <w:rPr>
          <w:rStyle w:val="title1"/>
        </w:rPr>
        <w:t>Optical Detection of Explosives: Spectral Signatures fro</w:t>
      </w:r>
      <w:r w:rsidR="00546E3B" w:rsidRPr="004553D0">
        <w:rPr>
          <w:rStyle w:val="title1"/>
        </w:rPr>
        <w:t xml:space="preserve">m </w:t>
      </w:r>
      <w:r w:rsidRPr="004553D0">
        <w:rPr>
          <w:rStyle w:val="title1"/>
        </w:rPr>
        <w:t>the Explosive Bouquet</w:t>
      </w:r>
      <w:r w:rsidRPr="004553D0">
        <w:t xml:space="preserve">. </w:t>
      </w:r>
      <w:proofErr w:type="gramStart"/>
      <w:r w:rsidRPr="004553D0">
        <w:rPr>
          <w:rStyle w:val="journal"/>
        </w:rPr>
        <w:t>Proceedings of SPIE</w:t>
      </w:r>
      <w:r w:rsidRPr="004553D0">
        <w:t xml:space="preserve">, </w:t>
      </w:r>
      <w:r w:rsidRPr="004553D0">
        <w:rPr>
          <w:rStyle w:val="volume"/>
        </w:rPr>
        <w:t>7304</w:t>
      </w:r>
      <w:r w:rsidRPr="004553D0">
        <w:t xml:space="preserve">, </w:t>
      </w:r>
      <w:r w:rsidRPr="004553D0">
        <w:rPr>
          <w:rStyle w:val="pages"/>
        </w:rPr>
        <w:t>730419/1 - 730419/8</w:t>
      </w:r>
      <w:r w:rsidRPr="004553D0">
        <w:t>.</w:t>
      </w:r>
      <w:proofErr w:type="gramEnd"/>
      <w:r w:rsidRPr="004553D0">
        <w:t xml:space="preserve"> </w:t>
      </w:r>
    </w:p>
    <w:p w14:paraId="494D4D0E" w14:textId="77777777" w:rsidR="00546E3B" w:rsidRPr="004553D0" w:rsidRDefault="00546E3B" w:rsidP="00546E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divId w:val="1788625925"/>
        <w:rPr>
          <w:rFonts w:ascii="Arial" w:hAnsi="Arial" w:cs="Arial"/>
        </w:rPr>
      </w:pPr>
    </w:p>
    <w:p w14:paraId="3591DEE3" w14:textId="77777777" w:rsidR="00546E3B" w:rsidRPr="004553D0" w:rsidRDefault="00546E3B" w:rsidP="00546E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divId w:val="1788625925"/>
        <w:rPr>
          <w:rFonts w:ascii="Arial" w:hAnsi="Arial" w:cs="Arial"/>
        </w:rPr>
      </w:pPr>
      <w:r w:rsidRPr="004553D0">
        <w:rPr>
          <w:rFonts w:ascii="Arial" w:hAnsi="Arial" w:cs="Arial"/>
        </w:rPr>
        <w:t>“Spectral Signatures for RDX Based Explosive in the 3 Micron Region</w:t>
      </w:r>
      <w:proofErr w:type="gramStart"/>
      <w:r w:rsidRPr="004553D0">
        <w:rPr>
          <w:rFonts w:ascii="Arial" w:hAnsi="Arial" w:cs="Arial"/>
        </w:rPr>
        <w:t>”  T</w:t>
      </w:r>
      <w:proofErr w:type="gramEnd"/>
      <w:r w:rsidRPr="004553D0">
        <w:rPr>
          <w:rFonts w:ascii="Arial" w:hAnsi="Arial" w:cs="Arial"/>
        </w:rPr>
        <w:t>. Osborn, S. Kaimal, S. W. Reeve, W. Burns, Proceedings of SPIE, 6945 (Optics and Photonics in Global Homeland Security IV), 69451S/1-69541S/11, (2008).</w:t>
      </w:r>
    </w:p>
    <w:p w14:paraId="38208B46" w14:textId="77777777" w:rsidR="004553D0" w:rsidRPr="004553D0" w:rsidRDefault="004553D0" w:rsidP="00546E3B">
      <w:pPr>
        <w:widowControl w:val="0"/>
        <w:spacing w:after="0" w:line="240" w:lineRule="auto"/>
        <w:ind w:left="720"/>
        <w:divId w:val="1788625925"/>
        <w:rPr>
          <w:rFonts w:ascii="Arial" w:hAnsi="Arial" w:cs="Arial"/>
        </w:rPr>
      </w:pPr>
    </w:p>
    <w:p w14:paraId="538BC9FB" w14:textId="77777777" w:rsidR="00546E3B" w:rsidRPr="004553D0" w:rsidRDefault="004553D0" w:rsidP="00546E3B">
      <w:pPr>
        <w:widowControl w:val="0"/>
        <w:spacing w:after="0" w:line="240" w:lineRule="auto"/>
        <w:ind w:left="720"/>
        <w:divId w:val="1788625925"/>
        <w:rPr>
          <w:rFonts w:ascii="Arial" w:hAnsi="Arial" w:cs="Arial"/>
        </w:rPr>
      </w:pPr>
      <w:r w:rsidRPr="004553D0">
        <w:rPr>
          <w:rFonts w:ascii="Arial" w:hAnsi="Arial" w:cs="Arial"/>
        </w:rPr>
        <w:t xml:space="preserve"> </w:t>
      </w:r>
      <w:r w:rsidR="00546E3B" w:rsidRPr="004553D0">
        <w:rPr>
          <w:rFonts w:ascii="Arial" w:hAnsi="Arial" w:cs="Arial"/>
        </w:rPr>
        <w:t>“Spectral Signatures for Volatile Impurities of TNT and RDX Based Explosives</w:t>
      </w:r>
      <w:proofErr w:type="gramStart"/>
      <w:r w:rsidR="00546E3B" w:rsidRPr="004553D0">
        <w:rPr>
          <w:rFonts w:ascii="Arial" w:hAnsi="Arial" w:cs="Arial"/>
        </w:rPr>
        <w:t>”  T</w:t>
      </w:r>
      <w:proofErr w:type="gramEnd"/>
      <w:r w:rsidR="00546E3B" w:rsidRPr="004553D0">
        <w:rPr>
          <w:rFonts w:ascii="Arial" w:hAnsi="Arial" w:cs="Arial"/>
        </w:rPr>
        <w:t xml:space="preserve">. Osborn, S. Kaimal, W. Burns, A. R. Ford,  </w:t>
      </w:r>
      <w:r w:rsidR="00546E3B" w:rsidRPr="004553D0">
        <w:rPr>
          <w:rFonts w:ascii="Arial" w:hAnsi="Arial" w:cs="Arial"/>
        </w:rPr>
        <w:lastRenderedPageBreak/>
        <w:t>S. W. Reeve, Proceedings of SPIE, 6945 (Optics and Photonics in Global Homeland Security IV), 69451B/1-69541B/11, (2008).</w:t>
      </w:r>
    </w:p>
    <w:p w14:paraId="34D07BF3" w14:textId="77777777" w:rsidR="00546E3B" w:rsidRPr="004553D0" w:rsidRDefault="00546E3B" w:rsidP="00546E3B">
      <w:pPr>
        <w:widowControl w:val="0"/>
        <w:spacing w:after="0" w:line="240" w:lineRule="auto"/>
        <w:ind w:left="720"/>
        <w:divId w:val="1788625925"/>
        <w:rPr>
          <w:rFonts w:ascii="Arial" w:hAnsi="Arial" w:cs="Arial"/>
        </w:rPr>
      </w:pPr>
    </w:p>
    <w:p w14:paraId="3D2FE3FB" w14:textId="77777777" w:rsidR="00546E3B" w:rsidRDefault="00546E3B">
      <w:pPr>
        <w:pStyle w:val="wordexportactivity"/>
        <w:divId w:val="1788625925"/>
      </w:pPr>
    </w:p>
    <w:p w14:paraId="7149F1B1" w14:textId="77777777" w:rsidR="00546E3B" w:rsidRDefault="00546E3B">
      <w:pPr>
        <w:pStyle w:val="wordexportactivity"/>
        <w:divId w:val="1788625925"/>
      </w:pPr>
    </w:p>
    <w:p w14:paraId="3CCA0784" w14:textId="77777777" w:rsidR="00546E3B" w:rsidRPr="00546E3B" w:rsidRDefault="00546E3B">
      <w:pPr>
        <w:pStyle w:val="wordexportactivity"/>
        <w:divId w:val="1788625925"/>
      </w:pPr>
    </w:p>
    <w:p w14:paraId="2D8F224E" w14:textId="77777777" w:rsidR="003205F0" w:rsidRDefault="003B690D">
      <w:pPr>
        <w:pStyle w:val="Heading3"/>
        <w:divId w:val="1790052829"/>
        <w:rPr>
          <w:rFonts w:eastAsia="Times New Roman"/>
        </w:rPr>
      </w:pPr>
      <w:r>
        <w:rPr>
          <w:rFonts w:eastAsia="Times New Roman"/>
        </w:rPr>
        <w:t>Institutional Committees</w:t>
      </w:r>
    </w:p>
    <w:p w14:paraId="6723CB86" w14:textId="77777777" w:rsidR="003205F0" w:rsidRDefault="003B690D">
      <w:pPr>
        <w:pStyle w:val="wordexportcommittee"/>
        <w:divId w:val="1790052829"/>
      </w:pPr>
      <w:r>
        <w:t>University</w:t>
      </w:r>
    </w:p>
    <w:p w14:paraId="6343AE91" w14:textId="77777777" w:rsidR="003205F0" w:rsidRDefault="003B690D">
      <w:pPr>
        <w:pStyle w:val="wordexportdesc"/>
        <w:divId w:val="1790052829"/>
      </w:pPr>
      <w:r>
        <w:t xml:space="preserve">Chairs Council (University) </w:t>
      </w:r>
      <w:r>
        <w:rPr>
          <w:rStyle w:val="timespan"/>
        </w:rPr>
        <w:t>Fall 2011 - Present</w:t>
      </w:r>
      <w:r>
        <w:t xml:space="preserve"> </w:t>
      </w:r>
    </w:p>
    <w:p w14:paraId="368CD72E" w14:textId="77777777" w:rsidR="003205F0" w:rsidRDefault="003B690D">
      <w:pPr>
        <w:pStyle w:val="Heading3"/>
        <w:divId w:val="2030140352"/>
        <w:rPr>
          <w:rFonts w:eastAsia="Times New Roman"/>
        </w:rPr>
      </w:pPr>
      <w:r>
        <w:rPr>
          <w:rFonts w:eastAsia="Times New Roman"/>
        </w:rPr>
        <w:t>Other Institutional Service</w:t>
      </w:r>
    </w:p>
    <w:p w14:paraId="5427C5C5" w14:textId="77777777" w:rsidR="003205F0" w:rsidRDefault="003B690D">
      <w:pPr>
        <w:pStyle w:val="wordexporttitle"/>
        <w:divId w:val="2030140352"/>
      </w:pPr>
      <w:r>
        <w:t xml:space="preserve">(Committee Chair) Coordinator of General Chemistry Lecture (University) </w:t>
      </w:r>
      <w:r>
        <w:rPr>
          <w:rStyle w:val="timespan"/>
        </w:rPr>
        <w:t>Fall 2006 - Summer 2012</w:t>
      </w:r>
    </w:p>
    <w:p w14:paraId="14DAEA0A" w14:textId="77777777" w:rsidR="003205F0" w:rsidRDefault="003B690D">
      <w:pPr>
        <w:pStyle w:val="Heading3"/>
        <w:divId w:val="940914977"/>
        <w:rPr>
          <w:rFonts w:eastAsia="Times New Roman"/>
        </w:rPr>
      </w:pPr>
      <w:r>
        <w:rPr>
          <w:rFonts w:eastAsia="Times New Roman"/>
        </w:rPr>
        <w:t>Teaching</w:t>
      </w:r>
    </w:p>
    <w:p w14:paraId="2D514272" w14:textId="77777777" w:rsidR="003205F0" w:rsidRDefault="003B690D">
      <w:pPr>
        <w:pStyle w:val="wordexportcommittee"/>
        <w:divId w:val="940914977"/>
      </w:pPr>
      <w:r>
        <w:t xml:space="preserve">Fall 2006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7"/>
      </w:tblGrid>
      <w:tr w:rsidR="003205F0" w14:paraId="37A68C66" w14:textId="77777777">
        <w:trPr>
          <w:divId w:val="940914977"/>
          <w:tblCellSpacing w:w="0" w:type="dxa"/>
        </w:trPr>
        <w:tc>
          <w:tcPr>
            <w:tcW w:w="0" w:type="auto"/>
            <w:vAlign w:val="center"/>
            <w:hideMark/>
          </w:tcPr>
          <w:p w14:paraId="216EEDD3" w14:textId="77777777" w:rsidR="003205F0" w:rsidRDefault="003B690D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 1023 002 - General Chemistry II</w:t>
            </w:r>
          </w:p>
        </w:tc>
      </w:tr>
    </w:tbl>
    <w:p w14:paraId="0B64E93E" w14:textId="77777777" w:rsidR="003205F0" w:rsidRDefault="003B690D">
      <w:pPr>
        <w:pStyle w:val="wordexportcommittee"/>
        <w:divId w:val="940914977"/>
      </w:pPr>
      <w:r>
        <w:t xml:space="preserve">Spring 2007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7"/>
      </w:tblGrid>
      <w:tr w:rsidR="003205F0" w14:paraId="00AD3547" w14:textId="77777777">
        <w:trPr>
          <w:divId w:val="940914977"/>
          <w:tblCellSpacing w:w="0" w:type="dxa"/>
        </w:trPr>
        <w:tc>
          <w:tcPr>
            <w:tcW w:w="0" w:type="auto"/>
            <w:vAlign w:val="center"/>
            <w:hideMark/>
          </w:tcPr>
          <w:p w14:paraId="3954AE3D" w14:textId="77777777" w:rsidR="003205F0" w:rsidRDefault="003B690D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 2002 001 - Computers in Chemistry</w:t>
            </w:r>
          </w:p>
        </w:tc>
      </w:tr>
      <w:tr w:rsidR="003205F0" w14:paraId="5BE36904" w14:textId="77777777">
        <w:trPr>
          <w:divId w:val="940914977"/>
          <w:tblCellSpacing w:w="0" w:type="dxa"/>
        </w:trPr>
        <w:tc>
          <w:tcPr>
            <w:tcW w:w="0" w:type="auto"/>
            <w:vAlign w:val="center"/>
            <w:hideMark/>
          </w:tcPr>
          <w:p w14:paraId="0FE1937A" w14:textId="77777777" w:rsidR="003205F0" w:rsidRDefault="003B690D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 3154 001 - Survey of Physical Chemistry</w:t>
            </w:r>
          </w:p>
        </w:tc>
      </w:tr>
    </w:tbl>
    <w:p w14:paraId="3E409E8D" w14:textId="77777777" w:rsidR="003205F0" w:rsidRDefault="003B690D">
      <w:pPr>
        <w:pStyle w:val="wordexportcommittee"/>
        <w:divId w:val="940914977"/>
      </w:pPr>
      <w:r>
        <w:t xml:space="preserve">Fall 2007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7"/>
      </w:tblGrid>
      <w:tr w:rsidR="003205F0" w14:paraId="75E97890" w14:textId="77777777">
        <w:trPr>
          <w:divId w:val="940914977"/>
          <w:tblCellSpacing w:w="0" w:type="dxa"/>
        </w:trPr>
        <w:tc>
          <w:tcPr>
            <w:tcW w:w="0" w:type="auto"/>
            <w:vAlign w:val="center"/>
            <w:hideMark/>
          </w:tcPr>
          <w:p w14:paraId="500F4C28" w14:textId="77777777" w:rsidR="003205F0" w:rsidRDefault="003B690D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 1013 001 - General Chemistry I</w:t>
            </w:r>
          </w:p>
        </w:tc>
      </w:tr>
      <w:tr w:rsidR="003205F0" w14:paraId="1253387E" w14:textId="77777777">
        <w:trPr>
          <w:divId w:val="940914977"/>
          <w:tblCellSpacing w:w="0" w:type="dxa"/>
        </w:trPr>
        <w:tc>
          <w:tcPr>
            <w:tcW w:w="0" w:type="auto"/>
            <w:vAlign w:val="center"/>
            <w:hideMark/>
          </w:tcPr>
          <w:p w14:paraId="18C32AF2" w14:textId="77777777" w:rsidR="003205F0" w:rsidRDefault="003B690D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 1013 101 - GENERAL CHEMISTRY I</w:t>
            </w:r>
          </w:p>
        </w:tc>
      </w:tr>
    </w:tbl>
    <w:p w14:paraId="1DAB048E" w14:textId="77777777" w:rsidR="003205F0" w:rsidRDefault="003B690D">
      <w:pPr>
        <w:pStyle w:val="wordexportcommittee"/>
        <w:divId w:val="940914977"/>
      </w:pPr>
      <w:r>
        <w:t xml:space="preserve">Spring 2008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7"/>
      </w:tblGrid>
      <w:tr w:rsidR="003205F0" w14:paraId="0C7BB820" w14:textId="77777777">
        <w:trPr>
          <w:divId w:val="940914977"/>
          <w:tblCellSpacing w:w="0" w:type="dxa"/>
        </w:trPr>
        <w:tc>
          <w:tcPr>
            <w:tcW w:w="0" w:type="auto"/>
            <w:vAlign w:val="center"/>
            <w:hideMark/>
          </w:tcPr>
          <w:p w14:paraId="44DA79B4" w14:textId="77777777" w:rsidR="003205F0" w:rsidRDefault="003B690D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 2002 001 - Computers in Chemistry</w:t>
            </w:r>
          </w:p>
        </w:tc>
      </w:tr>
      <w:tr w:rsidR="003205F0" w14:paraId="73BA63B4" w14:textId="77777777">
        <w:trPr>
          <w:divId w:val="940914977"/>
          <w:tblCellSpacing w:w="0" w:type="dxa"/>
        </w:trPr>
        <w:tc>
          <w:tcPr>
            <w:tcW w:w="0" w:type="auto"/>
            <w:vAlign w:val="center"/>
            <w:hideMark/>
          </w:tcPr>
          <w:p w14:paraId="01534CEA" w14:textId="77777777" w:rsidR="003205F0" w:rsidRDefault="003B690D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 3154 001 - Survey of Physical Chemistry</w:t>
            </w:r>
          </w:p>
        </w:tc>
      </w:tr>
    </w:tbl>
    <w:p w14:paraId="508FE128" w14:textId="77777777" w:rsidR="003205F0" w:rsidRDefault="003B690D">
      <w:pPr>
        <w:pStyle w:val="wordexportcommittee"/>
        <w:divId w:val="940914977"/>
      </w:pPr>
      <w:r>
        <w:t xml:space="preserve">Fall 2008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7"/>
      </w:tblGrid>
      <w:tr w:rsidR="003205F0" w14:paraId="19F502B3" w14:textId="77777777">
        <w:trPr>
          <w:divId w:val="940914977"/>
          <w:tblCellSpacing w:w="0" w:type="dxa"/>
        </w:trPr>
        <w:tc>
          <w:tcPr>
            <w:tcW w:w="0" w:type="auto"/>
            <w:vAlign w:val="center"/>
            <w:hideMark/>
          </w:tcPr>
          <w:p w14:paraId="3ABDAF25" w14:textId="77777777" w:rsidR="003205F0" w:rsidRDefault="003B690D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 1013 002 - General Chemistry I</w:t>
            </w:r>
          </w:p>
        </w:tc>
      </w:tr>
      <w:tr w:rsidR="003205F0" w14:paraId="186C2436" w14:textId="77777777">
        <w:trPr>
          <w:divId w:val="940914977"/>
          <w:tblCellSpacing w:w="0" w:type="dxa"/>
        </w:trPr>
        <w:tc>
          <w:tcPr>
            <w:tcW w:w="0" w:type="auto"/>
            <w:vAlign w:val="center"/>
            <w:hideMark/>
          </w:tcPr>
          <w:p w14:paraId="677541DA" w14:textId="77777777" w:rsidR="003205F0" w:rsidRDefault="003B690D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 427V 010 - RESEARCH IN CHEMISTRY</w:t>
            </w:r>
          </w:p>
        </w:tc>
      </w:tr>
    </w:tbl>
    <w:p w14:paraId="07B5E132" w14:textId="77777777" w:rsidR="003205F0" w:rsidRDefault="003B690D">
      <w:pPr>
        <w:pStyle w:val="wordexportcommittee"/>
        <w:divId w:val="940914977"/>
      </w:pPr>
      <w:r>
        <w:t xml:space="preserve">Spring 2009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7"/>
      </w:tblGrid>
      <w:tr w:rsidR="003205F0" w14:paraId="23F103A8" w14:textId="77777777">
        <w:trPr>
          <w:divId w:val="940914977"/>
          <w:tblCellSpacing w:w="0" w:type="dxa"/>
        </w:trPr>
        <w:tc>
          <w:tcPr>
            <w:tcW w:w="0" w:type="auto"/>
            <w:vAlign w:val="center"/>
            <w:hideMark/>
          </w:tcPr>
          <w:p w14:paraId="678CE9C4" w14:textId="77777777" w:rsidR="003205F0" w:rsidRDefault="003B690D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 2002 001 - Computers in Chemistry</w:t>
            </w:r>
          </w:p>
        </w:tc>
      </w:tr>
      <w:tr w:rsidR="003205F0" w14:paraId="0129A7A1" w14:textId="77777777">
        <w:trPr>
          <w:divId w:val="940914977"/>
          <w:tblCellSpacing w:w="0" w:type="dxa"/>
        </w:trPr>
        <w:tc>
          <w:tcPr>
            <w:tcW w:w="0" w:type="auto"/>
            <w:vAlign w:val="center"/>
            <w:hideMark/>
          </w:tcPr>
          <w:p w14:paraId="70261CBE" w14:textId="77777777" w:rsidR="003205F0" w:rsidRDefault="003B690D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 3154 001 - Survey of Physical Chemistry</w:t>
            </w:r>
          </w:p>
        </w:tc>
      </w:tr>
    </w:tbl>
    <w:p w14:paraId="36106FAE" w14:textId="77777777" w:rsidR="003205F0" w:rsidRDefault="003B690D">
      <w:pPr>
        <w:pStyle w:val="wordexportcommittee"/>
        <w:divId w:val="940914977"/>
      </w:pPr>
      <w:r>
        <w:lastRenderedPageBreak/>
        <w:t xml:space="preserve">Summer 2009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7"/>
      </w:tblGrid>
      <w:tr w:rsidR="003205F0" w14:paraId="23B14194" w14:textId="77777777">
        <w:trPr>
          <w:divId w:val="940914977"/>
          <w:tblCellSpacing w:w="0" w:type="dxa"/>
        </w:trPr>
        <w:tc>
          <w:tcPr>
            <w:tcW w:w="0" w:type="auto"/>
            <w:vAlign w:val="center"/>
            <w:hideMark/>
          </w:tcPr>
          <w:p w14:paraId="2F9935CA" w14:textId="77777777" w:rsidR="003205F0" w:rsidRDefault="003B690D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 6343 2 - SP TOP CONCEPTS IN CHEMISTRY</w:t>
            </w:r>
          </w:p>
        </w:tc>
      </w:tr>
    </w:tbl>
    <w:p w14:paraId="622D9145" w14:textId="77777777" w:rsidR="003205F0" w:rsidRDefault="003B690D">
      <w:pPr>
        <w:pStyle w:val="wordexportcommittee"/>
        <w:divId w:val="940914977"/>
      </w:pPr>
      <w:r>
        <w:t xml:space="preserve">Fall 2009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7"/>
      </w:tblGrid>
      <w:tr w:rsidR="003205F0" w14:paraId="51DF81C8" w14:textId="77777777">
        <w:trPr>
          <w:divId w:val="940914977"/>
          <w:tblCellSpacing w:w="0" w:type="dxa"/>
        </w:trPr>
        <w:tc>
          <w:tcPr>
            <w:tcW w:w="0" w:type="auto"/>
            <w:vAlign w:val="center"/>
            <w:hideMark/>
          </w:tcPr>
          <w:p w14:paraId="092B015A" w14:textId="77777777" w:rsidR="003205F0" w:rsidRDefault="003B690D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 1023 001 - General Chemistry II</w:t>
            </w:r>
          </w:p>
        </w:tc>
      </w:tr>
    </w:tbl>
    <w:p w14:paraId="0682B651" w14:textId="77777777" w:rsidR="003205F0" w:rsidRDefault="003B690D">
      <w:pPr>
        <w:pStyle w:val="wordexportcommittee"/>
        <w:divId w:val="940914977"/>
      </w:pPr>
      <w:r>
        <w:t xml:space="preserve">Spring 2010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7"/>
      </w:tblGrid>
      <w:tr w:rsidR="003205F0" w14:paraId="0BC9BEA4" w14:textId="77777777">
        <w:trPr>
          <w:divId w:val="940914977"/>
          <w:tblCellSpacing w:w="0" w:type="dxa"/>
        </w:trPr>
        <w:tc>
          <w:tcPr>
            <w:tcW w:w="0" w:type="auto"/>
            <w:vAlign w:val="center"/>
            <w:hideMark/>
          </w:tcPr>
          <w:p w14:paraId="5F99010A" w14:textId="77777777" w:rsidR="003205F0" w:rsidRDefault="003B690D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 1023 001 - General Chemistry II</w:t>
            </w:r>
          </w:p>
        </w:tc>
      </w:tr>
      <w:tr w:rsidR="003205F0" w14:paraId="782E3CF5" w14:textId="77777777">
        <w:trPr>
          <w:divId w:val="940914977"/>
          <w:tblCellSpacing w:w="0" w:type="dxa"/>
        </w:trPr>
        <w:tc>
          <w:tcPr>
            <w:tcW w:w="0" w:type="auto"/>
            <w:vAlign w:val="center"/>
            <w:hideMark/>
          </w:tcPr>
          <w:p w14:paraId="55A36388" w14:textId="77777777" w:rsidR="003205F0" w:rsidRDefault="003B690D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 1023 002 - General Chemistry II</w:t>
            </w:r>
          </w:p>
        </w:tc>
      </w:tr>
      <w:tr w:rsidR="003205F0" w14:paraId="1E88A9C8" w14:textId="77777777">
        <w:trPr>
          <w:divId w:val="940914977"/>
          <w:tblCellSpacing w:w="0" w:type="dxa"/>
        </w:trPr>
        <w:tc>
          <w:tcPr>
            <w:tcW w:w="0" w:type="auto"/>
            <w:vAlign w:val="center"/>
            <w:hideMark/>
          </w:tcPr>
          <w:p w14:paraId="20E57A11" w14:textId="77777777" w:rsidR="003205F0" w:rsidRDefault="003B690D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 1023 003 - General Chemistry II</w:t>
            </w:r>
          </w:p>
        </w:tc>
      </w:tr>
    </w:tbl>
    <w:p w14:paraId="7BE61BB2" w14:textId="77777777" w:rsidR="003205F0" w:rsidRDefault="003B690D">
      <w:pPr>
        <w:pStyle w:val="wordexportcommittee"/>
        <w:divId w:val="940914977"/>
      </w:pPr>
      <w:r>
        <w:t xml:space="preserve">Fall 2010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7"/>
      </w:tblGrid>
      <w:tr w:rsidR="003205F0" w14:paraId="27446D3B" w14:textId="77777777">
        <w:trPr>
          <w:divId w:val="940914977"/>
          <w:tblCellSpacing w:w="0" w:type="dxa"/>
        </w:trPr>
        <w:tc>
          <w:tcPr>
            <w:tcW w:w="0" w:type="auto"/>
            <w:vAlign w:val="center"/>
            <w:hideMark/>
          </w:tcPr>
          <w:p w14:paraId="45C164CA" w14:textId="77777777" w:rsidR="003205F0" w:rsidRDefault="003B690D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 1013 002 - General Chemistry I</w:t>
            </w:r>
          </w:p>
        </w:tc>
      </w:tr>
    </w:tbl>
    <w:p w14:paraId="071F2DBB" w14:textId="77777777" w:rsidR="003205F0" w:rsidRDefault="003B690D">
      <w:pPr>
        <w:pStyle w:val="wordexportcommittee"/>
        <w:divId w:val="940914977"/>
      </w:pPr>
      <w:r>
        <w:t xml:space="preserve">Spring 2011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7"/>
      </w:tblGrid>
      <w:tr w:rsidR="003205F0" w14:paraId="30A9F37E" w14:textId="77777777">
        <w:trPr>
          <w:divId w:val="940914977"/>
          <w:tblCellSpacing w:w="0" w:type="dxa"/>
        </w:trPr>
        <w:tc>
          <w:tcPr>
            <w:tcW w:w="0" w:type="auto"/>
            <w:vAlign w:val="center"/>
            <w:hideMark/>
          </w:tcPr>
          <w:p w14:paraId="522A0260" w14:textId="77777777" w:rsidR="003205F0" w:rsidRDefault="003B690D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 1013 001 - General Chemistry I</w:t>
            </w:r>
          </w:p>
        </w:tc>
      </w:tr>
      <w:tr w:rsidR="003205F0" w14:paraId="26219443" w14:textId="77777777">
        <w:trPr>
          <w:divId w:val="940914977"/>
          <w:tblCellSpacing w:w="0" w:type="dxa"/>
        </w:trPr>
        <w:tc>
          <w:tcPr>
            <w:tcW w:w="0" w:type="auto"/>
            <w:vAlign w:val="center"/>
            <w:hideMark/>
          </w:tcPr>
          <w:p w14:paraId="02EF01B8" w14:textId="77777777" w:rsidR="003205F0" w:rsidRDefault="003B690D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 1023 001 - General Chemistry II</w:t>
            </w:r>
          </w:p>
        </w:tc>
      </w:tr>
      <w:tr w:rsidR="003205F0" w14:paraId="7AB6453C" w14:textId="77777777">
        <w:trPr>
          <w:divId w:val="940914977"/>
          <w:tblCellSpacing w:w="0" w:type="dxa"/>
        </w:trPr>
        <w:tc>
          <w:tcPr>
            <w:tcW w:w="0" w:type="auto"/>
            <w:vAlign w:val="center"/>
            <w:hideMark/>
          </w:tcPr>
          <w:p w14:paraId="71418C74" w14:textId="77777777" w:rsidR="003205F0" w:rsidRDefault="003B690D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 4393 001 - Special Problems</w:t>
            </w:r>
          </w:p>
        </w:tc>
      </w:tr>
    </w:tbl>
    <w:p w14:paraId="3D8AFBD1" w14:textId="77777777" w:rsidR="003205F0" w:rsidRDefault="003B690D">
      <w:pPr>
        <w:pStyle w:val="wordexportcommittee"/>
        <w:divId w:val="940914977"/>
      </w:pPr>
      <w:r>
        <w:t xml:space="preserve">Fall 2011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7"/>
      </w:tblGrid>
      <w:tr w:rsidR="003205F0" w14:paraId="3CAF4FBC" w14:textId="77777777">
        <w:trPr>
          <w:divId w:val="940914977"/>
          <w:tblCellSpacing w:w="0" w:type="dxa"/>
        </w:trPr>
        <w:tc>
          <w:tcPr>
            <w:tcW w:w="0" w:type="auto"/>
            <w:vAlign w:val="center"/>
            <w:hideMark/>
          </w:tcPr>
          <w:p w14:paraId="17EB65DB" w14:textId="77777777" w:rsidR="003205F0" w:rsidRDefault="003B690D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 1013 002 - General Chemistry I</w:t>
            </w:r>
          </w:p>
        </w:tc>
      </w:tr>
      <w:tr w:rsidR="003205F0" w14:paraId="14597F71" w14:textId="77777777">
        <w:trPr>
          <w:divId w:val="940914977"/>
          <w:tblCellSpacing w:w="0" w:type="dxa"/>
        </w:trPr>
        <w:tc>
          <w:tcPr>
            <w:tcW w:w="0" w:type="auto"/>
            <w:vAlign w:val="center"/>
            <w:hideMark/>
          </w:tcPr>
          <w:p w14:paraId="2C92BC96" w14:textId="77777777" w:rsidR="003205F0" w:rsidRDefault="003B690D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 1023 001 - General Chemistry II</w:t>
            </w:r>
          </w:p>
        </w:tc>
      </w:tr>
    </w:tbl>
    <w:p w14:paraId="487AC753" w14:textId="77777777" w:rsidR="003205F0" w:rsidRDefault="003B690D">
      <w:pPr>
        <w:pStyle w:val="wordexportcommittee"/>
        <w:divId w:val="940914977"/>
      </w:pPr>
      <w:r>
        <w:t xml:space="preserve">Spring 2012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7"/>
      </w:tblGrid>
      <w:tr w:rsidR="003205F0" w14:paraId="3B613C3F" w14:textId="77777777">
        <w:trPr>
          <w:divId w:val="940914977"/>
          <w:tblCellSpacing w:w="0" w:type="dxa"/>
        </w:trPr>
        <w:tc>
          <w:tcPr>
            <w:tcW w:w="0" w:type="auto"/>
            <w:vAlign w:val="center"/>
            <w:hideMark/>
          </w:tcPr>
          <w:p w14:paraId="293D9A9D" w14:textId="77777777" w:rsidR="003205F0" w:rsidRDefault="003B690D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 1011 001 - General Chemistry I Laboratory</w:t>
            </w:r>
          </w:p>
        </w:tc>
      </w:tr>
      <w:tr w:rsidR="003205F0" w14:paraId="6D7D13C4" w14:textId="77777777">
        <w:trPr>
          <w:divId w:val="940914977"/>
          <w:tblCellSpacing w:w="0" w:type="dxa"/>
        </w:trPr>
        <w:tc>
          <w:tcPr>
            <w:tcW w:w="0" w:type="auto"/>
            <w:vAlign w:val="center"/>
            <w:hideMark/>
          </w:tcPr>
          <w:p w14:paraId="1C51141B" w14:textId="77777777" w:rsidR="003205F0" w:rsidRDefault="003B690D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 1013 002 - General Chemistry I</w:t>
            </w:r>
          </w:p>
        </w:tc>
      </w:tr>
      <w:tr w:rsidR="003205F0" w14:paraId="3D630649" w14:textId="77777777">
        <w:trPr>
          <w:divId w:val="940914977"/>
          <w:tblCellSpacing w:w="0" w:type="dxa"/>
        </w:trPr>
        <w:tc>
          <w:tcPr>
            <w:tcW w:w="0" w:type="auto"/>
            <w:vAlign w:val="center"/>
            <w:hideMark/>
          </w:tcPr>
          <w:p w14:paraId="726C3CBD" w14:textId="77777777" w:rsidR="003205F0" w:rsidRDefault="003B690D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 1023 H02 - HNRS GENERAL CHEMISTRY II</w:t>
            </w:r>
          </w:p>
        </w:tc>
      </w:tr>
    </w:tbl>
    <w:p w14:paraId="1AF50074" w14:textId="77777777" w:rsidR="003205F0" w:rsidRDefault="003B690D">
      <w:pPr>
        <w:pStyle w:val="wordexportcommittee"/>
        <w:divId w:val="940914977"/>
      </w:pPr>
      <w:r>
        <w:t xml:space="preserve">Fall 2012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7"/>
      </w:tblGrid>
      <w:tr w:rsidR="003205F0" w14:paraId="79E0254C" w14:textId="77777777">
        <w:trPr>
          <w:divId w:val="940914977"/>
          <w:tblCellSpacing w:w="0" w:type="dxa"/>
        </w:trPr>
        <w:tc>
          <w:tcPr>
            <w:tcW w:w="0" w:type="auto"/>
            <w:vAlign w:val="center"/>
            <w:hideMark/>
          </w:tcPr>
          <w:p w14:paraId="441F2520" w14:textId="77777777" w:rsidR="003205F0" w:rsidRDefault="003B690D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 1013 002 - GENERAL CHEMISTRY I</w:t>
            </w:r>
          </w:p>
        </w:tc>
      </w:tr>
    </w:tbl>
    <w:p w14:paraId="2703CB4C" w14:textId="77777777" w:rsidR="003205F0" w:rsidRDefault="003205F0">
      <w:pPr>
        <w:spacing w:after="0"/>
        <w:divId w:val="940914977"/>
        <w:rPr>
          <w:rFonts w:eastAsia="Times New Roman" w:cs="Times New Roman"/>
        </w:rPr>
      </w:pPr>
    </w:p>
    <w:sectPr w:rsidR="003205F0" w:rsidSect="000F6147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26E6D5" w14:textId="77777777" w:rsidR="001524FE" w:rsidRDefault="001524FE" w:rsidP="006E0FDA">
      <w:pPr>
        <w:spacing w:after="0" w:line="240" w:lineRule="auto"/>
      </w:pPr>
      <w:r>
        <w:separator/>
      </w:r>
    </w:p>
  </w:endnote>
  <w:endnote w:type="continuationSeparator" w:id="0">
    <w:p w14:paraId="4FDDF248" w14:textId="77777777" w:rsidR="001524FE" w:rsidRDefault="001524FE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35AC12" w14:textId="77777777" w:rsidR="001524FE" w:rsidRDefault="001524FE" w:rsidP="006E0FDA">
      <w:pPr>
        <w:spacing w:after="0" w:line="240" w:lineRule="auto"/>
      </w:pPr>
      <w:r>
        <w:separator/>
      </w:r>
    </w:p>
  </w:footnote>
  <w:footnote w:type="continuationSeparator" w:id="0">
    <w:p w14:paraId="3D49E4B9" w14:textId="77777777" w:rsidR="001524FE" w:rsidRDefault="001524FE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52D5"/>
    <w:multiLevelType w:val="singleLevel"/>
    <w:tmpl w:val="0CEACDD2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">
    <w:nsid w:val="0A187318"/>
    <w:multiLevelType w:val="hybridMultilevel"/>
    <w:tmpl w:val="2F649206"/>
    <w:lvl w:ilvl="0" w:tplc="9D181B72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4D446DC6"/>
    <w:multiLevelType w:val="hybridMultilevel"/>
    <w:tmpl w:val="730AC89C"/>
    <w:lvl w:ilvl="0" w:tplc="79D2DCF8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4E"/>
    <w:rsid w:val="00065F9C"/>
    <w:rsid w:val="000F6147"/>
    <w:rsid w:val="00112029"/>
    <w:rsid w:val="00135412"/>
    <w:rsid w:val="001524FE"/>
    <w:rsid w:val="002124A0"/>
    <w:rsid w:val="003205F0"/>
    <w:rsid w:val="00361FF4"/>
    <w:rsid w:val="003B5299"/>
    <w:rsid w:val="003B690D"/>
    <w:rsid w:val="004553D0"/>
    <w:rsid w:val="00493A0C"/>
    <w:rsid w:val="004D6B48"/>
    <w:rsid w:val="00531A4E"/>
    <w:rsid w:val="00535F5A"/>
    <w:rsid w:val="00546E3B"/>
    <w:rsid w:val="00555F58"/>
    <w:rsid w:val="00595492"/>
    <w:rsid w:val="006049BE"/>
    <w:rsid w:val="006E6663"/>
    <w:rsid w:val="008B3AC2"/>
    <w:rsid w:val="008F680D"/>
    <w:rsid w:val="009B3137"/>
    <w:rsid w:val="009D5A00"/>
    <w:rsid w:val="009E3BCA"/>
    <w:rsid w:val="00A449DD"/>
    <w:rsid w:val="00AA6BD1"/>
    <w:rsid w:val="00AC197E"/>
    <w:rsid w:val="00B21D59"/>
    <w:rsid w:val="00BD419F"/>
    <w:rsid w:val="00C105E9"/>
    <w:rsid w:val="00D415A9"/>
    <w:rsid w:val="00DF064E"/>
    <w:rsid w:val="00E67ADF"/>
    <w:rsid w:val="00E97F1E"/>
    <w:rsid w:val="00F17F62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2F87D1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heading 1" w:uiPriority="9" w:qFormat="1"/>
    <w:lsdException w:name="heading 3" w:uiPriority="9" w:qFormat="1"/>
    <w:lsdException w:name="List Paragraph" w:uiPriority="34" w:qFormat="1"/>
  </w:latentStyles>
  <w:style w:type="paragraph" w:default="1" w:styleId="Normal">
    <w:name w:val="Normal"/>
    <w:qFormat/>
    <w:rsid w:val="000F6147"/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ascii="Arial" w:eastAsiaTheme="minorEastAsia" w:hAnsi="Arial" w:cs="Arial"/>
      <w:b/>
      <w:bCs/>
      <w:color w:val="111199"/>
      <w:kern w:val="36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225" w:after="75" w:line="240" w:lineRule="auto"/>
      <w:outlineLvl w:val="2"/>
    </w:pPr>
    <w:rPr>
      <w:rFonts w:ascii="Arial" w:eastAsiaTheme="minorEastAsia" w:hAnsi="Arial" w:cs="Arial"/>
      <w:b/>
      <w:bCs/>
      <w:color w:val="111199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Theme="minorEastAsia" w:hAnsi="Arial" w:cs="Arial"/>
      <w:b/>
      <w:bCs/>
      <w:color w:val="111199"/>
      <w:kern w:val="36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eastAsiaTheme="minorEastAsia" w:hAnsi="Arial" w:cs="Arial"/>
      <w:b/>
      <w:bCs/>
      <w:color w:val="111199"/>
      <w:sz w:val="24"/>
      <w:szCs w:val="24"/>
    </w:rPr>
  </w:style>
  <w:style w:type="paragraph" w:customStyle="1" w:styleId="wordexporttitle">
    <w:name w:val="wordexporttitle"/>
    <w:basedOn w:val="Normal"/>
    <w:pPr>
      <w:spacing w:after="60" w:line="240" w:lineRule="auto"/>
      <w:ind w:left="225"/>
    </w:pPr>
    <w:rPr>
      <w:rFonts w:ascii="Arial" w:eastAsiaTheme="minorEastAsia" w:hAnsi="Arial" w:cs="Arial"/>
    </w:rPr>
  </w:style>
  <w:style w:type="paragraph" w:customStyle="1" w:styleId="wordexportdesc">
    <w:name w:val="wordexportdesc"/>
    <w:basedOn w:val="Normal"/>
    <w:pPr>
      <w:spacing w:after="60" w:line="240" w:lineRule="auto"/>
      <w:ind w:left="450"/>
    </w:pPr>
    <w:rPr>
      <w:rFonts w:ascii="Arial" w:eastAsiaTheme="minorEastAsia" w:hAnsi="Arial" w:cs="Arial"/>
    </w:rPr>
  </w:style>
  <w:style w:type="paragraph" w:customStyle="1" w:styleId="wordexportcommittee">
    <w:name w:val="wordexportcommittee"/>
    <w:basedOn w:val="Normal"/>
    <w:pPr>
      <w:spacing w:before="30" w:after="30" w:line="240" w:lineRule="auto"/>
      <w:ind w:left="120"/>
    </w:pPr>
    <w:rPr>
      <w:rFonts w:ascii="Arial" w:eastAsiaTheme="minorEastAsia" w:hAnsi="Arial" w:cs="Arial"/>
      <w:b/>
      <w:bCs/>
    </w:rPr>
  </w:style>
  <w:style w:type="paragraph" w:customStyle="1" w:styleId="wordexportsubheading">
    <w:name w:val="wordexportsubheading"/>
    <w:basedOn w:val="Normal"/>
    <w:pPr>
      <w:spacing w:after="60" w:line="240" w:lineRule="auto"/>
      <w:ind w:left="225"/>
    </w:pPr>
    <w:rPr>
      <w:rFonts w:ascii="Arial" w:eastAsiaTheme="minorEastAsia" w:hAnsi="Arial" w:cs="Arial"/>
      <w:b/>
      <w:bCs/>
    </w:rPr>
  </w:style>
  <w:style w:type="paragraph" w:customStyle="1" w:styleId="wordexportstatussubheading">
    <w:name w:val="wordexportstatussubheading"/>
    <w:basedOn w:val="Normal"/>
    <w:pPr>
      <w:spacing w:after="60" w:line="240" w:lineRule="auto"/>
      <w:ind w:left="450"/>
    </w:pPr>
    <w:rPr>
      <w:rFonts w:ascii="Arial" w:eastAsiaTheme="minorEastAsia" w:hAnsi="Arial" w:cs="Arial"/>
      <w:i/>
      <w:iCs/>
    </w:rPr>
  </w:style>
  <w:style w:type="paragraph" w:customStyle="1" w:styleId="wordexportactivity">
    <w:name w:val="wordexportactivity"/>
    <w:basedOn w:val="Normal"/>
    <w:pPr>
      <w:spacing w:after="90" w:line="240" w:lineRule="auto"/>
      <w:ind w:left="675"/>
    </w:pPr>
    <w:rPr>
      <w:rFonts w:ascii="Arial" w:eastAsiaTheme="minorEastAsia" w:hAnsi="Arial" w:cs="Arial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customStyle="1" w:styleId="timespan">
    <w:name w:val="timespan"/>
    <w:basedOn w:val="DefaultParagraphFont"/>
  </w:style>
  <w:style w:type="character" w:customStyle="1" w:styleId="author">
    <w:name w:val="author"/>
    <w:basedOn w:val="DefaultParagraphFont"/>
  </w:style>
  <w:style w:type="character" w:customStyle="1" w:styleId="year">
    <w:name w:val="year"/>
    <w:basedOn w:val="DefaultParagraphFont"/>
  </w:style>
  <w:style w:type="character" w:customStyle="1" w:styleId="title1">
    <w:name w:val="title1"/>
    <w:basedOn w:val="DefaultParagraphFont"/>
  </w:style>
  <w:style w:type="character" w:customStyle="1" w:styleId="publisher">
    <w:name w:val="publisher"/>
    <w:basedOn w:val="DefaultParagraphFont"/>
  </w:style>
  <w:style w:type="character" w:customStyle="1" w:styleId="journal">
    <w:name w:val="journal"/>
    <w:basedOn w:val="DefaultParagraphFont"/>
  </w:style>
  <w:style w:type="character" w:customStyle="1" w:styleId="volume">
    <w:name w:val="volume"/>
    <w:basedOn w:val="DefaultParagraphFont"/>
  </w:style>
  <w:style w:type="character" w:customStyle="1" w:styleId="number">
    <w:name w:val="number"/>
    <w:basedOn w:val="DefaultParagraphFont"/>
  </w:style>
  <w:style w:type="character" w:customStyle="1" w:styleId="pages">
    <w:name w:val="pages"/>
    <w:basedOn w:val="DefaultParagraphFont"/>
  </w:style>
  <w:style w:type="paragraph" w:styleId="ListParagraph">
    <w:name w:val="List Paragraph"/>
    <w:basedOn w:val="Normal"/>
    <w:uiPriority w:val="34"/>
    <w:qFormat/>
    <w:rsid w:val="00C105E9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F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heading 1" w:uiPriority="9" w:qFormat="1"/>
    <w:lsdException w:name="heading 3" w:uiPriority="9" w:qFormat="1"/>
    <w:lsdException w:name="List Paragraph" w:uiPriority="34" w:qFormat="1"/>
  </w:latentStyles>
  <w:style w:type="paragraph" w:default="1" w:styleId="Normal">
    <w:name w:val="Normal"/>
    <w:qFormat/>
    <w:rsid w:val="000F6147"/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ascii="Arial" w:eastAsiaTheme="minorEastAsia" w:hAnsi="Arial" w:cs="Arial"/>
      <w:b/>
      <w:bCs/>
      <w:color w:val="111199"/>
      <w:kern w:val="36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225" w:after="75" w:line="240" w:lineRule="auto"/>
      <w:outlineLvl w:val="2"/>
    </w:pPr>
    <w:rPr>
      <w:rFonts w:ascii="Arial" w:eastAsiaTheme="minorEastAsia" w:hAnsi="Arial" w:cs="Arial"/>
      <w:b/>
      <w:bCs/>
      <w:color w:val="111199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Theme="minorEastAsia" w:hAnsi="Arial" w:cs="Arial"/>
      <w:b/>
      <w:bCs/>
      <w:color w:val="111199"/>
      <w:kern w:val="36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eastAsiaTheme="minorEastAsia" w:hAnsi="Arial" w:cs="Arial"/>
      <w:b/>
      <w:bCs/>
      <w:color w:val="111199"/>
      <w:sz w:val="24"/>
      <w:szCs w:val="24"/>
    </w:rPr>
  </w:style>
  <w:style w:type="paragraph" w:customStyle="1" w:styleId="wordexporttitle">
    <w:name w:val="wordexporttitle"/>
    <w:basedOn w:val="Normal"/>
    <w:pPr>
      <w:spacing w:after="60" w:line="240" w:lineRule="auto"/>
      <w:ind w:left="225"/>
    </w:pPr>
    <w:rPr>
      <w:rFonts w:ascii="Arial" w:eastAsiaTheme="minorEastAsia" w:hAnsi="Arial" w:cs="Arial"/>
    </w:rPr>
  </w:style>
  <w:style w:type="paragraph" w:customStyle="1" w:styleId="wordexportdesc">
    <w:name w:val="wordexportdesc"/>
    <w:basedOn w:val="Normal"/>
    <w:pPr>
      <w:spacing w:after="60" w:line="240" w:lineRule="auto"/>
      <w:ind w:left="450"/>
    </w:pPr>
    <w:rPr>
      <w:rFonts w:ascii="Arial" w:eastAsiaTheme="minorEastAsia" w:hAnsi="Arial" w:cs="Arial"/>
    </w:rPr>
  </w:style>
  <w:style w:type="paragraph" w:customStyle="1" w:styleId="wordexportcommittee">
    <w:name w:val="wordexportcommittee"/>
    <w:basedOn w:val="Normal"/>
    <w:pPr>
      <w:spacing w:before="30" w:after="30" w:line="240" w:lineRule="auto"/>
      <w:ind w:left="120"/>
    </w:pPr>
    <w:rPr>
      <w:rFonts w:ascii="Arial" w:eastAsiaTheme="minorEastAsia" w:hAnsi="Arial" w:cs="Arial"/>
      <w:b/>
      <w:bCs/>
    </w:rPr>
  </w:style>
  <w:style w:type="paragraph" w:customStyle="1" w:styleId="wordexportsubheading">
    <w:name w:val="wordexportsubheading"/>
    <w:basedOn w:val="Normal"/>
    <w:pPr>
      <w:spacing w:after="60" w:line="240" w:lineRule="auto"/>
      <w:ind w:left="225"/>
    </w:pPr>
    <w:rPr>
      <w:rFonts w:ascii="Arial" w:eastAsiaTheme="minorEastAsia" w:hAnsi="Arial" w:cs="Arial"/>
      <w:b/>
      <w:bCs/>
    </w:rPr>
  </w:style>
  <w:style w:type="paragraph" w:customStyle="1" w:styleId="wordexportstatussubheading">
    <w:name w:val="wordexportstatussubheading"/>
    <w:basedOn w:val="Normal"/>
    <w:pPr>
      <w:spacing w:after="60" w:line="240" w:lineRule="auto"/>
      <w:ind w:left="450"/>
    </w:pPr>
    <w:rPr>
      <w:rFonts w:ascii="Arial" w:eastAsiaTheme="minorEastAsia" w:hAnsi="Arial" w:cs="Arial"/>
      <w:i/>
      <w:iCs/>
    </w:rPr>
  </w:style>
  <w:style w:type="paragraph" w:customStyle="1" w:styleId="wordexportactivity">
    <w:name w:val="wordexportactivity"/>
    <w:basedOn w:val="Normal"/>
    <w:pPr>
      <w:spacing w:after="90" w:line="240" w:lineRule="auto"/>
      <w:ind w:left="675"/>
    </w:pPr>
    <w:rPr>
      <w:rFonts w:ascii="Arial" w:eastAsiaTheme="minorEastAsia" w:hAnsi="Arial" w:cs="Arial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customStyle="1" w:styleId="timespan">
    <w:name w:val="timespan"/>
    <w:basedOn w:val="DefaultParagraphFont"/>
  </w:style>
  <w:style w:type="character" w:customStyle="1" w:styleId="author">
    <w:name w:val="author"/>
    <w:basedOn w:val="DefaultParagraphFont"/>
  </w:style>
  <w:style w:type="character" w:customStyle="1" w:styleId="year">
    <w:name w:val="year"/>
    <w:basedOn w:val="DefaultParagraphFont"/>
  </w:style>
  <w:style w:type="character" w:customStyle="1" w:styleId="title1">
    <w:name w:val="title1"/>
    <w:basedOn w:val="DefaultParagraphFont"/>
  </w:style>
  <w:style w:type="character" w:customStyle="1" w:styleId="publisher">
    <w:name w:val="publisher"/>
    <w:basedOn w:val="DefaultParagraphFont"/>
  </w:style>
  <w:style w:type="character" w:customStyle="1" w:styleId="journal">
    <w:name w:val="journal"/>
    <w:basedOn w:val="DefaultParagraphFont"/>
  </w:style>
  <w:style w:type="character" w:customStyle="1" w:styleId="volume">
    <w:name w:val="volume"/>
    <w:basedOn w:val="DefaultParagraphFont"/>
  </w:style>
  <w:style w:type="character" w:customStyle="1" w:styleId="number">
    <w:name w:val="number"/>
    <w:basedOn w:val="DefaultParagraphFont"/>
  </w:style>
  <w:style w:type="character" w:customStyle="1" w:styleId="pages">
    <w:name w:val="pages"/>
    <w:basedOn w:val="DefaultParagraphFont"/>
  </w:style>
  <w:style w:type="paragraph" w:styleId="ListParagraph">
    <w:name w:val="List Paragraph"/>
    <w:basedOn w:val="Normal"/>
    <w:uiPriority w:val="34"/>
    <w:qFormat/>
    <w:rsid w:val="00C105E9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F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380940">
      <w:bodyDiv w:val="1"/>
      <w:marLeft w:val="720"/>
      <w:marRight w:val="720"/>
      <w:marTop w:val="720"/>
      <w:marBottom w:val="7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75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8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84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2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05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4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91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javascript:;" TargetMode="External"/><Relationship Id="rId10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8AABF-EA9D-EC41-B40B-C9355E1A7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2568</Words>
  <Characters>14639</Characters>
  <Application>Microsoft Macintosh Word</Application>
  <DocSecurity>0</DocSecurity>
  <Lines>121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PHPDocX</dc:creator>
  <cp:lastModifiedBy>John Pratte</cp:lastModifiedBy>
  <cp:revision>3</cp:revision>
  <cp:lastPrinted>2013-06-26T16:25:00Z</cp:lastPrinted>
  <dcterms:created xsi:type="dcterms:W3CDTF">2013-06-26T18:59:00Z</dcterms:created>
  <dcterms:modified xsi:type="dcterms:W3CDTF">2013-07-10T13:16:00Z</dcterms:modified>
</cp:coreProperties>
</file>