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4252"/>
        <w:gridCol w:w="2156"/>
      </w:tblGrid>
      <w:tr w:rsidR="00DA2B47" w14:paraId="7CC4ED38" w14:textId="77777777">
        <w:trPr>
          <w:divId w:val="351491726"/>
          <w:tblCellSpacing w:w="15" w:type="dxa"/>
        </w:trPr>
        <w:tc>
          <w:tcPr>
            <w:tcW w:w="1250" w:type="pct"/>
            <w:vAlign w:val="center"/>
            <w:hideMark/>
          </w:tcPr>
          <w:p w14:paraId="654BAE35" w14:textId="77777777" w:rsidR="00DA2B47" w:rsidRDefault="00DA2B47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2367212A" w14:textId="77777777" w:rsidR="00DA2B47" w:rsidRDefault="009B32B3">
            <w:pPr>
              <w:pStyle w:val="Heading1"/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Mary Suzanne Mitchell</w:t>
            </w:r>
          </w:p>
          <w:p w14:paraId="4670100A" w14:textId="77777777" w:rsidR="00DA2B47" w:rsidRDefault="009B32B3">
            <w:pPr>
              <w:pStyle w:val="NormalWeb"/>
              <w:spacing w:before="0" w:beforeAutospacing="0" w:after="3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(501)371-2062</w:t>
            </w:r>
          </w:p>
          <w:p w14:paraId="542429EC" w14:textId="77777777" w:rsidR="00DA2B47" w:rsidRDefault="009B32B3">
            <w:pPr>
              <w:pStyle w:val="NormalWeb"/>
              <w:spacing w:before="0" w:beforeAutospacing="0" w:after="3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suzmitch@comcast.net</w:t>
            </w:r>
          </w:p>
        </w:tc>
        <w:tc>
          <w:tcPr>
            <w:tcW w:w="1250" w:type="pct"/>
            <w:vAlign w:val="center"/>
            <w:hideMark/>
          </w:tcPr>
          <w:p w14:paraId="0A6917DB" w14:textId="77777777" w:rsidR="00DA2B47" w:rsidRDefault="00DA2B47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29CD742F" w14:textId="77777777" w:rsidR="00DA2B47" w:rsidRDefault="006630F6">
      <w:pPr>
        <w:spacing w:after="0"/>
        <w:divId w:val="351491726"/>
        <w:rPr>
          <w:rFonts w:eastAsia="Times New Roman" w:cs="Times New Roman"/>
        </w:rPr>
      </w:pPr>
      <w:r>
        <w:rPr>
          <w:rFonts w:eastAsia="Times New Roman" w:cs="Times New Roman"/>
        </w:rPr>
        <w:pict w14:anchorId="69139D39">
          <v:rect id="_x0000_i1025" style="width:0;height:1.5pt" o:hralign="center" o:hrstd="t" o:hr="t" fillcolor="#aaa" stroked="f"/>
        </w:pict>
      </w:r>
    </w:p>
    <w:p w14:paraId="49EEE5D9" w14:textId="77777777" w:rsidR="00DA2B47" w:rsidRDefault="009B32B3">
      <w:pPr>
        <w:pStyle w:val="Heading3"/>
        <w:divId w:val="1988624699"/>
        <w:rPr>
          <w:rFonts w:eastAsia="Times New Roman"/>
        </w:rPr>
      </w:pPr>
      <w:r>
        <w:rPr>
          <w:rFonts w:eastAsia="Times New Roman"/>
        </w:rPr>
        <w:t>Current Position</w:t>
      </w:r>
    </w:p>
    <w:p w14:paraId="6CF48734" w14:textId="77777777" w:rsidR="00DA2B47" w:rsidRDefault="009B32B3">
      <w:pPr>
        <w:pStyle w:val="wordexporttitle"/>
        <w:divId w:val="1988624699"/>
      </w:pPr>
      <w:r>
        <w:t xml:space="preserve">Position Title: </w:t>
      </w:r>
    </w:p>
    <w:p w14:paraId="7BF3B9C4" w14:textId="77777777" w:rsidR="00DA2B47" w:rsidRDefault="009B32B3">
      <w:pPr>
        <w:pStyle w:val="wordexporttitle"/>
        <w:divId w:val="1988624699"/>
      </w:pPr>
      <w:r>
        <w:t>Current Academic Rank: Associate Professor</w:t>
      </w:r>
    </w:p>
    <w:p w14:paraId="502A995A" w14:textId="77777777" w:rsidR="00DA2B47" w:rsidRDefault="009B32B3">
      <w:pPr>
        <w:pStyle w:val="wordexporttitle"/>
        <w:divId w:val="1988624699"/>
      </w:pPr>
      <w:r>
        <w:t>Rank Since: Summer 2004</w:t>
      </w:r>
    </w:p>
    <w:p w14:paraId="0D49E2FF" w14:textId="77777777" w:rsidR="00DA2B47" w:rsidRDefault="009B32B3">
      <w:pPr>
        <w:pStyle w:val="Heading3"/>
        <w:divId w:val="1656911345"/>
        <w:rPr>
          <w:rFonts w:eastAsia="Times New Roman"/>
        </w:rPr>
      </w:pPr>
      <w:r>
        <w:rPr>
          <w:rFonts w:eastAsia="Times New Roman"/>
        </w:rPr>
        <w:t>Degrees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6848"/>
      </w:tblGrid>
      <w:tr w:rsidR="00DA2B47" w14:paraId="6E912628" w14:textId="77777777">
        <w:trPr>
          <w:divId w:val="1656911345"/>
          <w:tblCellSpacing w:w="15" w:type="dxa"/>
        </w:trPr>
        <w:tc>
          <w:tcPr>
            <w:tcW w:w="1000" w:type="pct"/>
            <w:hideMark/>
          </w:tcPr>
          <w:p w14:paraId="6696072F" w14:textId="77777777" w:rsidR="00DA2B47" w:rsidRDefault="009B32B3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 D</w:t>
            </w:r>
          </w:p>
        </w:tc>
        <w:tc>
          <w:tcPr>
            <w:tcW w:w="4000" w:type="pct"/>
            <w:vAlign w:val="center"/>
            <w:hideMark/>
          </w:tcPr>
          <w:p w14:paraId="249E78E8" w14:textId="77777777" w:rsidR="00DA2B47" w:rsidRDefault="009B32B3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Education and Urban Leadership and Policy Studies in Education: , University of Missouri Kansas City, Kansas City, MO </w:t>
            </w:r>
            <w:r>
              <w:rPr>
                <w:rStyle w:val="timespan"/>
                <w:rFonts w:ascii="Arial" w:hAnsi="Arial" w:cs="Arial"/>
                <w:sz w:val="22"/>
                <w:szCs w:val="22"/>
              </w:rPr>
              <w:t>1998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Dissertation: Relationships Among Teachers Perceptions of Principal Leadership, the Mathematics Attitude of the Principal, and Participation in the K-4 Crusade </w:t>
            </w:r>
          </w:p>
        </w:tc>
      </w:tr>
      <w:tr w:rsidR="00DA2B47" w14:paraId="425CA6E3" w14:textId="77777777">
        <w:trPr>
          <w:divId w:val="1656911345"/>
          <w:tblCellSpacing w:w="15" w:type="dxa"/>
        </w:trPr>
        <w:tc>
          <w:tcPr>
            <w:tcW w:w="1000" w:type="pct"/>
            <w:hideMark/>
          </w:tcPr>
          <w:p w14:paraId="5171D07B" w14:textId="77777777" w:rsidR="00DA2B47" w:rsidRDefault="009B32B3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EdS-Education Specialist</w:t>
            </w:r>
          </w:p>
        </w:tc>
        <w:tc>
          <w:tcPr>
            <w:tcW w:w="4000" w:type="pct"/>
            <w:vAlign w:val="center"/>
            <w:hideMark/>
          </w:tcPr>
          <w:p w14:paraId="1657D395" w14:textId="77777777" w:rsidR="00DA2B47" w:rsidRDefault="009B32B3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Educational Administration: , University of Missouri Kansas City, Kansas City, MO </w:t>
            </w:r>
            <w:r>
              <w:rPr>
                <w:rStyle w:val="timespan"/>
                <w:rFonts w:ascii="Arial" w:hAnsi="Arial" w:cs="Arial"/>
                <w:sz w:val="22"/>
                <w:szCs w:val="22"/>
              </w:rPr>
              <w:t>1991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A2B47" w14:paraId="647277E4" w14:textId="77777777">
        <w:trPr>
          <w:divId w:val="1656911345"/>
          <w:tblCellSpacing w:w="15" w:type="dxa"/>
        </w:trPr>
        <w:tc>
          <w:tcPr>
            <w:tcW w:w="1000" w:type="pct"/>
            <w:hideMark/>
          </w:tcPr>
          <w:p w14:paraId="777B2F4C" w14:textId="77777777" w:rsidR="00DA2B47" w:rsidRDefault="009B32B3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MEd-Masters in Education</w:t>
            </w:r>
          </w:p>
        </w:tc>
        <w:tc>
          <w:tcPr>
            <w:tcW w:w="4000" w:type="pct"/>
            <w:vAlign w:val="center"/>
            <w:hideMark/>
          </w:tcPr>
          <w:p w14:paraId="4BD278D6" w14:textId="77777777" w:rsidR="00DA2B47" w:rsidRDefault="009B32B3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Secondary Education: Mathematics Curriculum and Instruction, University of Arkansas, Fayetteville </w:t>
            </w:r>
            <w:r>
              <w:rPr>
                <w:rStyle w:val="timespan"/>
                <w:rFonts w:ascii="Arial" w:hAnsi="Arial" w:cs="Arial"/>
                <w:sz w:val="22"/>
                <w:szCs w:val="22"/>
              </w:rPr>
              <w:t>1975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A2B47" w14:paraId="308455E1" w14:textId="77777777">
        <w:trPr>
          <w:divId w:val="1656911345"/>
          <w:tblCellSpacing w:w="15" w:type="dxa"/>
        </w:trPr>
        <w:tc>
          <w:tcPr>
            <w:tcW w:w="1000" w:type="pct"/>
            <w:hideMark/>
          </w:tcPr>
          <w:p w14:paraId="166E50FA" w14:textId="77777777" w:rsidR="00DA2B47" w:rsidRDefault="009B32B3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BS</w:t>
            </w:r>
          </w:p>
        </w:tc>
        <w:tc>
          <w:tcPr>
            <w:tcW w:w="4000" w:type="pct"/>
            <w:vAlign w:val="center"/>
            <w:hideMark/>
          </w:tcPr>
          <w:p w14:paraId="212556EC" w14:textId="77777777" w:rsidR="00DA2B47" w:rsidRDefault="009B32B3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Mathematics: Physics, Arkansas State University, Jonesboro, AR </w:t>
            </w:r>
            <w:r>
              <w:rPr>
                <w:rStyle w:val="timespan"/>
                <w:rFonts w:ascii="Arial" w:hAnsi="Arial" w:cs="Arial"/>
                <w:sz w:val="22"/>
                <w:szCs w:val="22"/>
              </w:rPr>
              <w:t>1969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FDF70C7" w14:textId="77777777" w:rsidR="00DA2B47" w:rsidRDefault="009B32B3">
      <w:pPr>
        <w:pStyle w:val="Heading3"/>
        <w:divId w:val="678698672"/>
        <w:rPr>
          <w:rFonts w:eastAsia="Times New Roman"/>
        </w:rPr>
      </w:pPr>
      <w:r>
        <w:rPr>
          <w:rFonts w:eastAsia="Times New Roman"/>
        </w:rPr>
        <w:t>Scholarly Contributions and Creative Productions</w:t>
      </w:r>
    </w:p>
    <w:p w14:paraId="19F66C8B" w14:textId="77777777" w:rsidR="00DA2B47" w:rsidRDefault="009B32B3">
      <w:pPr>
        <w:pStyle w:val="wordexportsubheading"/>
        <w:divId w:val="1192649015"/>
      </w:pPr>
      <w:r>
        <w:t xml:space="preserve">Grants </w:t>
      </w:r>
    </w:p>
    <w:p w14:paraId="1DAED9B4" w14:textId="77777777" w:rsidR="00DA2B47" w:rsidRDefault="009B32B3" w:rsidP="006630F6">
      <w:pPr>
        <w:pStyle w:val="wordexportactivity"/>
        <w:divId w:val="1192649015"/>
      </w:pPr>
      <w:r>
        <w:rPr>
          <w:rStyle w:val="author"/>
        </w:rPr>
        <w:t>Ingram, D., &amp; Mitchell, S.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Leadership for the Statewide Mathematics and Science Initiative</w:t>
      </w:r>
      <w:r>
        <w:t xml:space="preserve">. </w:t>
      </w:r>
      <w:r>
        <w:rPr>
          <w:rStyle w:val="publisher"/>
        </w:rPr>
        <w:t>Arkansas Department of Higher Education - 27648</w:t>
      </w:r>
      <w:r>
        <w:t xml:space="preserve">. </w:t>
      </w:r>
    </w:p>
    <w:p w14:paraId="57E293A0" w14:textId="77777777" w:rsidR="00DA2B47" w:rsidRDefault="009B32B3">
      <w:pPr>
        <w:pStyle w:val="wordexportsubheading"/>
        <w:divId w:val="1192649015"/>
      </w:pPr>
      <w:r>
        <w:t xml:space="preserve">Presentations </w:t>
      </w:r>
    </w:p>
    <w:p w14:paraId="2A4634AC" w14:textId="77777777" w:rsidR="00DA2B47" w:rsidRDefault="009B32B3">
      <w:pPr>
        <w:pStyle w:val="wordexportactivity"/>
        <w:divId w:val="1192649015"/>
      </w:pPr>
      <w:r>
        <w:rPr>
          <w:rStyle w:val="author"/>
        </w:rPr>
        <w:t>Hall, J., &amp; Mitchell, S.</w:t>
      </w:r>
      <w:r>
        <w:t xml:space="preserve"> (</w:t>
      </w:r>
      <w:r>
        <w:rPr>
          <w:rStyle w:val="year"/>
        </w:rPr>
        <w:t>2008</w:t>
      </w:r>
      <w:r>
        <w:t xml:space="preserve">). </w:t>
      </w:r>
      <w:r>
        <w:rPr>
          <w:rStyle w:val="title1"/>
        </w:rPr>
        <w:t>A New Day in Mathematics Supervision</w:t>
      </w:r>
      <w:r>
        <w:t xml:space="preserve">. </w:t>
      </w:r>
      <w:r>
        <w:rPr>
          <w:rStyle w:val="journal"/>
        </w:rPr>
        <w:t>National Council of Supervisors of Mathematics Annual Meeting</w:t>
      </w:r>
      <w:r>
        <w:t xml:space="preserve">. </w:t>
      </w:r>
    </w:p>
    <w:p w14:paraId="625F7244" w14:textId="77777777" w:rsidR="00DA2B47" w:rsidRDefault="009B32B3">
      <w:pPr>
        <w:pStyle w:val="wordexportactivity"/>
        <w:divId w:val="1192649015"/>
      </w:pPr>
      <w:r>
        <w:rPr>
          <w:rStyle w:val="author"/>
        </w:rPr>
        <w:t>Mitchell, S.</w:t>
      </w:r>
      <w:r>
        <w:t xml:space="preserve"> (</w:t>
      </w:r>
      <w:r>
        <w:rPr>
          <w:rStyle w:val="year"/>
        </w:rPr>
        <w:t>2008</w:t>
      </w:r>
      <w:r>
        <w:t xml:space="preserve">). </w:t>
      </w:r>
      <w:r>
        <w:rPr>
          <w:rStyle w:val="title1"/>
        </w:rPr>
        <w:t>Beyond Crossroads: Implementing MAthematics Standards in the First Two Years of College</w:t>
      </w:r>
      <w:r>
        <w:t xml:space="preserve">. </w:t>
      </w:r>
      <w:r>
        <w:rPr>
          <w:rStyle w:val="journal"/>
        </w:rPr>
        <w:t>The New Economy: New Opportunities for Two-Year Colleges</w:t>
      </w:r>
      <w:r>
        <w:t xml:space="preserve">. </w:t>
      </w:r>
    </w:p>
    <w:p w14:paraId="02AF74FF" w14:textId="77777777" w:rsidR="00DA2B47" w:rsidRDefault="009B32B3">
      <w:pPr>
        <w:pStyle w:val="wordexportactivity"/>
        <w:divId w:val="1192649015"/>
      </w:pPr>
      <w:r>
        <w:rPr>
          <w:rStyle w:val="author"/>
        </w:rPr>
        <w:t>Mitchell, S., &amp; Fulmer, J.</w:t>
      </w:r>
      <w:r>
        <w:t xml:space="preserve"> (</w:t>
      </w:r>
      <w:r>
        <w:rPr>
          <w:rStyle w:val="year"/>
        </w:rPr>
        <w:t>2008</w:t>
      </w:r>
      <w:r>
        <w:t xml:space="preserve">). </w:t>
      </w:r>
      <w:r>
        <w:rPr>
          <w:rStyle w:val="title1"/>
        </w:rPr>
        <w:t>Historical Topics in Mathematics: Patterns on Pascal's Triangle</w:t>
      </w:r>
      <w:r>
        <w:t xml:space="preserve">. </w:t>
      </w:r>
      <w:r>
        <w:rPr>
          <w:rStyle w:val="journal"/>
        </w:rPr>
        <w:t>Becoming Certain about Uncertainty</w:t>
      </w:r>
      <w:r>
        <w:t xml:space="preserve">. </w:t>
      </w:r>
    </w:p>
    <w:p w14:paraId="20280965" w14:textId="77777777" w:rsidR="00DA2B47" w:rsidRDefault="009B32B3">
      <w:pPr>
        <w:pStyle w:val="wordexportactivity"/>
        <w:divId w:val="1192649015"/>
      </w:pPr>
      <w:r>
        <w:rPr>
          <w:rStyle w:val="author"/>
        </w:rPr>
        <w:t>Mitchell, S., &amp; Fulmer, J.</w:t>
      </w:r>
      <w:r>
        <w:t xml:space="preserve"> (</w:t>
      </w:r>
      <w:r>
        <w:rPr>
          <w:rStyle w:val="year"/>
        </w:rPr>
        <w:t>2008</w:t>
      </w:r>
      <w:r>
        <w:t xml:space="preserve">). </w:t>
      </w:r>
      <w:r>
        <w:rPr>
          <w:rStyle w:val="title1"/>
        </w:rPr>
        <w:t>Historical Topics in Mathematics: Patterns on Pascal's Triangle</w:t>
      </w:r>
      <w:r>
        <w:t xml:space="preserve">. </w:t>
      </w:r>
      <w:r>
        <w:rPr>
          <w:rStyle w:val="journal"/>
        </w:rPr>
        <w:t>NCTM Regional Conference and Exposition</w:t>
      </w:r>
      <w:r>
        <w:t xml:space="preserve">. </w:t>
      </w:r>
    </w:p>
    <w:p w14:paraId="3AFD285C" w14:textId="77777777" w:rsidR="00DA2B47" w:rsidRDefault="009B32B3">
      <w:pPr>
        <w:pStyle w:val="wordexportactivity"/>
        <w:divId w:val="1192649015"/>
      </w:pPr>
      <w:r>
        <w:rPr>
          <w:rStyle w:val="author"/>
        </w:rPr>
        <w:lastRenderedPageBreak/>
        <w:t>Mitchell, S.</w:t>
      </w:r>
      <w:r>
        <w:t xml:space="preserve"> (</w:t>
      </w:r>
      <w:r>
        <w:rPr>
          <w:rStyle w:val="year"/>
        </w:rPr>
        <w:t>2008</w:t>
      </w:r>
      <w:r>
        <w:t xml:space="preserve">). </w:t>
      </w:r>
      <w:r>
        <w:rPr>
          <w:rStyle w:val="title1"/>
        </w:rPr>
        <w:t>It's PRIME Time to Enhance Your MAthematics Leadership Skills</w:t>
      </w:r>
      <w:r>
        <w:t xml:space="preserve">. </w:t>
      </w:r>
      <w:r>
        <w:rPr>
          <w:rStyle w:val="journal"/>
        </w:rPr>
        <w:t>Mathematical JourneysL Infinite Possibilities</w:t>
      </w:r>
      <w:r>
        <w:t xml:space="preserve">. </w:t>
      </w:r>
    </w:p>
    <w:p w14:paraId="1D021289" w14:textId="77777777" w:rsidR="00DA2B47" w:rsidRDefault="009B32B3">
      <w:pPr>
        <w:pStyle w:val="wordexportactivity"/>
        <w:divId w:val="1192649015"/>
      </w:pPr>
      <w:r>
        <w:rPr>
          <w:rStyle w:val="author"/>
        </w:rPr>
        <w:t>Mitchell, S., &amp; Trowell, J.</w:t>
      </w:r>
      <w:r>
        <w:t xml:space="preserve"> (</w:t>
      </w:r>
      <w:r>
        <w:rPr>
          <w:rStyle w:val="year"/>
        </w:rPr>
        <w:t>2008</w:t>
      </w:r>
      <w:r>
        <w:t xml:space="preserve">). </w:t>
      </w:r>
      <w:r>
        <w:rPr>
          <w:rStyle w:val="title1"/>
        </w:rPr>
        <w:t>Leadership in Mathematics: Different Strokes for Different Folks</w:t>
      </w:r>
      <w:r>
        <w:t xml:space="preserve">. </w:t>
      </w:r>
      <w:r>
        <w:rPr>
          <w:rStyle w:val="journal"/>
        </w:rPr>
        <w:t>Taking Leaders to New Heights</w:t>
      </w:r>
      <w:r>
        <w:t xml:space="preserve">. </w:t>
      </w:r>
    </w:p>
    <w:p w14:paraId="738DE5B0" w14:textId="77777777" w:rsidR="00DA2B47" w:rsidRDefault="009B32B3">
      <w:pPr>
        <w:pStyle w:val="wordexportactivity"/>
        <w:divId w:val="1192649015"/>
      </w:pPr>
      <w:r>
        <w:rPr>
          <w:rStyle w:val="author"/>
        </w:rPr>
        <w:t>Mitchell, S., &amp; Fulmer, J.</w:t>
      </w:r>
      <w:r>
        <w:t xml:space="preserve"> (</w:t>
      </w:r>
      <w:r>
        <w:rPr>
          <w:rStyle w:val="year"/>
        </w:rPr>
        <w:t>2008</w:t>
      </w:r>
      <w:r>
        <w:t xml:space="preserve">). </w:t>
      </w:r>
      <w:r>
        <w:rPr>
          <w:rStyle w:val="title1"/>
        </w:rPr>
        <w:t>Paper Folding: A Simple Approach to Geometry</w:t>
      </w:r>
      <w:r>
        <w:t xml:space="preserve">. </w:t>
      </w:r>
      <w:r>
        <w:rPr>
          <w:rStyle w:val="journal"/>
        </w:rPr>
        <w:t>NCTM Regional Conference and Exposition</w:t>
      </w:r>
      <w:r>
        <w:t xml:space="preserve">. </w:t>
      </w:r>
    </w:p>
    <w:p w14:paraId="25B17B90" w14:textId="77777777" w:rsidR="00DA2B47" w:rsidRDefault="009B32B3">
      <w:pPr>
        <w:pStyle w:val="wordexportactivity"/>
        <w:divId w:val="1192649015"/>
      </w:pPr>
      <w:r>
        <w:rPr>
          <w:rStyle w:val="author"/>
        </w:rPr>
        <w:t>Mitchell, S.</w:t>
      </w:r>
      <w:r>
        <w:t xml:space="preserve"> (</w:t>
      </w:r>
      <w:r>
        <w:rPr>
          <w:rStyle w:val="year"/>
        </w:rPr>
        <w:t>2008</w:t>
      </w:r>
      <w:r>
        <w:t xml:space="preserve">). </w:t>
      </w:r>
      <w:r>
        <w:rPr>
          <w:rStyle w:val="title1"/>
        </w:rPr>
        <w:t>PRIME Leadership Frameworks</w:t>
      </w:r>
      <w:r>
        <w:t xml:space="preserve">. </w:t>
      </w:r>
      <w:r>
        <w:rPr>
          <w:rStyle w:val="journal"/>
        </w:rPr>
        <w:t>Administrators'/Principals' Meeting</w:t>
      </w:r>
      <w:r>
        <w:t xml:space="preserve">. </w:t>
      </w:r>
    </w:p>
    <w:p w14:paraId="24DE0913" w14:textId="77777777" w:rsidR="00DA2B47" w:rsidRDefault="009B32B3">
      <w:pPr>
        <w:pStyle w:val="wordexportactivity"/>
        <w:divId w:val="1192649015"/>
      </w:pPr>
      <w:r>
        <w:rPr>
          <w:rStyle w:val="author"/>
        </w:rPr>
        <w:t>Mitchell, S.</w:t>
      </w:r>
      <w:r>
        <w:t xml:space="preserve"> (</w:t>
      </w:r>
      <w:r>
        <w:rPr>
          <w:rStyle w:val="year"/>
        </w:rPr>
        <w:t>2008</w:t>
      </w:r>
      <w:r>
        <w:t xml:space="preserve">). </w:t>
      </w:r>
      <w:r>
        <w:rPr>
          <w:rStyle w:val="title1"/>
        </w:rPr>
        <w:t>Southern Region 2 Caucus</w:t>
      </w:r>
      <w:r>
        <w:t xml:space="preserve">. </w:t>
      </w:r>
      <w:r>
        <w:rPr>
          <w:rStyle w:val="journal"/>
        </w:rPr>
        <w:t>Taking Leaders to New Heights</w:t>
      </w:r>
      <w:r>
        <w:t xml:space="preserve">. </w:t>
      </w:r>
    </w:p>
    <w:p w14:paraId="750ED57F" w14:textId="77777777" w:rsidR="00DA2B47" w:rsidRDefault="009B32B3">
      <w:pPr>
        <w:pStyle w:val="wordexportactivity"/>
        <w:divId w:val="1192649015"/>
      </w:pPr>
      <w:r>
        <w:rPr>
          <w:rStyle w:val="author"/>
        </w:rPr>
        <w:t>Mitchell, S.</w:t>
      </w:r>
      <w:r>
        <w:t xml:space="preserve"> (</w:t>
      </w:r>
      <w:r>
        <w:rPr>
          <w:rStyle w:val="year"/>
        </w:rPr>
        <w:t>2008</w:t>
      </w:r>
      <w:r>
        <w:t xml:space="preserve">). </w:t>
      </w:r>
      <w:r>
        <w:rPr>
          <w:rStyle w:val="title1"/>
        </w:rPr>
        <w:t>The PRIME Framework and Mathematics Leadership</w:t>
      </w:r>
      <w:r>
        <w:t xml:space="preserve">. </w:t>
      </w:r>
      <w:r>
        <w:rPr>
          <w:rStyle w:val="journal"/>
        </w:rPr>
        <w:t>Supervisors' meeting</w:t>
      </w:r>
      <w:r>
        <w:t xml:space="preserve">. </w:t>
      </w:r>
    </w:p>
    <w:p w14:paraId="552160CC" w14:textId="77777777" w:rsidR="00DA2B47" w:rsidRDefault="009B32B3">
      <w:pPr>
        <w:pStyle w:val="wordexportactivity"/>
        <w:divId w:val="1192649015"/>
      </w:pPr>
      <w:r>
        <w:rPr>
          <w:rStyle w:val="author"/>
        </w:rPr>
        <w:t>Mitchell, S., &amp; Leinwand, S.</w:t>
      </w:r>
      <w:r>
        <w:t xml:space="preserve"> (</w:t>
      </w:r>
      <w:r>
        <w:rPr>
          <w:rStyle w:val="year"/>
        </w:rPr>
        <w:t>2008</w:t>
      </w:r>
      <w:r>
        <w:t xml:space="preserve">). </w:t>
      </w:r>
      <w:r>
        <w:rPr>
          <w:rStyle w:val="title1"/>
        </w:rPr>
        <w:t>The PRIME Framework Part 1: Leading for Equity and Assessment</w:t>
      </w:r>
      <w:r>
        <w:t xml:space="preserve">. </w:t>
      </w:r>
      <w:r>
        <w:rPr>
          <w:rStyle w:val="journal"/>
        </w:rPr>
        <w:t>Taking Leaders to New Heights</w:t>
      </w:r>
      <w:r>
        <w:t xml:space="preserve">. </w:t>
      </w:r>
    </w:p>
    <w:p w14:paraId="7C8B4F18" w14:textId="77777777" w:rsidR="00DA2B47" w:rsidRDefault="009B32B3">
      <w:pPr>
        <w:pStyle w:val="wordexportactivity"/>
        <w:divId w:val="1192649015"/>
      </w:pPr>
      <w:r>
        <w:rPr>
          <w:rStyle w:val="author"/>
        </w:rPr>
        <w:t>Mitchell, S.</w:t>
      </w:r>
      <w:r>
        <w:t xml:space="preserve"> (</w:t>
      </w:r>
      <w:r>
        <w:rPr>
          <w:rStyle w:val="year"/>
        </w:rPr>
        <w:t>2008</w:t>
      </w:r>
      <w:r>
        <w:t xml:space="preserve">). </w:t>
      </w:r>
      <w:r>
        <w:rPr>
          <w:rStyle w:val="title1"/>
        </w:rPr>
        <w:t>The PRIME Leadership Framework and NCSM</w:t>
      </w:r>
      <w:r>
        <w:t xml:space="preserve">. </w:t>
      </w:r>
      <w:r>
        <w:rPr>
          <w:rStyle w:val="journal"/>
        </w:rPr>
        <w:t>State Mathematics Conference</w:t>
      </w:r>
      <w:r>
        <w:t xml:space="preserve">. </w:t>
      </w:r>
    </w:p>
    <w:p w14:paraId="07663585" w14:textId="77777777" w:rsidR="00DA2B47" w:rsidRDefault="009B32B3">
      <w:pPr>
        <w:pStyle w:val="wordexportsubheading"/>
        <w:divId w:val="1192649015"/>
      </w:pPr>
      <w:r>
        <w:t xml:space="preserve">Other </w:t>
      </w:r>
    </w:p>
    <w:p w14:paraId="771FF512" w14:textId="77777777" w:rsidR="00DA2B47" w:rsidRDefault="009B32B3">
      <w:pPr>
        <w:pStyle w:val="wordexportactivity"/>
        <w:divId w:val="1192649015"/>
      </w:pPr>
      <w:bookmarkStart w:id="0" w:name="_GoBack"/>
      <w:bookmarkEnd w:id="0"/>
      <w:r>
        <w:rPr>
          <w:rStyle w:val="author"/>
        </w:rPr>
        <w:t>Mitchell, S.</w:t>
      </w:r>
      <w:r>
        <w:t xml:space="preserve"> (</w:t>
      </w:r>
      <w:r>
        <w:rPr>
          <w:rStyle w:val="year"/>
        </w:rPr>
        <w:t>2008</w:t>
      </w:r>
      <w:r>
        <w:t xml:space="preserve">). </w:t>
      </w:r>
      <w:r>
        <w:rPr>
          <w:rStyle w:val="title1"/>
        </w:rPr>
        <w:t>The PRIME Leadership Framework-Principles and Indicators for Mathematics Leaders</w:t>
      </w:r>
      <w:r>
        <w:t xml:space="preserve">. </w:t>
      </w:r>
    </w:p>
    <w:p w14:paraId="2009B7DD" w14:textId="77777777" w:rsidR="00DA2B47" w:rsidRDefault="009B32B3">
      <w:pPr>
        <w:pStyle w:val="Heading3"/>
        <w:divId w:val="1174685965"/>
        <w:rPr>
          <w:rFonts w:eastAsia="Times New Roman"/>
        </w:rPr>
      </w:pPr>
      <w:r>
        <w:rPr>
          <w:rFonts w:eastAsia="Times New Roman"/>
        </w:rPr>
        <w:t>Professional Service</w:t>
      </w:r>
    </w:p>
    <w:p w14:paraId="2FDF6ABC" w14:textId="77777777" w:rsidR="00DA2B47" w:rsidRDefault="009B32B3">
      <w:pPr>
        <w:pStyle w:val="wordexporttitle"/>
        <w:divId w:val="1174685965"/>
      </w:pPr>
      <w:r>
        <w:t xml:space="preserve">Committee Chair, Arkansas Curriculum Conference </w:t>
      </w:r>
      <w:r>
        <w:rPr>
          <w:rStyle w:val="timespan"/>
        </w:rPr>
        <w:t>Fall 2008</w:t>
      </w:r>
      <w:r>
        <w:t xml:space="preserve"> </w:t>
      </w:r>
    </w:p>
    <w:p w14:paraId="290E72C8" w14:textId="77777777" w:rsidR="00DA2B47" w:rsidRDefault="009B32B3">
      <w:pPr>
        <w:pStyle w:val="wordexporttitle"/>
        <w:divId w:val="1174685965"/>
      </w:pPr>
      <w:r>
        <w:t xml:space="preserve">Reviewer, Grant Proposal, Texas Higher Education Coordinating Board </w:t>
      </w:r>
      <w:r>
        <w:rPr>
          <w:rStyle w:val="timespan"/>
        </w:rPr>
        <w:t>Spring 2008</w:t>
      </w:r>
      <w:r>
        <w:t xml:space="preserve"> </w:t>
      </w:r>
    </w:p>
    <w:p w14:paraId="2A563D3F" w14:textId="77777777" w:rsidR="00DA2B47" w:rsidRDefault="009B32B3">
      <w:pPr>
        <w:pStyle w:val="wordexporttitle"/>
        <w:divId w:val="1174685965"/>
      </w:pPr>
      <w:r>
        <w:t xml:space="preserve">Other, National Council of Teachers of Mathematics </w:t>
      </w:r>
      <w:r>
        <w:rPr>
          <w:rStyle w:val="timespan"/>
        </w:rPr>
        <w:t>Spring 2008</w:t>
      </w:r>
      <w:r>
        <w:t xml:space="preserve"> </w:t>
      </w:r>
    </w:p>
    <w:p w14:paraId="49786484" w14:textId="77777777" w:rsidR="00DA2B47" w:rsidRDefault="009B32B3">
      <w:pPr>
        <w:pStyle w:val="wordexporttitle"/>
        <w:divId w:val="1174685965"/>
      </w:pPr>
      <w:r>
        <w:t xml:space="preserve">Officer, Treasurer, Arkansas Science, Technology, Engineering, and Mathematics Coalition </w:t>
      </w:r>
      <w:r>
        <w:rPr>
          <w:rStyle w:val="timespan"/>
        </w:rPr>
        <w:t>Fall 2007 - Fall 2008</w:t>
      </w:r>
      <w:r>
        <w:t xml:space="preserve"> </w:t>
      </w:r>
    </w:p>
    <w:p w14:paraId="2AB4F27F" w14:textId="77777777" w:rsidR="00DA2B47" w:rsidRDefault="009B32B3">
      <w:pPr>
        <w:pStyle w:val="wordexporttitle"/>
        <w:divId w:val="1174685965"/>
      </w:pPr>
      <w:r>
        <w:t xml:space="preserve">Reviewer, Grant Proposal, Utah Department of Education </w:t>
      </w:r>
      <w:r>
        <w:rPr>
          <w:rStyle w:val="timespan"/>
        </w:rPr>
        <w:t>Fall 2007 - Spring 2008</w:t>
      </w:r>
      <w:r>
        <w:t xml:space="preserve"> </w:t>
      </w:r>
    </w:p>
    <w:p w14:paraId="7AC7C41B" w14:textId="77777777" w:rsidR="00DA2B47" w:rsidRDefault="009B32B3">
      <w:pPr>
        <w:pStyle w:val="wordexporttitle"/>
        <w:divId w:val="1174685965"/>
      </w:pPr>
      <w:r>
        <w:t xml:space="preserve">Committee Member, Arkansas STEM Advisory Committee </w:t>
      </w:r>
      <w:r>
        <w:rPr>
          <w:rStyle w:val="timespan"/>
        </w:rPr>
        <w:t>Fall 2007 - Summer 2012</w:t>
      </w:r>
      <w:r>
        <w:t xml:space="preserve"> </w:t>
      </w:r>
    </w:p>
    <w:p w14:paraId="5CBB3512" w14:textId="77777777" w:rsidR="00DA2B47" w:rsidRDefault="009B32B3">
      <w:pPr>
        <w:pStyle w:val="wordexporttitle"/>
        <w:divId w:val="1174685965"/>
      </w:pPr>
      <w:r>
        <w:t xml:space="preserve">Other, Triangle Coalition for Science and Technology </w:t>
      </w:r>
      <w:r>
        <w:rPr>
          <w:rStyle w:val="timespan"/>
        </w:rPr>
        <w:t>Fall 2007 - Spring 2008</w:t>
      </w:r>
      <w:r>
        <w:t xml:space="preserve"> </w:t>
      </w:r>
    </w:p>
    <w:p w14:paraId="14EFD7B9" w14:textId="77777777" w:rsidR="00DA2B47" w:rsidRDefault="009B32B3">
      <w:pPr>
        <w:pStyle w:val="wordexporttitle"/>
        <w:divId w:val="1174685965"/>
      </w:pPr>
      <w:r>
        <w:t xml:space="preserve">Other, National Council of Supervisors of Mathematics </w:t>
      </w:r>
      <w:r>
        <w:rPr>
          <w:rStyle w:val="timespan"/>
        </w:rPr>
        <w:t>Fall 2007 - Summer 2012</w:t>
      </w:r>
      <w:r>
        <w:t xml:space="preserve"> </w:t>
      </w:r>
    </w:p>
    <w:p w14:paraId="50338210" w14:textId="77777777" w:rsidR="00DA2B47" w:rsidRDefault="009B32B3">
      <w:pPr>
        <w:pStyle w:val="wordexporttitle"/>
        <w:divId w:val="1174685965"/>
      </w:pPr>
      <w:r>
        <w:t xml:space="preserve">Committee Member, University of Arkansas at Pine Bluff-STEM External Advisory Board </w:t>
      </w:r>
      <w:r>
        <w:rPr>
          <w:rStyle w:val="timespan"/>
        </w:rPr>
        <w:t>Fall 2007 - Summer 2012</w:t>
      </w:r>
      <w:r>
        <w:t xml:space="preserve"> </w:t>
      </w:r>
    </w:p>
    <w:p w14:paraId="63117FF2" w14:textId="77777777" w:rsidR="00DA2B47" w:rsidRDefault="009B32B3">
      <w:pPr>
        <w:pStyle w:val="Heading3"/>
        <w:divId w:val="1575814865"/>
        <w:rPr>
          <w:rFonts w:eastAsia="Times New Roman"/>
        </w:rPr>
      </w:pPr>
      <w:r>
        <w:rPr>
          <w:rFonts w:eastAsia="Times New Roman"/>
        </w:rPr>
        <w:t>Teaching</w:t>
      </w:r>
    </w:p>
    <w:p w14:paraId="3166427A" w14:textId="77777777" w:rsidR="00DA2B47" w:rsidRDefault="009B32B3">
      <w:pPr>
        <w:pStyle w:val="wordexportcommittee"/>
        <w:divId w:val="1575814865"/>
      </w:pPr>
      <w:r>
        <w:t xml:space="preserve">Fall 2006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8"/>
      </w:tblGrid>
      <w:tr w:rsidR="00DA2B47" w14:paraId="1A3E64E6" w14:textId="77777777">
        <w:trPr>
          <w:divId w:val="1575814865"/>
          <w:tblCellSpacing w:w="0" w:type="dxa"/>
        </w:trPr>
        <w:tc>
          <w:tcPr>
            <w:tcW w:w="0" w:type="auto"/>
            <w:vAlign w:val="center"/>
            <w:hideMark/>
          </w:tcPr>
          <w:p w14:paraId="3B111AD0" w14:textId="77777777" w:rsidR="00DA2B47" w:rsidRDefault="009B32B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2123 001 - Mathematics for School Teachers II</w:t>
            </w:r>
          </w:p>
        </w:tc>
      </w:tr>
    </w:tbl>
    <w:p w14:paraId="66B17C08" w14:textId="77777777" w:rsidR="00DA2B47" w:rsidRDefault="009B32B3">
      <w:pPr>
        <w:pStyle w:val="wordexportcommittee"/>
        <w:divId w:val="1575814865"/>
      </w:pPr>
      <w:r>
        <w:t xml:space="preserve">Spring 2007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8"/>
      </w:tblGrid>
      <w:tr w:rsidR="00DA2B47" w14:paraId="35F1A688" w14:textId="77777777">
        <w:trPr>
          <w:divId w:val="1575814865"/>
          <w:tblCellSpacing w:w="0" w:type="dxa"/>
        </w:trPr>
        <w:tc>
          <w:tcPr>
            <w:tcW w:w="0" w:type="auto"/>
            <w:vAlign w:val="center"/>
            <w:hideMark/>
          </w:tcPr>
          <w:p w14:paraId="41F02CC0" w14:textId="77777777" w:rsidR="00DA2B47" w:rsidRDefault="009B32B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MATH 2123 001 - Mathematics for School Teachers II</w:t>
            </w:r>
          </w:p>
        </w:tc>
      </w:tr>
    </w:tbl>
    <w:p w14:paraId="128E6EA6" w14:textId="77777777" w:rsidR="00DA2B47" w:rsidRDefault="009B32B3">
      <w:pPr>
        <w:pStyle w:val="wordexportcommittee"/>
        <w:divId w:val="1575814865"/>
      </w:pPr>
      <w:r>
        <w:t xml:space="preserve">Fall 2007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8"/>
      </w:tblGrid>
      <w:tr w:rsidR="00DA2B47" w14:paraId="586DFB27" w14:textId="77777777">
        <w:trPr>
          <w:divId w:val="1575814865"/>
          <w:tblCellSpacing w:w="0" w:type="dxa"/>
        </w:trPr>
        <w:tc>
          <w:tcPr>
            <w:tcW w:w="0" w:type="auto"/>
            <w:vAlign w:val="center"/>
            <w:hideMark/>
          </w:tcPr>
          <w:p w14:paraId="7D379577" w14:textId="77777777" w:rsidR="00DA2B47" w:rsidRDefault="009B32B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2123 001 - Mathematics for School Teachers II</w:t>
            </w:r>
          </w:p>
        </w:tc>
      </w:tr>
    </w:tbl>
    <w:p w14:paraId="0E48EA00" w14:textId="77777777" w:rsidR="00DA2B47" w:rsidRDefault="009B32B3">
      <w:pPr>
        <w:pStyle w:val="wordexportcommittee"/>
        <w:divId w:val="1575814865"/>
      </w:pPr>
      <w:r>
        <w:t xml:space="preserve">Spring 2008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8"/>
      </w:tblGrid>
      <w:tr w:rsidR="00DA2B47" w14:paraId="76AB5452" w14:textId="77777777">
        <w:trPr>
          <w:divId w:val="1575814865"/>
          <w:tblCellSpacing w:w="0" w:type="dxa"/>
        </w:trPr>
        <w:tc>
          <w:tcPr>
            <w:tcW w:w="0" w:type="auto"/>
            <w:vAlign w:val="center"/>
            <w:hideMark/>
          </w:tcPr>
          <w:p w14:paraId="1E45CBE2" w14:textId="77777777" w:rsidR="00DA2B47" w:rsidRDefault="009B32B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2123 001 - Mathematics for School Teachers II</w:t>
            </w:r>
          </w:p>
        </w:tc>
      </w:tr>
      <w:tr w:rsidR="00DA2B47" w14:paraId="0900C39D" w14:textId="77777777">
        <w:trPr>
          <w:divId w:val="1575814865"/>
          <w:tblCellSpacing w:w="0" w:type="dxa"/>
        </w:trPr>
        <w:tc>
          <w:tcPr>
            <w:tcW w:w="0" w:type="auto"/>
            <w:vAlign w:val="center"/>
            <w:hideMark/>
          </w:tcPr>
          <w:p w14:paraId="25CEC8F9" w14:textId="77777777" w:rsidR="00DA2B47" w:rsidRDefault="009B32B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3133 002 - Math for School Teachers III</w:t>
            </w:r>
          </w:p>
        </w:tc>
      </w:tr>
    </w:tbl>
    <w:p w14:paraId="7D5D18A0" w14:textId="77777777" w:rsidR="00DA2B47" w:rsidRDefault="009B32B3">
      <w:pPr>
        <w:pStyle w:val="wordexportcommittee"/>
        <w:divId w:val="1575814865"/>
      </w:pPr>
      <w:r>
        <w:t xml:space="preserve">Fall 2008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8"/>
      </w:tblGrid>
      <w:tr w:rsidR="00DA2B47" w14:paraId="05B34F6C" w14:textId="77777777">
        <w:trPr>
          <w:divId w:val="1575814865"/>
          <w:tblCellSpacing w:w="0" w:type="dxa"/>
        </w:trPr>
        <w:tc>
          <w:tcPr>
            <w:tcW w:w="0" w:type="auto"/>
            <w:vAlign w:val="center"/>
            <w:hideMark/>
          </w:tcPr>
          <w:p w14:paraId="7786B3F9" w14:textId="77777777" w:rsidR="00DA2B47" w:rsidRDefault="009B32B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2123 001 - Mathematics for School Teachers II</w:t>
            </w:r>
          </w:p>
        </w:tc>
      </w:tr>
      <w:tr w:rsidR="00DA2B47" w14:paraId="09348577" w14:textId="77777777">
        <w:trPr>
          <w:divId w:val="1575814865"/>
          <w:tblCellSpacing w:w="0" w:type="dxa"/>
        </w:trPr>
        <w:tc>
          <w:tcPr>
            <w:tcW w:w="0" w:type="auto"/>
            <w:vAlign w:val="center"/>
            <w:hideMark/>
          </w:tcPr>
          <w:p w14:paraId="4AFA8E5E" w14:textId="77777777" w:rsidR="00DA2B47" w:rsidRDefault="009B32B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3133 003 - Math for School Teachers III</w:t>
            </w:r>
          </w:p>
        </w:tc>
      </w:tr>
    </w:tbl>
    <w:p w14:paraId="3EF0ED7D" w14:textId="77777777" w:rsidR="00DA2B47" w:rsidRDefault="009B32B3">
      <w:pPr>
        <w:pStyle w:val="wordexportcommittee"/>
        <w:divId w:val="1575814865"/>
      </w:pPr>
      <w:r>
        <w:t xml:space="preserve">Spring 2009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8"/>
      </w:tblGrid>
      <w:tr w:rsidR="00DA2B47" w14:paraId="4152501F" w14:textId="77777777">
        <w:trPr>
          <w:divId w:val="1575814865"/>
          <w:tblCellSpacing w:w="0" w:type="dxa"/>
        </w:trPr>
        <w:tc>
          <w:tcPr>
            <w:tcW w:w="0" w:type="auto"/>
            <w:vAlign w:val="center"/>
            <w:hideMark/>
          </w:tcPr>
          <w:p w14:paraId="3BD3A449" w14:textId="77777777" w:rsidR="00DA2B47" w:rsidRDefault="009B32B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3003 001 - Geometry for Middle School Teachers</w:t>
            </w:r>
          </w:p>
        </w:tc>
      </w:tr>
      <w:tr w:rsidR="00DA2B47" w14:paraId="498BF7E2" w14:textId="77777777">
        <w:trPr>
          <w:divId w:val="1575814865"/>
          <w:tblCellSpacing w:w="0" w:type="dxa"/>
        </w:trPr>
        <w:tc>
          <w:tcPr>
            <w:tcW w:w="0" w:type="auto"/>
            <w:vAlign w:val="center"/>
            <w:hideMark/>
          </w:tcPr>
          <w:p w14:paraId="0DD899AB" w14:textId="77777777" w:rsidR="00DA2B47" w:rsidRDefault="009B32B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3003 003 - Geometry for Middle School Teachers</w:t>
            </w:r>
          </w:p>
        </w:tc>
      </w:tr>
    </w:tbl>
    <w:p w14:paraId="19B16CE0" w14:textId="77777777" w:rsidR="00DA2B47" w:rsidRDefault="009B32B3">
      <w:pPr>
        <w:pStyle w:val="wordexportcommittee"/>
        <w:divId w:val="1575814865"/>
      </w:pPr>
      <w:r>
        <w:t xml:space="preserve">Fall 2009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7"/>
      </w:tblGrid>
      <w:tr w:rsidR="00DA2B47" w14:paraId="168B37F5" w14:textId="77777777">
        <w:trPr>
          <w:divId w:val="1575814865"/>
          <w:tblCellSpacing w:w="0" w:type="dxa"/>
        </w:trPr>
        <w:tc>
          <w:tcPr>
            <w:tcW w:w="0" w:type="auto"/>
            <w:vAlign w:val="center"/>
            <w:hideMark/>
          </w:tcPr>
          <w:p w14:paraId="46AA83B3" w14:textId="77777777" w:rsidR="00DA2B47" w:rsidRDefault="009B32B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3133 001 - Math for School Teachers III</w:t>
            </w:r>
          </w:p>
        </w:tc>
      </w:tr>
      <w:tr w:rsidR="00DA2B47" w14:paraId="552DF790" w14:textId="77777777">
        <w:trPr>
          <w:divId w:val="1575814865"/>
          <w:tblCellSpacing w:w="0" w:type="dxa"/>
        </w:trPr>
        <w:tc>
          <w:tcPr>
            <w:tcW w:w="0" w:type="auto"/>
            <w:vAlign w:val="center"/>
            <w:hideMark/>
          </w:tcPr>
          <w:p w14:paraId="75EE61E1" w14:textId="77777777" w:rsidR="00DA2B47" w:rsidRDefault="009B32B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3133 002 - Math for School Teachers III</w:t>
            </w:r>
          </w:p>
        </w:tc>
      </w:tr>
    </w:tbl>
    <w:p w14:paraId="5F7F2ED8" w14:textId="77777777" w:rsidR="00DA2B47" w:rsidRDefault="009B32B3">
      <w:pPr>
        <w:pStyle w:val="wordexportcommittee"/>
        <w:divId w:val="1575814865"/>
      </w:pPr>
      <w:r>
        <w:t xml:space="preserve">Spring 2010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8"/>
      </w:tblGrid>
      <w:tr w:rsidR="00DA2B47" w14:paraId="660E172F" w14:textId="77777777">
        <w:trPr>
          <w:divId w:val="1575814865"/>
          <w:tblCellSpacing w:w="0" w:type="dxa"/>
        </w:trPr>
        <w:tc>
          <w:tcPr>
            <w:tcW w:w="0" w:type="auto"/>
            <w:vAlign w:val="center"/>
            <w:hideMark/>
          </w:tcPr>
          <w:p w14:paraId="2D350503" w14:textId="77777777" w:rsidR="00DA2B47" w:rsidRDefault="009B32B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3003 001 - Geometry for Middle School Teachers</w:t>
            </w:r>
          </w:p>
        </w:tc>
      </w:tr>
      <w:tr w:rsidR="00DA2B47" w14:paraId="18D38896" w14:textId="77777777">
        <w:trPr>
          <w:divId w:val="1575814865"/>
          <w:tblCellSpacing w:w="0" w:type="dxa"/>
        </w:trPr>
        <w:tc>
          <w:tcPr>
            <w:tcW w:w="0" w:type="auto"/>
            <w:vAlign w:val="center"/>
            <w:hideMark/>
          </w:tcPr>
          <w:p w14:paraId="459C50C6" w14:textId="77777777" w:rsidR="00DA2B47" w:rsidRDefault="009B32B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3003 002 - Geometry for Middle School Teachers</w:t>
            </w:r>
          </w:p>
        </w:tc>
      </w:tr>
    </w:tbl>
    <w:p w14:paraId="062B8F01" w14:textId="77777777" w:rsidR="00DA2B47" w:rsidRDefault="009B32B3">
      <w:pPr>
        <w:pStyle w:val="wordexportcommittee"/>
        <w:divId w:val="1575814865"/>
      </w:pPr>
      <w:r>
        <w:t xml:space="preserve">Fall 2010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7"/>
      </w:tblGrid>
      <w:tr w:rsidR="00DA2B47" w14:paraId="0838ECC4" w14:textId="77777777">
        <w:trPr>
          <w:divId w:val="1575814865"/>
          <w:tblCellSpacing w:w="0" w:type="dxa"/>
        </w:trPr>
        <w:tc>
          <w:tcPr>
            <w:tcW w:w="0" w:type="auto"/>
            <w:vAlign w:val="center"/>
            <w:hideMark/>
          </w:tcPr>
          <w:p w14:paraId="5019C8CB" w14:textId="77777777" w:rsidR="00DA2B47" w:rsidRDefault="009B32B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3133 001 - Math for School Teachers III</w:t>
            </w:r>
          </w:p>
        </w:tc>
      </w:tr>
      <w:tr w:rsidR="00DA2B47" w14:paraId="45D248DA" w14:textId="77777777">
        <w:trPr>
          <w:divId w:val="1575814865"/>
          <w:tblCellSpacing w:w="0" w:type="dxa"/>
        </w:trPr>
        <w:tc>
          <w:tcPr>
            <w:tcW w:w="0" w:type="auto"/>
            <w:vAlign w:val="center"/>
            <w:hideMark/>
          </w:tcPr>
          <w:p w14:paraId="0ADFC697" w14:textId="77777777" w:rsidR="00DA2B47" w:rsidRDefault="009B32B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3133 002 - Math for School Teachers III</w:t>
            </w:r>
          </w:p>
        </w:tc>
      </w:tr>
    </w:tbl>
    <w:p w14:paraId="2F419D4D" w14:textId="77777777" w:rsidR="00DA2B47" w:rsidRDefault="009B32B3">
      <w:pPr>
        <w:pStyle w:val="wordexportcommittee"/>
        <w:divId w:val="1575814865"/>
      </w:pPr>
      <w:r>
        <w:t xml:space="preserve">Spring 2011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8"/>
      </w:tblGrid>
      <w:tr w:rsidR="00DA2B47" w14:paraId="3E1930E7" w14:textId="77777777">
        <w:trPr>
          <w:divId w:val="1575814865"/>
          <w:tblCellSpacing w:w="0" w:type="dxa"/>
        </w:trPr>
        <w:tc>
          <w:tcPr>
            <w:tcW w:w="0" w:type="auto"/>
            <w:vAlign w:val="center"/>
            <w:hideMark/>
          </w:tcPr>
          <w:p w14:paraId="033C5F1B" w14:textId="77777777" w:rsidR="00DA2B47" w:rsidRDefault="009B32B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3003 001 - Geometry for Middle School Teachers</w:t>
            </w:r>
          </w:p>
        </w:tc>
      </w:tr>
      <w:tr w:rsidR="00DA2B47" w14:paraId="2F409D90" w14:textId="77777777">
        <w:trPr>
          <w:divId w:val="1575814865"/>
          <w:tblCellSpacing w:w="0" w:type="dxa"/>
        </w:trPr>
        <w:tc>
          <w:tcPr>
            <w:tcW w:w="0" w:type="auto"/>
            <w:vAlign w:val="center"/>
            <w:hideMark/>
          </w:tcPr>
          <w:p w14:paraId="6775DA32" w14:textId="77777777" w:rsidR="00DA2B47" w:rsidRDefault="009B32B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3003 002 - Geometry for Middle School Teachers</w:t>
            </w:r>
          </w:p>
        </w:tc>
      </w:tr>
    </w:tbl>
    <w:p w14:paraId="5CE95848" w14:textId="77777777" w:rsidR="00DA2B47" w:rsidRDefault="009B32B3">
      <w:pPr>
        <w:pStyle w:val="wordexportcommittee"/>
        <w:divId w:val="1575814865"/>
      </w:pPr>
      <w:r>
        <w:t xml:space="preserve">Fall 2011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7"/>
      </w:tblGrid>
      <w:tr w:rsidR="00DA2B47" w14:paraId="55E17A8A" w14:textId="77777777">
        <w:trPr>
          <w:divId w:val="1575814865"/>
          <w:tblCellSpacing w:w="0" w:type="dxa"/>
        </w:trPr>
        <w:tc>
          <w:tcPr>
            <w:tcW w:w="0" w:type="auto"/>
            <w:vAlign w:val="center"/>
            <w:hideMark/>
          </w:tcPr>
          <w:p w14:paraId="7EEC9A1E" w14:textId="77777777" w:rsidR="00DA2B47" w:rsidRDefault="009B32B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MATH 3133 002 - Math for School Teachers III</w:t>
            </w:r>
          </w:p>
        </w:tc>
      </w:tr>
    </w:tbl>
    <w:p w14:paraId="4626F3E6" w14:textId="77777777" w:rsidR="00DA2B47" w:rsidRDefault="009B32B3">
      <w:pPr>
        <w:pStyle w:val="wordexportcommittee"/>
        <w:divId w:val="1575814865"/>
      </w:pPr>
      <w:r>
        <w:t xml:space="preserve">Spring 2012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8"/>
      </w:tblGrid>
      <w:tr w:rsidR="00DA2B47" w14:paraId="2234A48D" w14:textId="77777777">
        <w:trPr>
          <w:divId w:val="1575814865"/>
          <w:tblCellSpacing w:w="0" w:type="dxa"/>
        </w:trPr>
        <w:tc>
          <w:tcPr>
            <w:tcW w:w="0" w:type="auto"/>
            <w:vAlign w:val="center"/>
            <w:hideMark/>
          </w:tcPr>
          <w:p w14:paraId="5F678A61" w14:textId="77777777" w:rsidR="00DA2B47" w:rsidRDefault="009B32B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3003 002 - Geometry for Middle School Teachers</w:t>
            </w:r>
          </w:p>
        </w:tc>
      </w:tr>
    </w:tbl>
    <w:p w14:paraId="58996B9F" w14:textId="77777777" w:rsidR="00DA2B47" w:rsidRDefault="009B32B3">
      <w:pPr>
        <w:pStyle w:val="wordexportcommittee"/>
        <w:divId w:val="1575814865"/>
      </w:pPr>
      <w:r>
        <w:t xml:space="preserve">Fall 2012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</w:tblGrid>
      <w:tr w:rsidR="00DA2B47" w14:paraId="11DB0A28" w14:textId="77777777">
        <w:trPr>
          <w:divId w:val="1575814865"/>
          <w:tblCellSpacing w:w="0" w:type="dxa"/>
        </w:trPr>
        <w:tc>
          <w:tcPr>
            <w:tcW w:w="0" w:type="auto"/>
            <w:vAlign w:val="center"/>
            <w:hideMark/>
          </w:tcPr>
          <w:p w14:paraId="10C287A9" w14:textId="77777777" w:rsidR="00DA2B47" w:rsidRDefault="009B32B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3133 002 - MATH FOR SCHOOL TEACHERS III</w:t>
            </w:r>
          </w:p>
        </w:tc>
      </w:tr>
    </w:tbl>
    <w:p w14:paraId="1B215702" w14:textId="77777777" w:rsidR="00DA2B47" w:rsidRDefault="00DA2B47">
      <w:pPr>
        <w:spacing w:after="0"/>
        <w:divId w:val="1575814865"/>
        <w:rPr>
          <w:rFonts w:eastAsia="Times New Roman" w:cs="Times New Roman"/>
        </w:rPr>
      </w:pPr>
    </w:p>
    <w:sectPr w:rsidR="00DA2B47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DE29E" w14:textId="77777777" w:rsidR="006E0FDA" w:rsidRDefault="009B32B3" w:rsidP="006E0FDA">
      <w:pPr>
        <w:spacing w:after="0" w:line="240" w:lineRule="auto"/>
      </w:pPr>
      <w:r>
        <w:separator/>
      </w:r>
    </w:p>
  </w:endnote>
  <w:endnote w:type="continuationSeparator" w:id="0">
    <w:p w14:paraId="5E183198" w14:textId="77777777" w:rsidR="006E0FDA" w:rsidRDefault="009B32B3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38812" w14:textId="77777777" w:rsidR="006E0FDA" w:rsidRDefault="009B32B3" w:rsidP="006E0FDA">
      <w:pPr>
        <w:spacing w:after="0" w:line="240" w:lineRule="auto"/>
      </w:pPr>
      <w:r>
        <w:separator/>
      </w:r>
    </w:p>
  </w:footnote>
  <w:footnote w:type="continuationSeparator" w:id="0">
    <w:p w14:paraId="69B85917" w14:textId="77777777" w:rsidR="006E0FDA" w:rsidRDefault="009B32B3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630F6"/>
    <w:rsid w:val="006E6663"/>
    <w:rsid w:val="008B3AC2"/>
    <w:rsid w:val="008F680D"/>
    <w:rsid w:val="009B32B3"/>
    <w:rsid w:val="00AC197E"/>
    <w:rsid w:val="00B21D59"/>
    <w:rsid w:val="00BD419F"/>
    <w:rsid w:val="00DA2B47"/>
    <w:rsid w:val="00DF064E"/>
    <w:rsid w:val="00FB45FF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7A83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heading 1" w:uiPriority="9" w:qFormat="1"/>
    <w:lsdException w:name="heading 3" w:uiPriority="9" w:qFormat="1"/>
  </w:latentStyles>
  <w:style w:type="paragraph" w:default="1" w:styleId="Normal">
    <w:name w:val="Normal"/>
    <w:qFormat/>
    <w:rsid w:val="000F6147"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225" w:after="75" w:line="240" w:lineRule="auto"/>
      <w:outlineLvl w:val="2"/>
    </w:pPr>
    <w:rPr>
      <w:rFonts w:ascii="Arial" w:eastAsiaTheme="minorEastAsia" w:hAnsi="Arial" w:cs="Arial"/>
      <w:b/>
      <w:bCs/>
      <w:color w:val="1111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inorEastAsia" w:hAnsi="Arial" w:cs="Arial"/>
      <w:b/>
      <w:bCs/>
      <w:color w:val="111199"/>
      <w:sz w:val="24"/>
      <w:szCs w:val="24"/>
    </w:rPr>
  </w:style>
  <w:style w:type="paragraph" w:customStyle="1" w:styleId="wordexporttitle">
    <w:name w:val="wordexporttitle"/>
    <w:basedOn w:val="Normal"/>
    <w:pPr>
      <w:spacing w:after="60" w:line="240" w:lineRule="auto"/>
      <w:ind w:left="225"/>
    </w:pPr>
    <w:rPr>
      <w:rFonts w:ascii="Arial" w:eastAsiaTheme="minorEastAsia" w:hAnsi="Arial" w:cs="Arial"/>
    </w:rPr>
  </w:style>
  <w:style w:type="paragraph" w:customStyle="1" w:styleId="wordexportcommittee">
    <w:name w:val="wordexportcommittee"/>
    <w:basedOn w:val="Normal"/>
    <w:pPr>
      <w:spacing w:before="30" w:after="30" w:line="240" w:lineRule="auto"/>
      <w:ind w:left="120"/>
    </w:pPr>
    <w:rPr>
      <w:rFonts w:ascii="Arial" w:eastAsiaTheme="minorEastAsia" w:hAnsi="Arial" w:cs="Arial"/>
      <w:b/>
      <w:bCs/>
    </w:rPr>
  </w:style>
  <w:style w:type="paragraph" w:customStyle="1" w:styleId="wordexportsubheading">
    <w:name w:val="wordexportsubheading"/>
    <w:basedOn w:val="Normal"/>
    <w:pPr>
      <w:spacing w:after="60" w:line="240" w:lineRule="auto"/>
      <w:ind w:left="225"/>
    </w:pPr>
    <w:rPr>
      <w:rFonts w:ascii="Arial" w:eastAsiaTheme="minorEastAsia" w:hAnsi="Arial" w:cs="Arial"/>
      <w:b/>
      <w:bCs/>
    </w:rPr>
  </w:style>
  <w:style w:type="paragraph" w:customStyle="1" w:styleId="wordexportstatussubheading">
    <w:name w:val="wordexportstatussubheading"/>
    <w:basedOn w:val="Normal"/>
    <w:pPr>
      <w:spacing w:after="60" w:line="240" w:lineRule="auto"/>
      <w:ind w:left="450"/>
    </w:pPr>
    <w:rPr>
      <w:rFonts w:ascii="Arial" w:eastAsiaTheme="minorEastAsia" w:hAnsi="Arial" w:cs="Arial"/>
      <w:i/>
      <w:iCs/>
    </w:rPr>
  </w:style>
  <w:style w:type="paragraph" w:customStyle="1" w:styleId="wordexportactivity">
    <w:name w:val="wordexportactivity"/>
    <w:basedOn w:val="Normal"/>
    <w:pPr>
      <w:spacing w:after="90" w:line="240" w:lineRule="auto"/>
      <w:ind w:left="675"/>
    </w:pPr>
    <w:rPr>
      <w:rFonts w:ascii="Arial" w:eastAsiaTheme="minorEastAsia" w:hAnsi="Arial" w:cs="Arial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timespan">
    <w:name w:val="timespan"/>
    <w:basedOn w:val="DefaultParagraphFont"/>
  </w:style>
  <w:style w:type="character" w:customStyle="1" w:styleId="author">
    <w:name w:val="author"/>
    <w:basedOn w:val="DefaultParagraphFont"/>
  </w:style>
  <w:style w:type="character" w:customStyle="1" w:styleId="year">
    <w:name w:val="year"/>
    <w:basedOn w:val="DefaultParagraphFont"/>
  </w:style>
  <w:style w:type="character" w:customStyle="1" w:styleId="title1">
    <w:name w:val="title1"/>
    <w:basedOn w:val="DefaultParagraphFont"/>
  </w:style>
  <w:style w:type="character" w:customStyle="1" w:styleId="publisher">
    <w:name w:val="publisher"/>
    <w:basedOn w:val="DefaultParagraphFont"/>
  </w:style>
  <w:style w:type="character" w:customStyle="1" w:styleId="journal">
    <w:name w:val="journal"/>
    <w:basedOn w:val="DefaultParagraphFon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heading 1" w:uiPriority="9" w:qFormat="1"/>
    <w:lsdException w:name="heading 3" w:uiPriority="9" w:qFormat="1"/>
  </w:latentStyles>
  <w:style w:type="paragraph" w:default="1" w:styleId="Normal">
    <w:name w:val="Normal"/>
    <w:qFormat/>
    <w:rsid w:val="000F6147"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225" w:after="75" w:line="240" w:lineRule="auto"/>
      <w:outlineLvl w:val="2"/>
    </w:pPr>
    <w:rPr>
      <w:rFonts w:ascii="Arial" w:eastAsiaTheme="minorEastAsia" w:hAnsi="Arial" w:cs="Arial"/>
      <w:b/>
      <w:bCs/>
      <w:color w:val="1111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inorEastAsia" w:hAnsi="Arial" w:cs="Arial"/>
      <w:b/>
      <w:bCs/>
      <w:color w:val="111199"/>
      <w:sz w:val="24"/>
      <w:szCs w:val="24"/>
    </w:rPr>
  </w:style>
  <w:style w:type="paragraph" w:customStyle="1" w:styleId="wordexporttitle">
    <w:name w:val="wordexporttitle"/>
    <w:basedOn w:val="Normal"/>
    <w:pPr>
      <w:spacing w:after="60" w:line="240" w:lineRule="auto"/>
      <w:ind w:left="225"/>
    </w:pPr>
    <w:rPr>
      <w:rFonts w:ascii="Arial" w:eastAsiaTheme="minorEastAsia" w:hAnsi="Arial" w:cs="Arial"/>
    </w:rPr>
  </w:style>
  <w:style w:type="paragraph" w:customStyle="1" w:styleId="wordexportcommittee">
    <w:name w:val="wordexportcommittee"/>
    <w:basedOn w:val="Normal"/>
    <w:pPr>
      <w:spacing w:before="30" w:after="30" w:line="240" w:lineRule="auto"/>
      <w:ind w:left="120"/>
    </w:pPr>
    <w:rPr>
      <w:rFonts w:ascii="Arial" w:eastAsiaTheme="minorEastAsia" w:hAnsi="Arial" w:cs="Arial"/>
      <w:b/>
      <w:bCs/>
    </w:rPr>
  </w:style>
  <w:style w:type="paragraph" w:customStyle="1" w:styleId="wordexportsubheading">
    <w:name w:val="wordexportsubheading"/>
    <w:basedOn w:val="Normal"/>
    <w:pPr>
      <w:spacing w:after="60" w:line="240" w:lineRule="auto"/>
      <w:ind w:left="225"/>
    </w:pPr>
    <w:rPr>
      <w:rFonts w:ascii="Arial" w:eastAsiaTheme="minorEastAsia" w:hAnsi="Arial" w:cs="Arial"/>
      <w:b/>
      <w:bCs/>
    </w:rPr>
  </w:style>
  <w:style w:type="paragraph" w:customStyle="1" w:styleId="wordexportstatussubheading">
    <w:name w:val="wordexportstatussubheading"/>
    <w:basedOn w:val="Normal"/>
    <w:pPr>
      <w:spacing w:after="60" w:line="240" w:lineRule="auto"/>
      <w:ind w:left="450"/>
    </w:pPr>
    <w:rPr>
      <w:rFonts w:ascii="Arial" w:eastAsiaTheme="minorEastAsia" w:hAnsi="Arial" w:cs="Arial"/>
      <w:i/>
      <w:iCs/>
    </w:rPr>
  </w:style>
  <w:style w:type="paragraph" w:customStyle="1" w:styleId="wordexportactivity">
    <w:name w:val="wordexportactivity"/>
    <w:basedOn w:val="Normal"/>
    <w:pPr>
      <w:spacing w:after="90" w:line="240" w:lineRule="auto"/>
      <w:ind w:left="675"/>
    </w:pPr>
    <w:rPr>
      <w:rFonts w:ascii="Arial" w:eastAsiaTheme="minorEastAsia" w:hAnsi="Arial" w:cs="Arial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timespan">
    <w:name w:val="timespan"/>
    <w:basedOn w:val="DefaultParagraphFont"/>
  </w:style>
  <w:style w:type="character" w:customStyle="1" w:styleId="author">
    <w:name w:val="author"/>
    <w:basedOn w:val="DefaultParagraphFont"/>
  </w:style>
  <w:style w:type="character" w:customStyle="1" w:styleId="year">
    <w:name w:val="year"/>
    <w:basedOn w:val="DefaultParagraphFont"/>
  </w:style>
  <w:style w:type="character" w:customStyle="1" w:styleId="title1">
    <w:name w:val="title1"/>
    <w:basedOn w:val="DefaultParagraphFont"/>
  </w:style>
  <w:style w:type="character" w:customStyle="1" w:styleId="publisher">
    <w:name w:val="publisher"/>
    <w:basedOn w:val="DefaultParagraphFont"/>
  </w:style>
  <w:style w:type="character" w:customStyle="1" w:styleId="journal">
    <w:name w:val="journal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9255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6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490FC-B4DB-2645-9AB2-A36E331A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687</Words>
  <Characters>3921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John Pratte</cp:lastModifiedBy>
  <cp:revision>3</cp:revision>
  <dcterms:created xsi:type="dcterms:W3CDTF">2013-06-24T20:42:00Z</dcterms:created>
  <dcterms:modified xsi:type="dcterms:W3CDTF">2013-07-10T13:02:00Z</dcterms:modified>
</cp:coreProperties>
</file>