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4252"/>
        <w:gridCol w:w="2156"/>
      </w:tblGrid>
      <w:tr w:rsidR="0062439F">
        <w:trPr>
          <w:divId w:val="1339190865"/>
          <w:tblCellSpacing w:w="15" w:type="dxa"/>
        </w:trPr>
        <w:tc>
          <w:tcPr>
            <w:tcW w:w="1250" w:type="pct"/>
            <w:vAlign w:val="center"/>
            <w:hideMark/>
          </w:tcPr>
          <w:p w:rsidR="0062439F" w:rsidRDefault="0062439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2439F" w:rsidRDefault="008D544A">
            <w:pPr>
              <w:pStyle w:val="Heading1"/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>Sarah B Gore</w:t>
            </w:r>
          </w:p>
          <w:p w:rsidR="0062439F" w:rsidRDefault="008D544A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Instructor</w:t>
            </w:r>
          </w:p>
          <w:p w:rsidR="0062439F" w:rsidRDefault="008D544A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B6129">
              <w:rPr>
                <w:rFonts w:ascii="Arial" w:hAnsi="Arial" w:cs="Arial"/>
                <w:sz w:val="18"/>
                <w:szCs w:val="18"/>
              </w:rPr>
              <w:t>870) 680-8165</w:t>
            </w:r>
          </w:p>
          <w:p w:rsidR="0062439F" w:rsidRDefault="008D544A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sgore@astate.edu</w:t>
            </w:r>
          </w:p>
        </w:tc>
        <w:tc>
          <w:tcPr>
            <w:tcW w:w="1250" w:type="pct"/>
            <w:vAlign w:val="center"/>
            <w:hideMark/>
          </w:tcPr>
          <w:p w:rsidR="0062439F" w:rsidRDefault="0062439F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2439F" w:rsidRDefault="00D060F0">
      <w:pPr>
        <w:spacing w:after="0"/>
        <w:divId w:val="1339190865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5" style="width:0;height:1.5pt" o:hralign="center" o:hrstd="t" o:hr="t" fillcolor="#aaa" stroked="f"/>
        </w:pict>
      </w:r>
    </w:p>
    <w:p w:rsidR="0062439F" w:rsidRDefault="008D544A">
      <w:pPr>
        <w:pStyle w:val="Heading3"/>
        <w:divId w:val="738016196"/>
        <w:rPr>
          <w:rFonts w:eastAsia="Times New Roman"/>
        </w:rPr>
      </w:pPr>
      <w:r>
        <w:rPr>
          <w:rFonts w:eastAsia="Times New Roman"/>
        </w:rPr>
        <w:t>Current Position</w:t>
      </w:r>
    </w:p>
    <w:p w:rsidR="0062439F" w:rsidRDefault="008D544A">
      <w:pPr>
        <w:pStyle w:val="wordexporttitle"/>
        <w:divId w:val="738016196"/>
      </w:pPr>
      <w:r>
        <w:t>Position Title: Instructor</w:t>
      </w:r>
    </w:p>
    <w:p w:rsidR="0062439F" w:rsidRDefault="008D544A">
      <w:pPr>
        <w:pStyle w:val="wordexporttitle"/>
        <w:divId w:val="738016196"/>
      </w:pPr>
      <w:r>
        <w:t>Current Academic Rank: Instructor</w:t>
      </w:r>
    </w:p>
    <w:p w:rsidR="0062439F" w:rsidRDefault="008D544A">
      <w:pPr>
        <w:pStyle w:val="wordexporttitle"/>
        <w:divId w:val="738016196"/>
      </w:pPr>
      <w:r>
        <w:t>Rank Since: 1984</w:t>
      </w:r>
    </w:p>
    <w:p w:rsidR="0062439F" w:rsidRDefault="008D544A">
      <w:pPr>
        <w:pStyle w:val="Heading3"/>
        <w:divId w:val="1586649205"/>
        <w:rPr>
          <w:rFonts w:eastAsia="Times New Roman"/>
        </w:rPr>
      </w:pPr>
      <w:r>
        <w:rPr>
          <w:rFonts w:eastAsia="Times New Roman"/>
        </w:rPr>
        <w:t>Degrees</w:t>
      </w: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6848"/>
      </w:tblGrid>
      <w:tr w:rsidR="0062439F" w:rsidTr="005D3B1B">
        <w:trPr>
          <w:divId w:val="1586649205"/>
          <w:tblCellSpacing w:w="15" w:type="dxa"/>
        </w:trPr>
        <w:tc>
          <w:tcPr>
            <w:tcW w:w="990" w:type="pct"/>
            <w:hideMark/>
          </w:tcPr>
          <w:p w:rsidR="0062439F" w:rsidRDefault="0062439F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8" w:type="pct"/>
            <w:vAlign w:val="center"/>
            <w:hideMark/>
          </w:tcPr>
          <w:p w:rsidR="005D3B1B" w:rsidRDefault="005D3B1B" w:rsidP="005D3B1B">
            <w:pPr>
              <w:pStyle w:val="NormalWeb"/>
              <w:spacing w:before="0" w:beforeAutospacing="0" w:after="45" w:afterAutospacing="0"/>
              <w:ind w:left="225"/>
              <w:rPr>
                <w:rStyle w:val="timespan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M.S., </w:t>
            </w:r>
            <w:r w:rsidR="008D544A">
              <w:rPr>
                <w:rFonts w:ascii="Arial" w:hAnsi="Arial" w:cs="Arial"/>
                <w:sz w:val="22"/>
                <w:szCs w:val="22"/>
              </w:rPr>
              <w:t xml:space="preserve">Math, ASU, Jonesboro, Arkansas </w:t>
            </w:r>
            <w:r w:rsidR="008D544A">
              <w:rPr>
                <w:rStyle w:val="timespan"/>
                <w:rFonts w:ascii="Arial" w:hAnsi="Arial" w:cs="Arial"/>
                <w:sz w:val="22"/>
                <w:szCs w:val="22"/>
              </w:rPr>
              <w:t>19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 xml:space="preserve">73                                  B.S.E., Math, ASU, Jonesboro Arkansas 1970 </w:t>
            </w:r>
          </w:p>
          <w:p w:rsidR="0062439F" w:rsidRDefault="008D544A" w:rsidP="005D3B1B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B6129" w:rsidRPr="006B6129" w:rsidRDefault="006B6129">
      <w:pPr>
        <w:pStyle w:val="Heading3"/>
        <w:divId w:val="111246784"/>
        <w:rPr>
          <w:rFonts w:eastAsia="Times New Roman"/>
          <w:b w:val="0"/>
        </w:rPr>
      </w:pPr>
      <w:r>
        <w:rPr>
          <w:rFonts w:eastAsia="Times New Roman"/>
        </w:rPr>
        <w:t>Service</w:t>
      </w:r>
    </w:p>
    <w:p w:rsidR="006B6129" w:rsidRDefault="006B6129" w:rsidP="006B6129">
      <w:pPr>
        <w:pStyle w:val="wordexporttitle"/>
        <w:divId w:val="111246784"/>
      </w:pPr>
      <w:r>
        <w:t>NACEP Concurrent Credit Liaison for Mathematics, 2010-2013</w:t>
      </w:r>
    </w:p>
    <w:p w:rsidR="0062439F" w:rsidRDefault="008D544A">
      <w:pPr>
        <w:pStyle w:val="Heading3"/>
        <w:divId w:val="111246784"/>
        <w:rPr>
          <w:rFonts w:eastAsia="Times New Roman"/>
        </w:rPr>
      </w:pPr>
      <w:r>
        <w:rPr>
          <w:rFonts w:eastAsia="Times New Roman"/>
        </w:rPr>
        <w:t>Teaching</w:t>
      </w:r>
    </w:p>
    <w:p w:rsidR="0062439F" w:rsidRDefault="008D544A">
      <w:pPr>
        <w:pStyle w:val="wordexportcommittee"/>
        <w:divId w:val="111246784"/>
      </w:pPr>
      <w:r>
        <w:t xml:space="preserve">Fall 2006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</w:tblGrid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002 - Precalculus Mathematics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003 - Precalculus Mathematics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001 - Calculus I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002 - Calculus I</w:t>
            </w:r>
          </w:p>
        </w:tc>
      </w:tr>
    </w:tbl>
    <w:p w:rsidR="0062439F" w:rsidRDefault="008D544A">
      <w:pPr>
        <w:pStyle w:val="wordexportcommittee"/>
        <w:divId w:val="111246784"/>
      </w:pPr>
      <w:r>
        <w:t xml:space="preserve">Spring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</w:tblGrid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011 - College Algebra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004 - Business Calculus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2194 001 - Survey of Calculus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2194 002 - Survey of Calculus</w:t>
            </w:r>
          </w:p>
        </w:tc>
      </w:tr>
    </w:tbl>
    <w:p w:rsidR="0062439F" w:rsidRDefault="008D544A">
      <w:pPr>
        <w:pStyle w:val="wordexportcommittee"/>
        <w:divId w:val="111246784"/>
      </w:pPr>
      <w:r>
        <w:t xml:space="preserve">Summer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</w:tblGrid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2123 001 - Mathematics for School Teachers II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001 - Business Calculus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002 - Business Calculus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003 - Business Calculus</w:t>
            </w:r>
          </w:p>
        </w:tc>
      </w:tr>
    </w:tbl>
    <w:p w:rsidR="0062439F" w:rsidRDefault="008D544A">
      <w:pPr>
        <w:pStyle w:val="wordexportcommittee"/>
        <w:divId w:val="111246784"/>
      </w:pPr>
      <w:r>
        <w:t xml:space="preserve">Fall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</w:tblGrid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MATH 1023 003 - College Algebra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1033 001 - Plane Trigonometry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001 - Precalculus Mathematics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002 - Precalculus Mathematics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003 - Precalculus Mathematics</w:t>
            </w:r>
          </w:p>
        </w:tc>
      </w:tr>
    </w:tbl>
    <w:p w:rsidR="0062439F" w:rsidRDefault="008D544A">
      <w:pPr>
        <w:pStyle w:val="wordexportcommittee"/>
        <w:divId w:val="111246784"/>
      </w:pPr>
      <w:r>
        <w:t xml:space="preserve">Spring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</w:tblGrid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1033 001 - Plane Trigonometry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001 - Precalculus Mathematics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002 - Precalculus Mathematics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008 - Business Calculus</w:t>
            </w:r>
          </w:p>
        </w:tc>
      </w:tr>
    </w:tbl>
    <w:p w:rsidR="0062439F" w:rsidRDefault="008D544A">
      <w:pPr>
        <w:pStyle w:val="wordexportcommittee"/>
        <w:divId w:val="111246784"/>
      </w:pPr>
      <w:r>
        <w:t xml:space="preserve">Summer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</w:tblGrid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2113 001 - Mathematics for School Teachers I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002 - Business Calculus</w:t>
            </w:r>
          </w:p>
        </w:tc>
      </w:tr>
    </w:tbl>
    <w:p w:rsidR="0062439F" w:rsidRDefault="008D544A">
      <w:pPr>
        <w:pStyle w:val="wordexportcommittee"/>
        <w:divId w:val="111246784"/>
      </w:pPr>
      <w:r>
        <w:t xml:space="preserve">Fall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</w:tblGrid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008 - College Algebra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001 - Precalculus Mathematics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002 - Precalculus Mathematics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2194 001 - Survey of Calculus</w:t>
            </w:r>
          </w:p>
        </w:tc>
      </w:tr>
    </w:tbl>
    <w:p w:rsidR="0062439F" w:rsidRDefault="008D544A">
      <w:pPr>
        <w:pStyle w:val="wordexportcommittee"/>
        <w:divId w:val="111246784"/>
      </w:pPr>
      <w:r>
        <w:t xml:space="preserve">Spring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</w:tblGrid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004 - College Algebra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005 - College Algebra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013 - College Algebra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001 - Business Calculus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004 - Business Calculus</w:t>
            </w:r>
          </w:p>
        </w:tc>
      </w:tr>
    </w:tbl>
    <w:p w:rsidR="0062439F" w:rsidRDefault="008D544A">
      <w:pPr>
        <w:pStyle w:val="wordexportcommittee"/>
        <w:divId w:val="111246784"/>
      </w:pPr>
      <w:r>
        <w:t xml:space="preserve">Summer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</w:tblGrid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002 - College Algebra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2113 001 - Mathematics for School Teachers I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2123 001 - Mathematics for School Teachers II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004 - Business Calculus</w:t>
            </w:r>
          </w:p>
        </w:tc>
      </w:tr>
    </w:tbl>
    <w:p w:rsidR="0062439F" w:rsidRDefault="008D544A">
      <w:pPr>
        <w:pStyle w:val="wordexportcommittee"/>
        <w:divId w:val="111246784"/>
      </w:pPr>
      <w:r>
        <w:t xml:space="preserve">Fall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</w:tblGrid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002 - College Algebra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014 - College Algebra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MATH 1054 004 - Precalculus Mathematics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2194 001 - Survey of Calculus</w:t>
            </w:r>
          </w:p>
        </w:tc>
      </w:tr>
    </w:tbl>
    <w:p w:rsidR="0062439F" w:rsidRDefault="008D544A">
      <w:pPr>
        <w:pStyle w:val="wordexportcommittee"/>
        <w:divId w:val="111246784"/>
      </w:pPr>
      <w:r>
        <w:t xml:space="preserve">Spring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</w:tblGrid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007 - College Algebra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010 - College Algebra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002 - Precalculus Mathematics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2194 001 - Survey of Calculus</w:t>
            </w:r>
          </w:p>
        </w:tc>
      </w:tr>
    </w:tbl>
    <w:p w:rsidR="0062439F" w:rsidRDefault="008D544A">
      <w:pPr>
        <w:pStyle w:val="wordexportcommittee"/>
        <w:divId w:val="111246784"/>
      </w:pPr>
      <w:r>
        <w:t xml:space="preserve">Summer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</w:tblGrid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002 - College Algebra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2113 001 - Mathematics for School Teachers I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2123 001 - Mathematics for School Teachers II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004 - Business Calculus</w:t>
            </w:r>
          </w:p>
        </w:tc>
      </w:tr>
    </w:tbl>
    <w:p w:rsidR="0062439F" w:rsidRDefault="008D544A">
      <w:pPr>
        <w:pStyle w:val="wordexportcommittee"/>
        <w:divId w:val="111246784"/>
      </w:pPr>
      <w:r>
        <w:t xml:space="preserve">Fall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</w:tblGrid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011 - College Algebra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001 - Precalculus Mathematics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004 - Precalculus Mathematics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2194 001 - Survey of Calculus</w:t>
            </w:r>
          </w:p>
        </w:tc>
      </w:tr>
    </w:tbl>
    <w:p w:rsidR="0062439F" w:rsidRDefault="008D544A">
      <w:pPr>
        <w:pStyle w:val="wordexportcommittee"/>
        <w:divId w:val="111246784"/>
      </w:pPr>
      <w:r>
        <w:t xml:space="preserve">Spring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</w:tblGrid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007 - College Algebra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014 - College Algebra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016 - College Algebra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003 - Precalculus Mathematics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2194 001 - Survey of Calculus</w:t>
            </w:r>
          </w:p>
        </w:tc>
      </w:tr>
    </w:tbl>
    <w:p w:rsidR="0062439F" w:rsidRDefault="008D544A">
      <w:pPr>
        <w:pStyle w:val="wordexportcommittee"/>
        <w:divId w:val="111246784"/>
      </w:pPr>
      <w:r>
        <w:t xml:space="preserve">Summer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</w:tblGrid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002 - College Algebra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2113 001 - Mathematics for School Teachers I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2123 001 - Mathematics for School Teachers II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003 - Business Calculus</w:t>
            </w:r>
          </w:p>
        </w:tc>
      </w:tr>
    </w:tbl>
    <w:p w:rsidR="0062439F" w:rsidRDefault="008D544A">
      <w:pPr>
        <w:pStyle w:val="wordexportcommittee"/>
        <w:divId w:val="111246784"/>
      </w:pPr>
      <w:r>
        <w:t xml:space="preserve">Fall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</w:tblGrid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003 - College Algebra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013 - College Algebra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014 - College Algebra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MATH 2123 001 - Mathematics for School Teachers II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003 - Business Calculus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005 - Business Calculus</w:t>
            </w:r>
          </w:p>
        </w:tc>
      </w:tr>
    </w:tbl>
    <w:p w:rsidR="0062439F" w:rsidRDefault="008D544A">
      <w:pPr>
        <w:pStyle w:val="wordexportcommittee"/>
        <w:divId w:val="111246784"/>
      </w:pPr>
      <w:r>
        <w:t xml:space="preserve">Spring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</w:tblGrid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004 - College Algebra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017 - College Algebra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2113 001 - Mathematics for School Teachers I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2113 002 - Mathematics for School Teachers I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003 - Business Calculus</w:t>
            </w:r>
          </w:p>
        </w:tc>
      </w:tr>
    </w:tbl>
    <w:p w:rsidR="0062439F" w:rsidRDefault="008D544A">
      <w:pPr>
        <w:pStyle w:val="wordexportcommittee"/>
        <w:divId w:val="111246784"/>
      </w:pPr>
      <w:r>
        <w:t xml:space="preserve">Summer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</w:tblGrid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004 - College Algebra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1054 001 - Precalculus Mathematics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2123 001 - Mathematics for School Teachers II</w:t>
            </w:r>
          </w:p>
        </w:tc>
      </w:tr>
      <w:tr w:rsidR="0062439F">
        <w:trPr>
          <w:divId w:val="111246784"/>
          <w:tblCellSpacing w:w="0" w:type="dxa"/>
        </w:trPr>
        <w:tc>
          <w:tcPr>
            <w:tcW w:w="0" w:type="auto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001 - Business Calculus</w:t>
            </w:r>
          </w:p>
        </w:tc>
      </w:tr>
    </w:tbl>
    <w:p w:rsidR="0062439F" w:rsidRDefault="008D544A">
      <w:pPr>
        <w:pStyle w:val="wordexportcommittee"/>
        <w:divId w:val="111246784"/>
      </w:pPr>
      <w:r>
        <w:t xml:space="preserve">Fall 2012 Courses: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62439F" w:rsidTr="007C2D8C">
        <w:trPr>
          <w:divId w:val="111246784"/>
          <w:tblCellSpacing w:w="0" w:type="dxa"/>
        </w:trPr>
        <w:tc>
          <w:tcPr>
            <w:tcW w:w="5040" w:type="dxa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004 - COLLEGE ALGEBRA</w:t>
            </w:r>
          </w:p>
        </w:tc>
      </w:tr>
      <w:tr w:rsidR="0062439F" w:rsidTr="007C2D8C">
        <w:trPr>
          <w:divId w:val="111246784"/>
          <w:tblCellSpacing w:w="0" w:type="dxa"/>
        </w:trPr>
        <w:tc>
          <w:tcPr>
            <w:tcW w:w="5040" w:type="dxa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014 - COLLEGE ALGEBRA</w:t>
            </w:r>
          </w:p>
        </w:tc>
      </w:tr>
      <w:tr w:rsidR="0062439F" w:rsidTr="007C2D8C">
        <w:trPr>
          <w:divId w:val="111246784"/>
          <w:tblCellSpacing w:w="0" w:type="dxa"/>
        </w:trPr>
        <w:tc>
          <w:tcPr>
            <w:tcW w:w="5040" w:type="dxa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1033 001 - PLANE TRIGONOMETRY</w:t>
            </w:r>
          </w:p>
        </w:tc>
      </w:tr>
      <w:tr w:rsidR="0062439F" w:rsidTr="007C2D8C">
        <w:trPr>
          <w:divId w:val="111246784"/>
          <w:tblCellSpacing w:w="0" w:type="dxa"/>
        </w:trPr>
        <w:tc>
          <w:tcPr>
            <w:tcW w:w="5040" w:type="dxa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002 - BUSINESS CALCULUS</w:t>
            </w:r>
          </w:p>
        </w:tc>
      </w:tr>
      <w:tr w:rsidR="0062439F" w:rsidTr="007C2D8C">
        <w:trPr>
          <w:divId w:val="111246784"/>
          <w:tblCellSpacing w:w="0" w:type="dxa"/>
        </w:trPr>
        <w:tc>
          <w:tcPr>
            <w:tcW w:w="5040" w:type="dxa"/>
            <w:vAlign w:val="center"/>
            <w:hideMark/>
          </w:tcPr>
          <w:p w:rsidR="0062439F" w:rsidRDefault="008D544A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004 - BUSINESS CALCULUS</w:t>
            </w:r>
          </w:p>
          <w:p w:rsidR="007C2D8C" w:rsidRDefault="007C2D8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C2D8C" w:rsidRDefault="007C2D8C">
            <w:pPr>
              <w:spacing w:before="30" w:after="30"/>
              <w:ind w:right="75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Spring 2013 Courses</w:t>
            </w:r>
          </w:p>
          <w:p w:rsidR="007C2D8C" w:rsidRDefault="007C2D8C">
            <w:pPr>
              <w:spacing w:before="30" w:after="30"/>
              <w:ind w:right="75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7C2D8C" w:rsidRDefault="007C2D8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 2194 001-Survery of Calculus</w:t>
            </w:r>
          </w:p>
          <w:p w:rsidR="007C2D8C" w:rsidRDefault="007C2D8C" w:rsidP="007C2D8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 2194 002-Survery of Calculus</w:t>
            </w:r>
          </w:p>
          <w:p w:rsidR="007C2D8C" w:rsidRPr="007C2D8C" w:rsidRDefault="007C2D8C" w:rsidP="00865F23">
            <w:pPr>
              <w:spacing w:before="30" w:after="30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 2123 001 Mathematics for Elementary Teacher</w:t>
            </w:r>
            <w:r w:rsidR="00865F23">
              <w:rPr>
                <w:rFonts w:ascii="Arial" w:eastAsia="Times New Roman" w:hAnsi="Arial" w:cs="Arial"/>
                <w:sz w:val="18"/>
                <w:szCs w:val="18"/>
              </w:rPr>
              <w:t xml:space="preserve"> II</w:t>
            </w:r>
          </w:p>
        </w:tc>
      </w:tr>
      <w:tr w:rsidR="007C2D8C" w:rsidTr="007C2D8C">
        <w:trPr>
          <w:divId w:val="111246784"/>
          <w:tblCellSpacing w:w="0" w:type="dxa"/>
        </w:trPr>
        <w:tc>
          <w:tcPr>
            <w:tcW w:w="5040" w:type="dxa"/>
            <w:vAlign w:val="center"/>
            <w:hideMark/>
          </w:tcPr>
          <w:p w:rsidR="007C2D8C" w:rsidRDefault="007C2D8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2123 002  Mathematics for Elementary Teachers</w:t>
            </w:r>
            <w:r w:rsidR="00865F23">
              <w:rPr>
                <w:rFonts w:ascii="Arial" w:eastAsia="Times New Roman" w:hAnsi="Arial" w:cs="Arial"/>
                <w:sz w:val="18"/>
                <w:szCs w:val="18"/>
              </w:rPr>
              <w:t xml:space="preserve"> 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:rsidR="007C2D8C" w:rsidRDefault="007C2D8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C2D8C" w:rsidTr="007C2D8C">
        <w:trPr>
          <w:divId w:val="111246784"/>
          <w:tblCellSpacing w:w="0" w:type="dxa"/>
        </w:trPr>
        <w:tc>
          <w:tcPr>
            <w:tcW w:w="5040" w:type="dxa"/>
            <w:vAlign w:val="center"/>
            <w:hideMark/>
          </w:tcPr>
          <w:p w:rsidR="007C2D8C" w:rsidRDefault="007C2D8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C2D8C" w:rsidRDefault="007C2D8C">
            <w:pPr>
              <w:spacing w:before="30" w:after="30"/>
              <w:ind w:right="75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Summer 2013</w:t>
            </w:r>
          </w:p>
          <w:p w:rsidR="007C2D8C" w:rsidRDefault="007C2D8C">
            <w:pPr>
              <w:spacing w:before="30" w:after="30"/>
              <w:ind w:right="75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7C2D8C" w:rsidRDefault="007C2D8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001 College Algebra</w:t>
            </w:r>
          </w:p>
          <w:p w:rsidR="007C2D8C" w:rsidRDefault="007C2D8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1033 001 Trigonometry</w:t>
            </w:r>
          </w:p>
          <w:p w:rsidR="007C2D8C" w:rsidRDefault="007C2D8C" w:rsidP="007C2D8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2113 001  Mathematics for Elementary Teachers</w:t>
            </w:r>
            <w:r w:rsidR="00865F23">
              <w:rPr>
                <w:rFonts w:ascii="Arial" w:eastAsia="Times New Roman" w:hAnsi="Arial" w:cs="Arial"/>
                <w:sz w:val="18"/>
                <w:szCs w:val="18"/>
              </w:rPr>
              <w:t xml:space="preserve"> 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:rsidR="007C2D8C" w:rsidRDefault="007C2D8C" w:rsidP="007C2D8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2123 001  Mathematics for Elementary Teachers</w:t>
            </w:r>
            <w:r w:rsidR="00865F23">
              <w:rPr>
                <w:rFonts w:ascii="Arial" w:eastAsia="Times New Roman" w:hAnsi="Arial" w:cs="Arial"/>
                <w:sz w:val="18"/>
                <w:szCs w:val="18"/>
              </w:rPr>
              <w:t xml:space="preserve"> 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:rsidR="007C2D8C" w:rsidRDefault="007C2D8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C2D8C" w:rsidRPr="007C2D8C" w:rsidRDefault="007C2D8C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2439F" w:rsidRDefault="0062439F">
      <w:pPr>
        <w:spacing w:after="0"/>
        <w:divId w:val="111246784"/>
        <w:rPr>
          <w:rFonts w:eastAsia="Times New Roman" w:cs="Times New Roman"/>
        </w:rPr>
      </w:pPr>
    </w:p>
    <w:sectPr w:rsidR="0062439F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28" w:rsidRDefault="00C62528" w:rsidP="006E0FDA">
      <w:pPr>
        <w:spacing w:after="0" w:line="240" w:lineRule="auto"/>
      </w:pPr>
      <w:r>
        <w:separator/>
      </w:r>
    </w:p>
  </w:endnote>
  <w:endnote w:type="continuationSeparator" w:id="0">
    <w:p w:rsidR="00C62528" w:rsidRDefault="00C6252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28" w:rsidRDefault="00C62528" w:rsidP="006E0FDA">
      <w:pPr>
        <w:spacing w:after="0" w:line="240" w:lineRule="auto"/>
      </w:pPr>
      <w:r>
        <w:separator/>
      </w:r>
    </w:p>
  </w:footnote>
  <w:footnote w:type="continuationSeparator" w:id="0">
    <w:p w:rsidR="00C62528" w:rsidRDefault="00C6252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245A01"/>
    <w:rsid w:val="00285D5F"/>
    <w:rsid w:val="00361FF4"/>
    <w:rsid w:val="003B5299"/>
    <w:rsid w:val="00493A0C"/>
    <w:rsid w:val="004D6B48"/>
    <w:rsid w:val="00531A4E"/>
    <w:rsid w:val="00535F5A"/>
    <w:rsid w:val="00555F58"/>
    <w:rsid w:val="005D3B1B"/>
    <w:rsid w:val="0062439F"/>
    <w:rsid w:val="006B6129"/>
    <w:rsid w:val="006E6663"/>
    <w:rsid w:val="007C2D8C"/>
    <w:rsid w:val="007D6E71"/>
    <w:rsid w:val="00865F23"/>
    <w:rsid w:val="008B3AC2"/>
    <w:rsid w:val="008D544A"/>
    <w:rsid w:val="008F680D"/>
    <w:rsid w:val="009E123E"/>
    <w:rsid w:val="00AC197E"/>
    <w:rsid w:val="00B21D59"/>
    <w:rsid w:val="00BD419F"/>
    <w:rsid w:val="00C62528"/>
    <w:rsid w:val="00D060F0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4954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C12B-A8F0-104D-B516-92B68FB3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3595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Arkansas State University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John Pratte</cp:lastModifiedBy>
  <cp:revision>2</cp:revision>
  <dcterms:created xsi:type="dcterms:W3CDTF">2013-07-10T12:52:00Z</dcterms:created>
  <dcterms:modified xsi:type="dcterms:W3CDTF">2013-07-10T12:52:00Z</dcterms:modified>
</cp:coreProperties>
</file>