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6C4B2C" w14:paraId="35031A98" w14:textId="77777777">
        <w:trPr>
          <w:divId w:val="1761633308"/>
          <w:tblCellSpacing w:w="15" w:type="dxa"/>
        </w:trPr>
        <w:tc>
          <w:tcPr>
            <w:tcW w:w="1250" w:type="pct"/>
            <w:vAlign w:val="center"/>
            <w:hideMark/>
          </w:tcPr>
          <w:p w14:paraId="684550D0" w14:textId="77777777" w:rsidR="006C4B2C" w:rsidRDefault="006C4B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63A1B9F" w14:textId="77777777" w:rsidR="006C4B2C" w:rsidRDefault="006C4B2C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James Tillman Kennon</w:t>
            </w:r>
          </w:p>
          <w:p w14:paraId="3E42775B" w14:textId="77777777" w:rsidR="006C4B2C" w:rsidRDefault="006C4B2C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Professor of Science Education</w:t>
            </w:r>
          </w:p>
          <w:p w14:paraId="16E9BAAC" w14:textId="77777777" w:rsidR="006C4B2C" w:rsidRDefault="006C4B2C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(870)972-3256</w:t>
            </w:r>
          </w:p>
          <w:p w14:paraId="1FAB1F72" w14:textId="77777777" w:rsidR="006C4B2C" w:rsidRDefault="006C4B2C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jkennon@astate.edu</w:t>
            </w:r>
          </w:p>
        </w:tc>
        <w:tc>
          <w:tcPr>
            <w:tcW w:w="1250" w:type="pct"/>
            <w:vAlign w:val="center"/>
            <w:hideMark/>
          </w:tcPr>
          <w:p w14:paraId="02E20C6B" w14:textId="77777777" w:rsidR="006C4B2C" w:rsidRDefault="006C4B2C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3201C20" w14:textId="77777777" w:rsidR="006C4B2C" w:rsidRDefault="00044742">
      <w:pPr>
        <w:spacing w:after="0"/>
        <w:divId w:val="1761633308"/>
        <w:rPr>
          <w:rFonts w:eastAsia="Times New Roman" w:cs="Times New Roman"/>
        </w:rPr>
      </w:pPr>
      <w:r>
        <w:rPr>
          <w:rFonts w:eastAsia="Times New Roman" w:cs="Times New Roman"/>
        </w:rPr>
        <w:pict w14:anchorId="3C63EB31">
          <v:rect id="_x0000_i1025" style="width:0;height:1.5pt" o:hralign="center" o:hrstd="t" o:hr="t" fillcolor="#aaa" stroked="f"/>
        </w:pict>
      </w:r>
    </w:p>
    <w:p w14:paraId="11E3DF7B" w14:textId="77777777" w:rsidR="006C4B2C" w:rsidRDefault="006C4B2C">
      <w:pPr>
        <w:pStyle w:val="Heading3"/>
        <w:divId w:val="1337339730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6E011BB7" w14:textId="77777777" w:rsidR="006C4B2C" w:rsidRDefault="006C4B2C">
      <w:pPr>
        <w:pStyle w:val="wordexporttitle"/>
        <w:divId w:val="1337339730"/>
      </w:pPr>
      <w:r>
        <w:t>Position Title: Associate Professor of Science Education</w:t>
      </w:r>
    </w:p>
    <w:p w14:paraId="3B9137DD" w14:textId="77777777" w:rsidR="006C4B2C" w:rsidRDefault="006C4B2C">
      <w:pPr>
        <w:pStyle w:val="wordexporttitle"/>
        <w:divId w:val="1337339730"/>
      </w:pPr>
      <w:r>
        <w:t>Current Academic Rank: Associate Professor</w:t>
      </w:r>
    </w:p>
    <w:p w14:paraId="4D18E0D7" w14:textId="77777777" w:rsidR="006C4B2C" w:rsidRDefault="006C4B2C">
      <w:pPr>
        <w:pStyle w:val="wordexporttitle"/>
        <w:divId w:val="1337339730"/>
      </w:pPr>
      <w:r>
        <w:t>Rank Since: Fall 2008</w:t>
      </w:r>
    </w:p>
    <w:p w14:paraId="4E7683DA" w14:textId="77777777" w:rsidR="006C4B2C" w:rsidRDefault="006C4B2C">
      <w:pPr>
        <w:pStyle w:val="Heading3"/>
        <w:divId w:val="1782530650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6C4B2C" w14:paraId="3E3765CA" w14:textId="77777777">
        <w:trPr>
          <w:divId w:val="1782530650"/>
          <w:tblCellSpacing w:w="15" w:type="dxa"/>
        </w:trPr>
        <w:tc>
          <w:tcPr>
            <w:tcW w:w="1000" w:type="pct"/>
            <w:hideMark/>
          </w:tcPr>
          <w:p w14:paraId="33AD23AE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EDD</w:t>
            </w:r>
          </w:p>
        </w:tc>
        <w:tc>
          <w:tcPr>
            <w:tcW w:w="4000" w:type="pct"/>
            <w:vAlign w:val="center"/>
            <w:hideMark/>
          </w:tcPr>
          <w:p w14:paraId="143E89C1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Science Education/Instruction and Curriculum Leadership: , University of Memphis, Memphis, TN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A Study of the Levels of Understanding of Physical Science Concepts of K-8 Preservice and Inservice Teachers </w:t>
            </w:r>
          </w:p>
        </w:tc>
      </w:tr>
      <w:tr w:rsidR="006C4B2C" w14:paraId="05122DDF" w14:textId="77777777">
        <w:trPr>
          <w:divId w:val="1782530650"/>
          <w:tblCellSpacing w:w="15" w:type="dxa"/>
        </w:trPr>
        <w:tc>
          <w:tcPr>
            <w:tcW w:w="1000" w:type="pct"/>
            <w:hideMark/>
          </w:tcPr>
          <w:p w14:paraId="6E48C475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MSE</w:t>
            </w:r>
          </w:p>
        </w:tc>
        <w:tc>
          <w:tcPr>
            <w:tcW w:w="4000" w:type="pct"/>
            <w:vAlign w:val="center"/>
            <w:hideMark/>
          </w:tcPr>
          <w:p w14:paraId="78A5A0AE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Biology: Education, Arkansas State University, Jonesboro, AR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4B2C" w14:paraId="7A48478E" w14:textId="77777777">
        <w:trPr>
          <w:divId w:val="1782530650"/>
          <w:tblCellSpacing w:w="15" w:type="dxa"/>
        </w:trPr>
        <w:tc>
          <w:tcPr>
            <w:tcW w:w="1000" w:type="pct"/>
            <w:hideMark/>
          </w:tcPr>
          <w:p w14:paraId="257684D4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BSE</w:t>
            </w:r>
          </w:p>
        </w:tc>
        <w:tc>
          <w:tcPr>
            <w:tcW w:w="4000" w:type="pct"/>
            <w:vAlign w:val="center"/>
            <w:hideMark/>
          </w:tcPr>
          <w:p w14:paraId="4ED27110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Biology: education, Arkansas State University, Jonesboro, AR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4B2C" w14:paraId="56DEA4D0" w14:textId="77777777">
        <w:trPr>
          <w:divId w:val="1782530650"/>
          <w:tblCellSpacing w:w="15" w:type="dxa"/>
        </w:trPr>
        <w:tc>
          <w:tcPr>
            <w:tcW w:w="1000" w:type="pct"/>
            <w:hideMark/>
          </w:tcPr>
          <w:p w14:paraId="41EDFD22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6214E694" w14:textId="77777777" w:rsidR="006C4B2C" w:rsidRDefault="006C4B2C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Zoology: , Arkansas State University, Jonesboro, AR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1972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65B2BA" w14:textId="77777777" w:rsidR="006C4B2C" w:rsidRDefault="006C4B2C">
      <w:pPr>
        <w:pStyle w:val="Heading3"/>
        <w:divId w:val="541676168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76866A60" w14:textId="77777777" w:rsidR="006C4B2C" w:rsidRDefault="006C4B2C">
      <w:pPr>
        <w:pStyle w:val="wordexportsubheading"/>
        <w:divId w:val="382874141"/>
      </w:pPr>
      <w:r>
        <w:t xml:space="preserve">Grants </w:t>
      </w:r>
    </w:p>
    <w:p w14:paraId="1DABD8CB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J.T., &amp; Grady,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Weaving Together Science &amp; Common Core Mathematics &amp; Literacy Through Problem-based Learning</w:t>
      </w:r>
      <w:r>
        <w:t xml:space="preserve">. </w:t>
      </w:r>
      <w:r>
        <w:rPr>
          <w:rStyle w:val="publisher"/>
        </w:rPr>
        <w:t>NCLB</w:t>
      </w:r>
      <w:r>
        <w:t xml:space="preserve">. </w:t>
      </w:r>
    </w:p>
    <w:p w14:paraId="64A89738" w14:textId="77777777" w:rsidR="00044742" w:rsidRDefault="006C4B2C" w:rsidP="00044742">
      <w:pPr>
        <w:pStyle w:val="wordexportactivity"/>
        <w:divId w:val="382874141"/>
      </w:pPr>
      <w:r>
        <w:rPr>
          <w:rStyle w:val="author"/>
        </w:rPr>
        <w:t>Kennon, J.T., &amp; Huang, A.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Balloon SAT M-T 11-12</w:t>
      </w:r>
      <w:r>
        <w:t xml:space="preserve">. </w:t>
      </w:r>
      <w:proofErr w:type="gramStart"/>
      <w:r>
        <w:rPr>
          <w:rStyle w:val="publisher"/>
        </w:rPr>
        <w:t>Arkansas Space Grant Consortium - 4953.5</w:t>
      </w:r>
      <w:r>
        <w:t>.</w:t>
      </w:r>
      <w:proofErr w:type="gramEnd"/>
      <w:r>
        <w:t xml:space="preserve"> </w:t>
      </w:r>
    </w:p>
    <w:p w14:paraId="32BE3761" w14:textId="77777777" w:rsidR="006C4B2C" w:rsidRDefault="006C4B2C" w:rsidP="00044742">
      <w:pPr>
        <w:pStyle w:val="wordexportactivity"/>
        <w:divId w:val="382874141"/>
      </w:pPr>
      <w:proofErr w:type="spellStart"/>
      <w:r>
        <w:rPr>
          <w:rStyle w:val="author"/>
        </w:rPr>
        <w:t>Kennon</w:t>
      </w:r>
      <w:proofErr w:type="spellEnd"/>
      <w:r>
        <w:rPr>
          <w:rStyle w:val="author"/>
        </w:rPr>
        <w:t>, J.T., &amp; Ali,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Atmospheric Aerosol/Radiation</w:t>
      </w:r>
      <w:r>
        <w:t xml:space="preserve">. </w:t>
      </w:r>
      <w:proofErr w:type="gramStart"/>
      <w:r>
        <w:rPr>
          <w:rStyle w:val="publisher"/>
        </w:rPr>
        <w:t>Arkansas Space Grant Consortium - 11365</w:t>
      </w:r>
      <w:r>
        <w:t>.</w:t>
      </w:r>
      <w:proofErr w:type="gramEnd"/>
      <w:r>
        <w:t xml:space="preserve"> </w:t>
      </w:r>
    </w:p>
    <w:p w14:paraId="465F5DA1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Green, V.S., Hannigan, R., Christian, A., Kennon, J.T., &amp; Gilbert, E.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publisher"/>
        </w:rPr>
        <w:t>Sencer Institute - 3000</w:t>
      </w:r>
      <w:r>
        <w:t xml:space="preserve">. </w:t>
      </w:r>
    </w:p>
    <w:p w14:paraId="5397B7B6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J.T., &amp; Huang, A.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BalloonSAT-based Mirco Thruster Flight Tests</w:t>
      </w:r>
      <w:r>
        <w:t xml:space="preserve">. </w:t>
      </w:r>
      <w:proofErr w:type="gramStart"/>
      <w:r>
        <w:rPr>
          <w:rStyle w:val="publisher"/>
        </w:rPr>
        <w:t>Arkansas Space Grant Consortium - 29644.2</w:t>
      </w:r>
      <w:r>
        <w:t>.</w:t>
      </w:r>
      <w:proofErr w:type="gramEnd"/>
      <w:r>
        <w:t xml:space="preserve"> </w:t>
      </w:r>
    </w:p>
    <w:p w14:paraId="7E6FB33B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BalloonSAT/Heat Islands</w:t>
      </w:r>
      <w:r>
        <w:t xml:space="preserve">. </w:t>
      </w:r>
      <w:proofErr w:type="gramStart"/>
      <w:r>
        <w:rPr>
          <w:rStyle w:val="publisher"/>
        </w:rPr>
        <w:t>Arkansas Space Grant Consortium - 14279</w:t>
      </w:r>
      <w:r>
        <w:t>.</w:t>
      </w:r>
      <w:proofErr w:type="gramEnd"/>
      <w:r>
        <w:t xml:space="preserve"> </w:t>
      </w:r>
    </w:p>
    <w:p w14:paraId="1E3BD0C7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Pratte, J.M., Kennon, J.T., Green, V.S., Bouldin, J., &amp; Gilbert, E.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SENCER Implementation Grant</w:t>
      </w:r>
      <w:r>
        <w:t xml:space="preserve">. </w:t>
      </w:r>
      <w:proofErr w:type="gramStart"/>
      <w:r>
        <w:rPr>
          <w:rStyle w:val="publisher"/>
        </w:rPr>
        <w:t>SENCER - 3000</w:t>
      </w:r>
      <w:r>
        <w:t>.</w:t>
      </w:r>
      <w:proofErr w:type="gramEnd"/>
      <w:r>
        <w:t xml:space="preserve"> </w:t>
      </w:r>
    </w:p>
    <w:p w14:paraId="77C51CF5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BalloonSAT</w:t>
      </w:r>
      <w:r>
        <w:t xml:space="preserve">. </w:t>
      </w:r>
      <w:proofErr w:type="gramStart"/>
      <w:r>
        <w:rPr>
          <w:rStyle w:val="publisher"/>
        </w:rPr>
        <w:t>Arkansas Space Grant Consortium - 17714</w:t>
      </w:r>
      <w:r>
        <w:t>.</w:t>
      </w:r>
      <w:proofErr w:type="gramEnd"/>
      <w:r>
        <w:t xml:space="preserve"> </w:t>
      </w:r>
    </w:p>
    <w:p w14:paraId="5FF4EBD2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lastRenderedPageBreak/>
        <w:t>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Funds for NSTA Boston BalloonSAT &amp; CricketSAT Presentation</w:t>
      </w:r>
      <w:r>
        <w:t xml:space="preserve">. </w:t>
      </w:r>
      <w:proofErr w:type="gramStart"/>
      <w:r>
        <w:rPr>
          <w:rStyle w:val="publisher"/>
        </w:rPr>
        <w:t>Arkansas Space Grant Consortium - 1553.08</w:t>
      </w:r>
      <w:r>
        <w:t>.</w:t>
      </w:r>
      <w:proofErr w:type="gramEnd"/>
      <w:r>
        <w:t xml:space="preserve"> </w:t>
      </w:r>
    </w:p>
    <w:p w14:paraId="5207CB34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Funds for Texas Star Party BalloonSAT &amp; CricketSAT Presentation</w:t>
      </w:r>
      <w:r>
        <w:t xml:space="preserve">. </w:t>
      </w:r>
      <w:proofErr w:type="gramStart"/>
      <w:r>
        <w:rPr>
          <w:rStyle w:val="publisher"/>
        </w:rPr>
        <w:t>Arkansas Space Grant Consortium - 1061</w:t>
      </w:r>
      <w:r w:rsidR="00044742">
        <w:t>.</w:t>
      </w:r>
      <w:proofErr w:type="gramEnd"/>
      <w:r w:rsidR="00044742">
        <w:t xml:space="preserve"> </w:t>
      </w:r>
      <w:r>
        <w:t xml:space="preserve"> </w:t>
      </w:r>
    </w:p>
    <w:p w14:paraId="100B63A8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J.T., Trautwein, J., &amp; Ross, C.A.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No Child Left Behind Mathematics and Science Partnership Grant, Mississippi County Science Academy</w:t>
      </w:r>
      <w:r>
        <w:t xml:space="preserve">. </w:t>
      </w:r>
      <w:proofErr w:type="gramStart"/>
      <w:r>
        <w:rPr>
          <w:rStyle w:val="publisher"/>
        </w:rPr>
        <w:t>U.S. Department of Education and ADE - 120948</w:t>
      </w:r>
      <w:r>
        <w:t>.</w:t>
      </w:r>
      <w:proofErr w:type="gramEnd"/>
      <w:r>
        <w:t xml:space="preserve"> </w:t>
      </w:r>
    </w:p>
    <w:p w14:paraId="1FFAEEBD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Kennon, J.T., Trautwein, J., &amp; Ross, C.A.</w:t>
      </w:r>
      <w:r>
        <w:t xml:space="preserve"> (</w:t>
      </w:r>
      <w:r>
        <w:rPr>
          <w:rStyle w:val="year"/>
        </w:rPr>
        <w:t>2006</w:t>
      </w:r>
      <w:r>
        <w:t xml:space="preserve">). </w:t>
      </w:r>
      <w:r>
        <w:rPr>
          <w:rStyle w:val="title1"/>
        </w:rPr>
        <w:t>No Child Left Behind Mathematics and Science Partnership Grant, Mississippi County Science Academy</w:t>
      </w:r>
      <w:r>
        <w:t xml:space="preserve">. </w:t>
      </w:r>
      <w:proofErr w:type="gramStart"/>
      <w:r>
        <w:rPr>
          <w:rStyle w:val="publisher"/>
        </w:rPr>
        <w:t>US Depatment of Education and ADE - 100428</w:t>
      </w:r>
      <w:r>
        <w:t>.</w:t>
      </w:r>
      <w:proofErr w:type="gramEnd"/>
      <w:r>
        <w:t xml:space="preserve"> </w:t>
      </w:r>
    </w:p>
    <w:p w14:paraId="78A57FCE" w14:textId="77777777" w:rsidR="006C4B2C" w:rsidRDefault="006C4B2C" w:rsidP="00044742">
      <w:pPr>
        <w:pStyle w:val="wordexportactivity"/>
        <w:divId w:val="382874141"/>
      </w:pPr>
      <w:proofErr w:type="spellStart"/>
      <w:r>
        <w:rPr>
          <w:rStyle w:val="author"/>
        </w:rPr>
        <w:t>Kennon</w:t>
      </w:r>
      <w:proofErr w:type="spellEnd"/>
      <w:r>
        <w:rPr>
          <w:rStyle w:val="author"/>
        </w:rPr>
        <w:t>, J.T.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Collection/Analyses of Upper Atmosphere UV Radiation</w:t>
      </w:r>
      <w:r>
        <w:t xml:space="preserve">. </w:t>
      </w:r>
      <w:proofErr w:type="gramStart"/>
      <w:r>
        <w:rPr>
          <w:rStyle w:val="publisher"/>
        </w:rPr>
        <w:t>Arkansas Space Grant Consortium - 3864.00</w:t>
      </w:r>
      <w:r>
        <w:t>.</w:t>
      </w:r>
      <w:proofErr w:type="gramEnd"/>
      <w:r>
        <w:t xml:space="preserve"> </w:t>
      </w:r>
    </w:p>
    <w:p w14:paraId="0024F60E" w14:textId="77777777" w:rsidR="006C4B2C" w:rsidRDefault="006C4B2C" w:rsidP="00044742">
      <w:pPr>
        <w:pStyle w:val="wordexportactivity"/>
        <w:divId w:val="382874141"/>
      </w:pPr>
      <w:proofErr w:type="spellStart"/>
      <w:r>
        <w:rPr>
          <w:rStyle w:val="author"/>
        </w:rPr>
        <w:t>Kennon</w:t>
      </w:r>
      <w:proofErr w:type="spellEnd"/>
      <w:r>
        <w:rPr>
          <w:rStyle w:val="author"/>
        </w:rPr>
        <w:t>, J.T.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University Balloon Program</w:t>
      </w:r>
      <w:r>
        <w:t xml:space="preserve">. </w:t>
      </w:r>
      <w:proofErr w:type="gramStart"/>
      <w:r>
        <w:rPr>
          <w:rStyle w:val="publisher"/>
        </w:rPr>
        <w:t>Arkansas Space Grant Consortium - 10,000.00</w:t>
      </w:r>
      <w:r>
        <w:t>.</w:t>
      </w:r>
      <w:proofErr w:type="gramEnd"/>
      <w:r>
        <w:t xml:space="preserve"> </w:t>
      </w:r>
    </w:p>
    <w:p w14:paraId="25002013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Grippo, A., Kennon, J.T., Hall, J., Engelken, R., Yanowitz, K., &amp; Trautwein, J.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Creating STEM Teachers for Arkansas' Future</w:t>
      </w:r>
      <w:r>
        <w:t xml:space="preserve">. </w:t>
      </w:r>
      <w:proofErr w:type="gramStart"/>
      <w:r>
        <w:rPr>
          <w:rStyle w:val="publisher"/>
        </w:rPr>
        <w:t>NSF - 899988</w:t>
      </w:r>
      <w:r>
        <w:t>.</w:t>
      </w:r>
      <w:proofErr w:type="gramEnd"/>
      <w:r>
        <w:t xml:space="preserve"> </w:t>
      </w:r>
    </w:p>
    <w:p w14:paraId="10DB3A18" w14:textId="77777777" w:rsidR="006C4B2C" w:rsidRDefault="006C4B2C" w:rsidP="00044742">
      <w:pPr>
        <w:pStyle w:val="wordexportactivity"/>
        <w:divId w:val="382874141"/>
      </w:pPr>
      <w:r>
        <w:rPr>
          <w:rStyle w:val="author"/>
        </w:rPr>
        <w:t>Bouldin, J., Grippo, A., Kennon, J.T., Miller, C.A., &amp; Hall,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GK12: Environmental Sciences and Molecular Biosciences in the Natural State.</w:t>
      </w:r>
      <w:r>
        <w:t xml:space="preserve">. </w:t>
      </w:r>
      <w:proofErr w:type="gramStart"/>
      <w:r>
        <w:rPr>
          <w:rStyle w:val="publisher"/>
        </w:rPr>
        <w:t>NSF Division of Graduate Education - 2242556</w:t>
      </w:r>
      <w:r w:rsidR="00044742">
        <w:t>.</w:t>
      </w:r>
      <w:proofErr w:type="gramEnd"/>
      <w:r w:rsidR="00044742">
        <w:t xml:space="preserve"> </w:t>
      </w:r>
      <w:r>
        <w:t xml:space="preserve"> </w:t>
      </w:r>
    </w:p>
    <w:p w14:paraId="45506DA1" w14:textId="77777777" w:rsidR="006C4B2C" w:rsidRDefault="006C4B2C">
      <w:pPr>
        <w:pStyle w:val="wordexportsubheading"/>
        <w:divId w:val="382874141"/>
      </w:pPr>
      <w:r>
        <w:t xml:space="preserve">Journal Publications </w:t>
      </w:r>
    </w:p>
    <w:p w14:paraId="398A9B32" w14:textId="77777777" w:rsidR="006C4B2C" w:rsidRDefault="006C4B2C">
      <w:pPr>
        <w:pStyle w:val="wordexportactivity"/>
        <w:divId w:val="382874141"/>
      </w:pPr>
      <w:proofErr w:type="spellStart"/>
      <w:r>
        <w:rPr>
          <w:rStyle w:val="author"/>
        </w:rPr>
        <w:t>Kennon</w:t>
      </w:r>
      <w:proofErr w:type="spellEnd"/>
      <w:r>
        <w:rPr>
          <w:rStyle w:val="author"/>
        </w:rPr>
        <w:t>, J.T., Vaughn, G.C., Grippo, A., &amp; Bouldin,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Simple Toxicity Testing Utilizing Daphnia spp. and Table Salt</w:t>
      </w:r>
      <w:r>
        <w:t xml:space="preserve">. </w:t>
      </w:r>
      <w:r>
        <w:rPr>
          <w:rStyle w:val="journal"/>
        </w:rPr>
        <w:t>Science Scope/NSTA</w:t>
      </w:r>
      <w:r>
        <w:t xml:space="preserve">. </w:t>
      </w:r>
    </w:p>
    <w:p w14:paraId="1570A19C" w14:textId="77777777" w:rsidR="006C4B2C" w:rsidRDefault="006C4B2C">
      <w:pPr>
        <w:pStyle w:val="wordexportactivity"/>
        <w:divId w:val="382874141"/>
      </w:pPr>
      <w:r>
        <w:rPr>
          <w:rStyle w:val="author"/>
        </w:rPr>
        <w:t>Johnson, R., &amp; Kennon, J.T.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Teaching population genetics and evolution in the biology classroom using Drosophila.</w:t>
      </w:r>
      <w:r>
        <w:t xml:space="preserve">. </w:t>
      </w:r>
      <w:r>
        <w:rPr>
          <w:rStyle w:val="journal"/>
        </w:rPr>
        <w:t>Journal of College Science Teaching</w:t>
      </w:r>
      <w:r>
        <w:t xml:space="preserve">, </w:t>
      </w:r>
      <w:r>
        <w:rPr>
          <w:rStyle w:val="volume"/>
        </w:rPr>
        <w:t>38</w:t>
      </w:r>
      <w:r>
        <w:t xml:space="preserve">, </w:t>
      </w:r>
      <w:r>
        <w:rPr>
          <w:rStyle w:val="pages"/>
        </w:rPr>
        <w:t>18-23</w:t>
      </w:r>
      <w:r>
        <w:t xml:space="preserve">. </w:t>
      </w:r>
    </w:p>
    <w:p w14:paraId="1CF4AC59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Teaching population genetics and evolution in the biology classroom using Drosophila.</w:t>
      </w:r>
      <w:r>
        <w:t xml:space="preserve">. </w:t>
      </w:r>
      <w:r>
        <w:rPr>
          <w:rStyle w:val="journal"/>
        </w:rPr>
        <w:t>Journal of College Science Teaching</w:t>
      </w:r>
      <w:r>
        <w:t xml:space="preserve">, </w:t>
      </w:r>
      <w:r>
        <w:rPr>
          <w:rStyle w:val="volume"/>
        </w:rPr>
        <w:t>38</w:t>
      </w:r>
      <w:r>
        <w:t xml:space="preserve">, </w:t>
      </w:r>
      <w:r>
        <w:rPr>
          <w:rStyle w:val="pages"/>
        </w:rPr>
        <w:t>18-23</w:t>
      </w:r>
      <w:r>
        <w:t xml:space="preserve">. </w:t>
      </w:r>
    </w:p>
    <w:p w14:paraId="7184A187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Roberts, E., &amp; Fuller, T.K.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Students at the Edge of Space</w:t>
      </w:r>
      <w:r>
        <w:t xml:space="preserve">. </w:t>
      </w:r>
      <w:r>
        <w:rPr>
          <w:rStyle w:val="journal"/>
        </w:rPr>
        <w:t>The Science Teacher</w:t>
      </w:r>
      <w:r>
        <w:t xml:space="preserve">, </w:t>
      </w:r>
      <w:r>
        <w:rPr>
          <w:rStyle w:val="volume"/>
        </w:rPr>
        <w:t>75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36-43</w:t>
      </w:r>
      <w:r>
        <w:t xml:space="preserve">. </w:t>
      </w:r>
    </w:p>
    <w:p w14:paraId="0835B806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Ross, C.A.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Recycling aluminum cans in the lab: two inexpensive inquiry activities</w:t>
      </w:r>
      <w:r>
        <w:t xml:space="preserve">. </w:t>
      </w:r>
      <w:r>
        <w:rPr>
          <w:rStyle w:val="journal"/>
        </w:rPr>
        <w:t>Science Scope</w:t>
      </w:r>
      <w:r>
        <w:t xml:space="preserve">, </w:t>
      </w:r>
      <w:r>
        <w:rPr>
          <w:rStyle w:val="volume"/>
        </w:rPr>
        <w:t>30</w:t>
      </w:r>
      <w:r>
        <w:t>(</w:t>
      </w:r>
      <w:r>
        <w:rPr>
          <w:rStyle w:val="number"/>
        </w:rPr>
        <w:t>6</w:t>
      </w:r>
      <w:r>
        <w:t xml:space="preserve">), </w:t>
      </w:r>
      <w:r>
        <w:rPr>
          <w:rStyle w:val="pages"/>
        </w:rPr>
        <w:t>5</w:t>
      </w:r>
      <w:r>
        <w:t xml:space="preserve">. </w:t>
      </w:r>
    </w:p>
    <w:p w14:paraId="0FE17AF3" w14:textId="77777777" w:rsidR="006C4B2C" w:rsidRDefault="006C4B2C">
      <w:pPr>
        <w:pStyle w:val="wordexportsubheading"/>
        <w:divId w:val="382874141"/>
      </w:pPr>
      <w:r>
        <w:t xml:space="preserve">Presentations </w:t>
      </w:r>
    </w:p>
    <w:p w14:paraId="58367BAA" w14:textId="77777777" w:rsidR="00BA280D" w:rsidRPr="00044742" w:rsidRDefault="00BA280D" w:rsidP="00BA280D">
      <w:pPr>
        <w:pStyle w:val="wordexportactivity"/>
        <w:ind w:right="720"/>
        <w:divId w:val="382874141"/>
        <w:rPr>
          <w:rStyle w:val="author"/>
        </w:rPr>
      </w:pPr>
      <w:proofErr w:type="spellStart"/>
      <w:r w:rsidRPr="00044742">
        <w:rPr>
          <w:rStyle w:val="author"/>
        </w:rPr>
        <w:t>Kennon</w:t>
      </w:r>
      <w:proofErr w:type="spellEnd"/>
      <w:r w:rsidRPr="00044742">
        <w:rPr>
          <w:rStyle w:val="author"/>
        </w:rPr>
        <w:t xml:space="preserve">, JT, AA </w:t>
      </w:r>
      <w:proofErr w:type="spellStart"/>
      <w:r w:rsidRPr="00044742">
        <w:rPr>
          <w:rStyle w:val="author"/>
        </w:rPr>
        <w:t>Grippo</w:t>
      </w:r>
      <w:proofErr w:type="spellEnd"/>
      <w:r w:rsidRPr="00044742">
        <w:rPr>
          <w:rStyle w:val="author"/>
        </w:rPr>
        <w:t xml:space="preserve">.  </w:t>
      </w:r>
      <w:proofErr w:type="gramStart"/>
      <w:r w:rsidRPr="00044742">
        <w:rPr>
          <w:rStyle w:val="author"/>
        </w:rPr>
        <w:t>A fun real-world experiment testing different sunscreens.</w:t>
      </w:r>
      <w:proofErr w:type="gramEnd"/>
      <w:r w:rsidRPr="00044742">
        <w:rPr>
          <w:rStyle w:val="author"/>
        </w:rPr>
        <w:t xml:space="preserve">  National Science Teachers Association 2013 STEM Forum &amp; Expo (2013)</w:t>
      </w:r>
    </w:p>
    <w:p w14:paraId="3D331C39" w14:textId="77777777" w:rsidR="00BA280D" w:rsidRDefault="00BA280D" w:rsidP="00BA280D">
      <w:pPr>
        <w:pStyle w:val="wordexportactivity"/>
        <w:ind w:left="708"/>
        <w:divId w:val="382874141"/>
        <w:rPr>
          <w:rStyle w:val="author"/>
        </w:rPr>
      </w:pPr>
      <w:r w:rsidRPr="00044742">
        <w:rPr>
          <w:rStyle w:val="author"/>
        </w:rPr>
        <w:t xml:space="preserve">Freeman-Nelson, K, AA </w:t>
      </w:r>
      <w:proofErr w:type="spellStart"/>
      <w:r w:rsidRPr="00044742">
        <w:rPr>
          <w:rStyle w:val="author"/>
        </w:rPr>
        <w:t>Grippo</w:t>
      </w:r>
      <w:proofErr w:type="spellEnd"/>
      <w:r w:rsidRPr="00044742">
        <w:rPr>
          <w:rStyle w:val="author"/>
        </w:rPr>
        <w:t xml:space="preserve">, JT Kennon.  Put up your dukes! </w:t>
      </w:r>
      <w:proofErr w:type="gramStart"/>
      <w:r w:rsidRPr="00044742">
        <w:rPr>
          <w:rStyle w:val="author"/>
        </w:rPr>
        <w:t>A hands-on lesson on plant defenses.</w:t>
      </w:r>
      <w:proofErr w:type="gramEnd"/>
      <w:r w:rsidRPr="00044742">
        <w:rPr>
          <w:rStyle w:val="author"/>
        </w:rPr>
        <w:t xml:space="preserve">  NSF </w:t>
      </w:r>
      <w:proofErr w:type="spellStart"/>
      <w:r w:rsidRPr="00044742">
        <w:rPr>
          <w:rStyle w:val="author"/>
        </w:rPr>
        <w:t>Noyce</w:t>
      </w:r>
      <w:proofErr w:type="spellEnd"/>
      <w:r w:rsidRPr="00044742">
        <w:rPr>
          <w:rStyle w:val="author"/>
        </w:rPr>
        <w:t xml:space="preserve"> National Conference (2013)</w:t>
      </w:r>
    </w:p>
    <w:p w14:paraId="6CCE8D06" w14:textId="77777777" w:rsidR="006C4B2C" w:rsidRDefault="006C4B2C">
      <w:pPr>
        <w:pStyle w:val="wordexportactivity"/>
        <w:divId w:val="382874141"/>
      </w:pPr>
      <w:r>
        <w:rPr>
          <w:rStyle w:val="author"/>
        </w:rPr>
        <w:lastRenderedPageBreak/>
        <w:t>Fong, B., Kennon, J.T., &amp; Ali, H.M.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BalloonSAT: Water Vapor Measurements of the Lower Stratosphere</w:t>
      </w:r>
      <w:r>
        <w:t xml:space="preserve">. </w:t>
      </w:r>
      <w:r>
        <w:rPr>
          <w:rStyle w:val="journal"/>
        </w:rPr>
        <w:t>Arkansas Space Grant Symposium</w:t>
      </w:r>
      <w:r>
        <w:t xml:space="preserve">. </w:t>
      </w:r>
    </w:p>
    <w:p w14:paraId="4B05029C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Arkansas BalloonSAT: Outreach and Research</w:t>
      </w:r>
      <w:r>
        <w:t xml:space="preserve">. </w:t>
      </w:r>
      <w:r>
        <w:rPr>
          <w:rStyle w:val="journal"/>
        </w:rPr>
        <w:t>2012 Fall Southeast Regional Space Grant Meeting</w:t>
      </w:r>
      <w:r>
        <w:t xml:space="preserve">. </w:t>
      </w:r>
    </w:p>
    <w:p w14:paraId="1A41F603" w14:textId="77777777" w:rsidR="006C4B2C" w:rsidRDefault="00044742">
      <w:pPr>
        <w:pStyle w:val="worddescription"/>
        <w:spacing w:before="0" w:beforeAutospacing="0" w:after="60" w:afterAutospacing="0"/>
        <w:ind w:left="675"/>
        <w:divId w:val="382874141"/>
      </w:pPr>
      <w:r>
        <w:fldChar w:fldCharType="begin"/>
      </w:r>
      <w:r>
        <w:instrText xml:space="preserve"> HYPERLINK "http://national.spac</w:instrText>
      </w:r>
      <w:r>
        <w:instrText xml:space="preserve">egrant.org/archives.html" \t "_blank" </w:instrText>
      </w:r>
      <w:r>
        <w:fldChar w:fldCharType="separate"/>
      </w:r>
      <w:r w:rsidR="006C4B2C">
        <w:rPr>
          <w:rStyle w:val="Hyperlink"/>
        </w:rPr>
        <w:t xml:space="preserve">Right </w:t>
      </w:r>
      <w:proofErr w:type="spellStart"/>
      <w:r w:rsidR="006C4B2C">
        <w:rPr>
          <w:rStyle w:val="Hyperlink"/>
        </w:rPr>
        <w:t>here.http</w:t>
      </w:r>
      <w:proofErr w:type="spellEnd"/>
      <w:r w:rsidR="006C4B2C">
        <w:rPr>
          <w:rStyle w:val="Hyperlink"/>
        </w:rPr>
        <w:t>://national.spacegrant.org/archives.html</w:t>
      </w:r>
      <w:r>
        <w:rPr>
          <w:rStyle w:val="Hyperlink"/>
        </w:rPr>
        <w:fldChar w:fldCharType="end"/>
      </w:r>
    </w:p>
    <w:p w14:paraId="6F8794AC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Rogers, D.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Common Core: What Are the Implications for Science Teachers?</w:t>
      </w:r>
      <w:r>
        <w:t xml:space="preserve">. </w:t>
      </w:r>
      <w:r>
        <w:rPr>
          <w:rStyle w:val="journal"/>
        </w:rPr>
        <w:t>Common Core Conference at ASU</w:t>
      </w:r>
      <w:r>
        <w:t xml:space="preserve">. </w:t>
      </w:r>
    </w:p>
    <w:p w14:paraId="3F5F848B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Kennon, J.T., &amp; Patterson, A.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Design of an aerosol generation and reaction apparatus</w:t>
      </w:r>
      <w:r>
        <w:t xml:space="preserve">. </w:t>
      </w:r>
      <w:r>
        <w:rPr>
          <w:rStyle w:val="journal"/>
        </w:rPr>
        <w:t>20th Annual ASGC symposium</w:t>
      </w:r>
      <w:r>
        <w:t xml:space="preserve">. </w:t>
      </w:r>
    </w:p>
    <w:p w14:paraId="4E6C9E4A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Hall, J., Bouldin, J.L., &amp; Miller, C.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Environmental Science Activities for Middle Grades Classrooms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380155E6" w14:textId="77777777" w:rsidR="006C4B2C" w:rsidRDefault="006C4B2C">
      <w:pPr>
        <w:pStyle w:val="wordexportactivity"/>
        <w:divId w:val="382874141"/>
      </w:pPr>
      <w:r>
        <w:rPr>
          <w:rStyle w:val="author"/>
        </w:rPr>
        <w:t>Grippo, R., Risch, T., &amp; Johnson, R.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NATIONAL SCIENCE FOUNDATION PROPOSED PROJECT: FISHING FOR STEM LITERACY INFORMAL SCIENCE EDUCATION INITIATIVE</w:t>
      </w:r>
      <w:r>
        <w:t xml:space="preserve">. </w:t>
      </w:r>
      <w:r>
        <w:rPr>
          <w:rStyle w:val="journal"/>
        </w:rPr>
        <w:t>Annual Meeting of Mid-South SETAC</w:t>
      </w:r>
      <w:r>
        <w:t xml:space="preserve">. </w:t>
      </w:r>
    </w:p>
    <w:p w14:paraId="26492A4E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Taking the Temperature of the Atmosphere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5FE8AC54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Popejoy, R.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Teacher Education Math and Science</w:t>
      </w:r>
      <w:r>
        <w:t xml:space="preserve">. </w:t>
      </w:r>
      <w:r>
        <w:rPr>
          <w:rStyle w:val="journal"/>
        </w:rPr>
        <w:t>College of Education Future Teacher’s Day</w:t>
      </w:r>
      <w:r>
        <w:t xml:space="preserve">. </w:t>
      </w:r>
    </w:p>
    <w:p w14:paraId="7C2802FB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Water vapor and climate change</w:t>
      </w:r>
      <w:r>
        <w:t xml:space="preserve">. </w:t>
      </w:r>
      <w:r>
        <w:rPr>
          <w:rStyle w:val="journal"/>
        </w:rPr>
        <w:t>Dept of Chemistry Seminar</w:t>
      </w:r>
      <w:r>
        <w:t xml:space="preserve">. </w:t>
      </w:r>
    </w:p>
    <w:p w14:paraId="260749AD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Will it Float? Density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00A23A4F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Grippo, A., Hall, J., Freeman-Nelson, K., Earhart, A., &amp; Collins, C.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 Fun Real-World Experiment Testing Different Sunscreens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6AA38E9C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Bennett, B., Ali, H., &amp; Roberts,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Arkansas BalloonSAT Project: Year IV</w:t>
      </w:r>
      <w:r>
        <w:t xml:space="preserve">. </w:t>
      </w:r>
      <w:r>
        <w:rPr>
          <w:rStyle w:val="journal"/>
        </w:rPr>
        <w:t>Arkansas Space Grant Symposium</w:t>
      </w:r>
      <w:r>
        <w:t xml:space="preserve">. </w:t>
      </w:r>
    </w:p>
    <w:p w14:paraId="1FA2F36E" w14:textId="77777777" w:rsidR="006C4B2C" w:rsidRDefault="006C4B2C">
      <w:pPr>
        <w:pStyle w:val="wordexportactivity"/>
        <w:divId w:val="382874141"/>
      </w:pPr>
      <w:r>
        <w:rPr>
          <w:rStyle w:val="author"/>
        </w:rPr>
        <w:t>Bouldin, J., Yanowitz, K.L., Miller, C.A., Grippo, A.,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Arkansas State University graduate student enhance communication skills and science education in the Arkansas Delta</w:t>
      </w:r>
      <w:r>
        <w:t xml:space="preserve">. </w:t>
      </w:r>
      <w:r>
        <w:rPr>
          <w:rStyle w:val="journal"/>
        </w:rPr>
        <w:t>NSF GK12 Annual Meeting</w:t>
      </w:r>
      <w:r>
        <w:t xml:space="preserve">. </w:t>
      </w:r>
    </w:p>
    <w:p w14:paraId="49619276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Ali, H., &amp; Pratte, J.M.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Atmospheric Dynamics: Students at the Edge of Space</w:t>
      </w:r>
      <w:r>
        <w:t xml:space="preserve">. </w:t>
      </w:r>
      <w:r>
        <w:rPr>
          <w:rStyle w:val="journal"/>
        </w:rPr>
        <w:t>SENCER Summer Institute 2011</w:t>
      </w:r>
      <w:r>
        <w:t xml:space="preserve">. </w:t>
      </w:r>
    </w:p>
    <w:p w14:paraId="3F3C87FE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ATR-FTIR investigation on the DRH of mixed binary salts of atamospheric importance</w:t>
      </w:r>
      <w:r>
        <w:t xml:space="preserve">. </w:t>
      </w:r>
      <w:r>
        <w:rPr>
          <w:rStyle w:val="journal"/>
        </w:rPr>
        <w:t>Conference on Undergraduate Research</w:t>
      </w:r>
      <w:r>
        <w:t xml:space="preserve">. </w:t>
      </w:r>
    </w:p>
    <w:p w14:paraId="1039EDEC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Ali, H., Huss, M., Bennett, B., &amp; Roberts,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BalloonSat/Near Space Research</w:t>
      </w:r>
      <w:r>
        <w:t xml:space="preserve">. </w:t>
      </w:r>
      <w:r>
        <w:rPr>
          <w:rStyle w:val="journal"/>
        </w:rPr>
        <w:t>2011 Arkansas NASA EPSCoR Workshop</w:t>
      </w:r>
      <w:r>
        <w:t xml:space="preserve">. </w:t>
      </w:r>
    </w:p>
    <w:p w14:paraId="196937A0" w14:textId="77777777" w:rsidR="006C4B2C" w:rsidRDefault="006C4B2C">
      <w:pPr>
        <w:pStyle w:val="wordexportactivity"/>
        <w:divId w:val="382874141"/>
      </w:pPr>
      <w:r>
        <w:rPr>
          <w:rStyle w:val="author"/>
        </w:rPr>
        <w:t>Grippo, A., Kennon, J.T., Hall, J., Engelken, R., Yanowitz, K., &amp; Bouldin, J.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 xml:space="preserve">Creating STEM Teachers for Arkansas' Future </w:t>
      </w:r>
      <w:r>
        <w:rPr>
          <w:rStyle w:val="title1"/>
        </w:rPr>
        <w:lastRenderedPageBreak/>
        <w:t>by Designing an Environmental Science Outreach Activity</w:t>
      </w:r>
      <w:r>
        <w:t xml:space="preserve">. </w:t>
      </w:r>
      <w:r>
        <w:rPr>
          <w:rStyle w:val="journal"/>
        </w:rPr>
        <w:t>Mid-South SETAC Regional Meeting</w:t>
      </w:r>
      <w:r>
        <w:t xml:space="preserve">. </w:t>
      </w:r>
    </w:p>
    <w:p w14:paraId="7487B423" w14:textId="77777777" w:rsidR="006C4B2C" w:rsidRDefault="006C4B2C">
      <w:pPr>
        <w:pStyle w:val="wordexportactivity"/>
        <w:divId w:val="382874141"/>
      </w:pPr>
      <w:r>
        <w:rPr>
          <w:rStyle w:val="author"/>
        </w:rPr>
        <w:t>Bouldin, J., Yanowitz, K.L., Miller, C.A., Grippo, A.,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Enhanced environmental education in middle school classrooms by graduate students in the Arkansas Delta</w:t>
      </w:r>
      <w:r>
        <w:t xml:space="preserve">. </w:t>
      </w:r>
      <w:r>
        <w:rPr>
          <w:rStyle w:val="journal"/>
        </w:rPr>
        <w:t>North American Benthological Society Annual Meeting</w:t>
      </w:r>
      <w:r>
        <w:t xml:space="preserve">. </w:t>
      </w:r>
    </w:p>
    <w:p w14:paraId="151699B4" w14:textId="77777777" w:rsidR="006C4B2C" w:rsidRDefault="006C4B2C">
      <w:pPr>
        <w:pStyle w:val="wordexportactivity"/>
        <w:divId w:val="382874141"/>
      </w:pPr>
      <w:r>
        <w:rPr>
          <w:rStyle w:val="author"/>
        </w:rPr>
        <w:t>Bouldin, J., Yanowitz, K.L., Miller, C.A., Grippo, A.,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Enhanced environmental education in middle school classrooms by graduate students in the Arkansas Delta</w:t>
      </w:r>
      <w:r>
        <w:t xml:space="preserve">. </w:t>
      </w:r>
      <w:r>
        <w:rPr>
          <w:rStyle w:val="journal"/>
        </w:rPr>
        <w:t>MidSouth Society of Environmental Toxicology and Chemistry Annual Meeting</w:t>
      </w:r>
      <w:r>
        <w:t xml:space="preserve">. </w:t>
      </w:r>
    </w:p>
    <w:p w14:paraId="1F1352F4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Miller, C., Wynia, A., Bouldin, J., &amp; Grippo, A.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Fun Hands-On Environmental Science Activities for Middle Grades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436215D6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Bennett, B.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High Altitude Balloon Project</w:t>
      </w:r>
      <w:r>
        <w:t xml:space="preserve">. </w:t>
      </w:r>
      <w:r>
        <w:rPr>
          <w:rStyle w:val="journal"/>
        </w:rPr>
        <w:t>Thirty-Third Annual Texas Star Party</w:t>
      </w:r>
      <w:r>
        <w:t xml:space="preserve">. </w:t>
      </w:r>
    </w:p>
    <w:p w14:paraId="24EC7940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Ali, H., &amp; Williams, 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Intensities of Red, Green and Blue Light in the Atmosphere</w:t>
      </w:r>
      <w:r>
        <w:t xml:space="preserve">. </w:t>
      </w:r>
      <w:r>
        <w:rPr>
          <w:rStyle w:val="journal"/>
        </w:rPr>
        <w:t>Arkansas Space Science Symposium</w:t>
      </w:r>
      <w:r>
        <w:t xml:space="preserve">. </w:t>
      </w:r>
    </w:p>
    <w:p w14:paraId="1EF4632B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Investigating the Boundary layer variations as a function of altitude</w:t>
      </w:r>
      <w:r>
        <w:t xml:space="preserve">. </w:t>
      </w:r>
      <w:r>
        <w:rPr>
          <w:rStyle w:val="journal"/>
        </w:rPr>
        <w:t>National Conferences on Undergraduate Research</w:t>
      </w:r>
      <w:r>
        <w:t xml:space="preserve">. </w:t>
      </w:r>
    </w:p>
    <w:p w14:paraId="208D3713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Measurment of tropospheric water vapor in relation to climate change</w:t>
      </w:r>
      <w:r>
        <w:t xml:space="preserve">. </w:t>
      </w:r>
      <w:r>
        <w:rPr>
          <w:rStyle w:val="journal"/>
        </w:rPr>
        <w:t>95th Arkansas Academy of Science Meeting</w:t>
      </w:r>
      <w:r>
        <w:t xml:space="preserve">. </w:t>
      </w:r>
    </w:p>
    <w:p w14:paraId="64868E32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Upper Tropospheric Chemistry in Relation to Climate Change</w:t>
      </w:r>
      <w:r>
        <w:t xml:space="preserve">. </w:t>
      </w:r>
      <w:r>
        <w:rPr>
          <w:rStyle w:val="journal"/>
        </w:rPr>
        <w:t>2011 NASA EPSCoR Research Team Network Meeting</w:t>
      </w:r>
      <w:r>
        <w:t xml:space="preserve">. </w:t>
      </w:r>
    </w:p>
    <w:p w14:paraId="1909FA25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Grippo, A., Hall, J., Stewart, J., Prince, L., Haagenson, K., Skelton, C., Kennon, M.E., Holton, D., &amp; Vaughan, G.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 Fun Environmental Science Experiment Using Water Fleas</w:t>
      </w:r>
      <w:r>
        <w:t xml:space="preserve">. </w:t>
      </w:r>
      <w:r>
        <w:rPr>
          <w:rStyle w:val="journal"/>
        </w:rPr>
        <w:t>Arkansas Curriculum Conference 2010</w:t>
      </w:r>
      <w:r>
        <w:t xml:space="preserve">. </w:t>
      </w:r>
    </w:p>
    <w:p w14:paraId="2ECE1916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Arkansas BalloonSAT Program</w:t>
      </w:r>
      <w:r>
        <w:t xml:space="preserve">. </w:t>
      </w:r>
      <w:r>
        <w:rPr>
          <w:rStyle w:val="journal"/>
        </w:rPr>
        <w:t>17th Annual Arkansas Undergraduate Research Conference</w:t>
      </w:r>
      <w:r>
        <w:t xml:space="preserve">. </w:t>
      </w:r>
    </w:p>
    <w:p w14:paraId="33A52AF3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ASU BalloonSAT Program</w:t>
      </w:r>
      <w:r>
        <w:t xml:space="preserve">. </w:t>
      </w:r>
      <w:r>
        <w:rPr>
          <w:rStyle w:val="journal"/>
        </w:rPr>
        <w:t>18th Annual Arkansas Space Grant Symposium</w:t>
      </w:r>
      <w:r>
        <w:t xml:space="preserve">. </w:t>
      </w:r>
    </w:p>
    <w:p w14:paraId="626D6A77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Conditions in the upper atmosphere related to climate change</w:t>
      </w:r>
      <w:r>
        <w:t xml:space="preserve">. </w:t>
      </w:r>
      <w:r>
        <w:rPr>
          <w:rStyle w:val="journal"/>
        </w:rPr>
        <w:t>2010 Arkansas INBRE ResearchCconference</w:t>
      </w:r>
      <w:r>
        <w:t xml:space="preserve">. </w:t>
      </w:r>
    </w:p>
    <w:p w14:paraId="1A9A4E4B" w14:textId="77777777" w:rsidR="006C4B2C" w:rsidRDefault="006C4B2C">
      <w:pPr>
        <w:pStyle w:val="wordexportactivity"/>
        <w:divId w:val="382874141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Conditions in the upper atmosphere related to climate change</w:t>
      </w:r>
      <w:r>
        <w:t xml:space="preserve">. </w:t>
      </w:r>
      <w:r>
        <w:rPr>
          <w:rStyle w:val="journal"/>
        </w:rPr>
        <w:t>Midsouth Inorganic Chemists Association</w:t>
      </w:r>
      <w:r>
        <w:t xml:space="preserve">. </w:t>
      </w:r>
    </w:p>
    <w:p w14:paraId="2CBA5EC6" w14:textId="77777777" w:rsidR="006C4B2C" w:rsidRDefault="006C4B2C">
      <w:pPr>
        <w:pStyle w:val="wordexportactivity"/>
        <w:divId w:val="382874141"/>
      </w:pPr>
      <w:r>
        <w:rPr>
          <w:rStyle w:val="author"/>
        </w:rPr>
        <w:t>Grippo, A., Kennon, J.T., Hall, J., Engelken, R., Yanowitz, K., Trautwein, J., &amp; Bouldin,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C-STAF: Creating STEM Teachers for Arkansas' Future</w:t>
      </w:r>
      <w:r>
        <w:t xml:space="preserve">. </w:t>
      </w:r>
      <w:r>
        <w:rPr>
          <w:rStyle w:val="journal"/>
        </w:rPr>
        <w:t>Noyce National Conference</w:t>
      </w:r>
      <w:r>
        <w:t xml:space="preserve">. </w:t>
      </w:r>
    </w:p>
    <w:p w14:paraId="04D2AF5F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Miller, C., Hall, J., Bouldin, J., Lisko, K., &amp; White, A.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Environmental Science, Inquiry-based Activities for The Classroom</w:t>
      </w:r>
      <w:r>
        <w:t xml:space="preserve">. </w:t>
      </w:r>
      <w:r>
        <w:rPr>
          <w:rStyle w:val="journal"/>
        </w:rPr>
        <w:t>Arkansas Curriculum Conference 2010</w:t>
      </w:r>
      <w:r>
        <w:t xml:space="preserve">. </w:t>
      </w:r>
    </w:p>
    <w:p w14:paraId="219E7008" w14:textId="77777777" w:rsidR="006C4B2C" w:rsidRDefault="006C4B2C">
      <w:pPr>
        <w:pStyle w:val="wordexportactivity"/>
        <w:divId w:val="382874141"/>
      </w:pPr>
      <w:r>
        <w:rPr>
          <w:rStyle w:val="author"/>
        </w:rPr>
        <w:lastRenderedPageBreak/>
        <w:t>Ali, H.,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Measurments of Stratospheric water vapor by weather balloons</w:t>
      </w:r>
      <w:r>
        <w:t xml:space="preserve">. </w:t>
      </w:r>
      <w:r>
        <w:rPr>
          <w:rStyle w:val="journal"/>
        </w:rPr>
        <w:t>2010 SE/SW ACS Regional meeting</w:t>
      </w:r>
      <w:r>
        <w:t xml:space="preserve">. </w:t>
      </w:r>
    </w:p>
    <w:p w14:paraId="563CB64D" w14:textId="77777777" w:rsidR="006C4B2C" w:rsidRDefault="006C4B2C">
      <w:pPr>
        <w:pStyle w:val="wordexportactivity"/>
        <w:divId w:val="382874141"/>
      </w:pPr>
      <w:r>
        <w:rPr>
          <w:rStyle w:val="author"/>
        </w:rPr>
        <w:t>Bouldin, J., Yanowitz, K.L., Miller, C.A., Grippo, A.,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Pedagogy by graduate students enhance communication skills and science education in the Arkansas Delta</w:t>
      </w:r>
      <w:r>
        <w:t xml:space="preserve">. </w:t>
      </w:r>
      <w:r>
        <w:rPr>
          <w:rStyle w:val="journal"/>
        </w:rPr>
        <w:t>Society of Environmental Toxicology &amp; Chemistry North America annual meeting</w:t>
      </w:r>
      <w:r>
        <w:t xml:space="preserve">. </w:t>
      </w:r>
    </w:p>
    <w:p w14:paraId="722A882E" w14:textId="77777777" w:rsidR="006C4B2C" w:rsidRDefault="006C4B2C">
      <w:pPr>
        <w:pStyle w:val="wordexportactivity"/>
        <w:divId w:val="382874141"/>
      </w:pPr>
      <w:r>
        <w:rPr>
          <w:rStyle w:val="author"/>
        </w:rPr>
        <w:t>Draganjac, M., Burns, W., Kennon, J.T., Panigot, M., Ontko, A., Koizumi, H., Warby, R., Cron, S., &amp; Rougeau, B.L.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Pre- and post-assessment of general chemistry students</w:t>
      </w:r>
      <w:r>
        <w:t xml:space="preserve">. </w:t>
      </w:r>
      <w:r>
        <w:rPr>
          <w:rStyle w:val="journal"/>
        </w:rPr>
        <w:t>240th ACS National Meeting</w:t>
      </w:r>
      <w:r>
        <w:t xml:space="preserve">. </w:t>
      </w:r>
    </w:p>
    <w:p w14:paraId="64B72F3D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ASU BalloonSAT Program</w:t>
      </w:r>
      <w:r>
        <w:t xml:space="preserve">. </w:t>
      </w:r>
      <w:r>
        <w:rPr>
          <w:rStyle w:val="journal"/>
        </w:rPr>
        <w:t>17th Annual Arkansas Space Grant Symposium</w:t>
      </w:r>
      <w:r>
        <w:t xml:space="preserve">. </w:t>
      </w:r>
    </w:p>
    <w:p w14:paraId="629C31F7" w14:textId="77777777" w:rsidR="006C4B2C" w:rsidRDefault="006C4B2C">
      <w:pPr>
        <w:pStyle w:val="wordexportactivity"/>
        <w:divId w:val="382874141"/>
      </w:pPr>
      <w:r>
        <w:rPr>
          <w:rStyle w:val="author"/>
        </w:rPr>
        <w:t>Bouldin, J., Sappington, D.R., Yanowitz, K.L., Grippo, A., Miller, C.A., &amp; Kennon, J.T.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Enhancing middle school science education in the Arkansas rural schools by Environmental Sciences and Molecular Biosciences graduate students</w:t>
      </w:r>
      <w:r>
        <w:t xml:space="preserve">. </w:t>
      </w:r>
      <w:r>
        <w:rPr>
          <w:rStyle w:val="journal"/>
        </w:rPr>
        <w:t>SETAC North America Meeting</w:t>
      </w:r>
      <w:r>
        <w:t xml:space="preserve">. </w:t>
      </w:r>
    </w:p>
    <w:p w14:paraId="1D35C5C5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Miller, C., Grippo, A., Hall, J., McKie, A., &amp; Schirmer, S.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"GK12: Environmental &amp; Molecular Biosciences in the Natural State"</w:t>
      </w:r>
      <w:r>
        <w:t xml:space="preserve">. </w:t>
      </w:r>
      <w:r>
        <w:rPr>
          <w:rStyle w:val="journal"/>
        </w:rPr>
        <w:t>Arkansas Curriculum Conference 2009</w:t>
      </w:r>
      <w:r>
        <w:t xml:space="preserve">. </w:t>
      </w:r>
    </w:p>
    <w:p w14:paraId="32F0E5C4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High Altitude Balloon Research In Arkansas</w:t>
      </w:r>
      <w:r>
        <w:t xml:space="preserve">. </w:t>
      </w:r>
      <w:r>
        <w:rPr>
          <w:rStyle w:val="journal"/>
        </w:rPr>
        <w:t>Arkansas Curriculum Conference 2009</w:t>
      </w:r>
      <w:r>
        <w:t xml:space="preserve">. </w:t>
      </w:r>
    </w:p>
    <w:p w14:paraId="5EAB69D1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Pratte, J.M.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Students on the Edge of Space, Year II</w:t>
      </w:r>
      <w:r>
        <w:t xml:space="preserve">. </w:t>
      </w:r>
      <w:r>
        <w:rPr>
          <w:rStyle w:val="journal"/>
        </w:rPr>
        <w:t>SENCER SSI 2009</w:t>
      </w:r>
      <w:r>
        <w:t xml:space="preserve">. </w:t>
      </w:r>
    </w:p>
    <w:p w14:paraId="71075A0E" w14:textId="77777777" w:rsidR="006C4B2C" w:rsidRDefault="006C4B2C">
      <w:pPr>
        <w:pStyle w:val="wordexportactivity"/>
        <w:divId w:val="382874141"/>
      </w:pPr>
      <w:r>
        <w:rPr>
          <w:rStyle w:val="author"/>
        </w:rPr>
        <w:t>FinCannon, M., &amp; Kennon, J.T.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The Effects of High Altitude Conditions on Different Organisms</w:t>
      </w:r>
      <w:r>
        <w:t xml:space="preserve">. </w:t>
      </w:r>
      <w:r>
        <w:rPr>
          <w:rStyle w:val="journal"/>
        </w:rPr>
        <w:t>RISE Poster Presentation</w:t>
      </w:r>
      <w:r>
        <w:t xml:space="preserve">. </w:t>
      </w:r>
    </w:p>
    <w:p w14:paraId="4216B0D7" w14:textId="77777777" w:rsidR="006C4B2C" w:rsidRDefault="006C4B2C">
      <w:pPr>
        <w:pStyle w:val="wordexportactivity"/>
        <w:divId w:val="382874141"/>
      </w:pPr>
      <w:r>
        <w:rPr>
          <w:rStyle w:val="author"/>
        </w:rPr>
        <w:t>Pratte, J.M., &amp; Kennon, J.T.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Atmospheric Dynamics</w:t>
      </w:r>
      <w:r>
        <w:t xml:space="preserve">. </w:t>
      </w:r>
      <w:r>
        <w:rPr>
          <w:rStyle w:val="journal"/>
        </w:rPr>
        <w:t>SENCER Washington Symposium</w:t>
      </w:r>
      <w:r>
        <w:t xml:space="preserve">. </w:t>
      </w:r>
    </w:p>
    <w:p w14:paraId="7B8AF55A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Roberts, E., &amp; Fuller, T.K.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Edge of Space: BalloonSAT's &amp; CricketSAT's</w:t>
      </w:r>
      <w:r>
        <w:t xml:space="preserve">. </w:t>
      </w:r>
      <w:r>
        <w:rPr>
          <w:rStyle w:val="journal"/>
        </w:rPr>
        <w:t>2008 National Conference on Science Education</w:t>
      </w:r>
      <w:r>
        <w:t xml:space="preserve">. </w:t>
      </w:r>
    </w:p>
    <w:p w14:paraId="1CF38851" w14:textId="77777777" w:rsidR="006C4B2C" w:rsidRDefault="006C4B2C">
      <w:pPr>
        <w:pStyle w:val="wordexportactivity"/>
        <w:divId w:val="382874141"/>
      </w:pPr>
      <w:r>
        <w:rPr>
          <w:rStyle w:val="author"/>
        </w:rPr>
        <w:t>Christian, A., Kennon, J.T., &amp; Hall,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"GK12: Environmental &amp; Molecular Biosciences in the Natural State"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45C14066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Burns, W., Draganjac, M., Redeker, K., Dowling, C., Cron, S., Rougeau, B., &amp; Bryant, M.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Pre- and post-assessment of general chemistry students</w:t>
      </w:r>
      <w:r>
        <w:t xml:space="preserve">. </w:t>
      </w:r>
      <w:r>
        <w:rPr>
          <w:rStyle w:val="journal"/>
        </w:rPr>
        <w:t>235th National ACS meeting</w:t>
      </w:r>
      <w:r>
        <w:t xml:space="preserve">. </w:t>
      </w:r>
    </w:p>
    <w:p w14:paraId="21D07301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Rockets, not just a store bought model anymore.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54D8C10F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Pratte, J.M.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Students on the Edge of Space</w:t>
      </w:r>
      <w:r>
        <w:t xml:space="preserve">. </w:t>
      </w:r>
      <w:r>
        <w:rPr>
          <w:rStyle w:val="journal"/>
        </w:rPr>
        <w:t>SENCER Summer Institute 2008</w:t>
      </w:r>
      <w:r>
        <w:t xml:space="preserve">. </w:t>
      </w:r>
    </w:p>
    <w:p w14:paraId="1A73322B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Roberts, E., &amp; Fuller, T.K.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Arkansas academy of space science for educators high altitude balloon project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50586DAB" w14:textId="77777777" w:rsidR="006C4B2C" w:rsidRDefault="006C4B2C">
      <w:pPr>
        <w:pStyle w:val="wordexportactivity"/>
        <w:divId w:val="382874141"/>
      </w:pPr>
      <w:r>
        <w:rPr>
          <w:rStyle w:val="author"/>
        </w:rPr>
        <w:lastRenderedPageBreak/>
        <w:t>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High altitude balloon project</w:t>
      </w:r>
      <w:r>
        <w:t xml:space="preserve">. </w:t>
      </w:r>
      <w:r>
        <w:rPr>
          <w:rStyle w:val="journal"/>
        </w:rPr>
        <w:t>Twenty-ninth Annual Texas Star</w:t>
      </w:r>
      <w:r>
        <w:t xml:space="preserve">. </w:t>
      </w:r>
    </w:p>
    <w:p w14:paraId="6B740EFD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Levels of understanding of physical science concepts of college</w:t>
      </w:r>
      <w:r>
        <w:t xml:space="preserve">. </w:t>
      </w:r>
      <w:r>
        <w:rPr>
          <w:rStyle w:val="journal"/>
        </w:rPr>
        <w:t>National Science Teachers Association Conference</w:t>
      </w:r>
      <w:r>
        <w:t xml:space="preserve">. </w:t>
      </w:r>
    </w:p>
    <w:p w14:paraId="5E6FDFE4" w14:textId="77777777" w:rsidR="006C4B2C" w:rsidRDefault="006C4B2C">
      <w:pPr>
        <w:pStyle w:val="wordexportactivity"/>
        <w:divId w:val="382874141"/>
      </w:pPr>
      <w:r>
        <w:rPr>
          <w:rStyle w:val="author"/>
        </w:rPr>
        <w:t>Huss, M., &amp; 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Oral presentation: The edge of space over Arkansas: Arkansas BalloonSat</w:t>
      </w:r>
      <w:r>
        <w:t xml:space="preserve">. </w:t>
      </w:r>
      <w:r>
        <w:rPr>
          <w:rStyle w:val="journal"/>
        </w:rPr>
        <w:t>Arkansas Academy of Science 91st Annual Meeting</w:t>
      </w:r>
      <w:r>
        <w:t xml:space="preserve">. </w:t>
      </w:r>
    </w:p>
    <w:p w14:paraId="04ED21E5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Ross, C.A.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Planning and teaching standards-based science lessons: tips for preservice teachers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14:paraId="183A0F88" w14:textId="77777777" w:rsidR="006C4B2C" w:rsidRDefault="006C4B2C">
      <w:pPr>
        <w:pStyle w:val="wordexportactivity"/>
        <w:divId w:val="382874141"/>
      </w:pPr>
      <w:r>
        <w:rPr>
          <w:rStyle w:val="author"/>
        </w:rPr>
        <w:t>Huss, M., &amp; 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Poster presentation: Arkansas igh altitude balloon initiative</w:t>
      </w:r>
      <w:r>
        <w:t xml:space="preserve">. </w:t>
      </w:r>
      <w:r>
        <w:rPr>
          <w:rStyle w:val="journal"/>
        </w:rPr>
        <w:t>15th Annual Arkansas Space Grant Symposium</w:t>
      </w:r>
      <w:r>
        <w:t xml:space="preserve">. </w:t>
      </w:r>
    </w:p>
    <w:p w14:paraId="067296DF" w14:textId="77777777" w:rsidR="006C4B2C" w:rsidRDefault="006C4B2C">
      <w:pPr>
        <w:pStyle w:val="wordexportactivity"/>
        <w:divId w:val="382874141"/>
      </w:pPr>
      <w:r>
        <w:rPr>
          <w:rStyle w:val="author"/>
        </w:rPr>
        <w:t>Huss, M., &amp; 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Poster presentation: The edge of space over Arkansas: Arkansas BalloonSat</w:t>
      </w:r>
      <w:r>
        <w:t xml:space="preserve">. </w:t>
      </w:r>
      <w:r>
        <w:rPr>
          <w:rStyle w:val="journal"/>
        </w:rPr>
        <w:t>Arkansas Academy of Science 91st Annual Meeting</w:t>
      </w:r>
      <w:r>
        <w:t xml:space="preserve">. </w:t>
      </w:r>
    </w:p>
    <w:p w14:paraId="7512A0E8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Ross, C.A.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Science laboratory safety training for 7-12 Arkansas teachers</w:t>
      </w:r>
      <w:r>
        <w:t xml:space="preserve">. </w:t>
      </w:r>
      <w:r>
        <w:rPr>
          <w:rStyle w:val="journal"/>
        </w:rPr>
        <w:t>Mid-South Educational Research Association Conference</w:t>
      </w:r>
      <w:r>
        <w:t xml:space="preserve">. </w:t>
      </w:r>
    </w:p>
    <w:p w14:paraId="66B3D173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Ross, C.A.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Science laboratory safety training for grades 7-12 Arkansas</w:t>
      </w:r>
      <w:r>
        <w:t xml:space="preserve">. </w:t>
      </w:r>
      <w:r>
        <w:rPr>
          <w:rStyle w:val="journal"/>
        </w:rPr>
        <w:t>National Science Teachers Association Conference</w:t>
      </w:r>
      <w:r>
        <w:t xml:space="preserve">. </w:t>
      </w:r>
    </w:p>
    <w:p w14:paraId="1B771BA5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The edge of space over Arkansas: Arkansas balloonsat</w:t>
      </w:r>
      <w:r>
        <w:t xml:space="preserve">. </w:t>
      </w:r>
      <w:r>
        <w:rPr>
          <w:rStyle w:val="journal"/>
        </w:rPr>
        <w:t>Fifteenth Annual Arkansas Space Grant Symposium</w:t>
      </w:r>
      <w:r>
        <w:t xml:space="preserve">. </w:t>
      </w:r>
    </w:p>
    <w:p w14:paraId="436C4DE0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J.T., &amp; Roberts, E.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The edge of space over Arkansas: Arkansas balloonsat</w:t>
      </w:r>
      <w:r>
        <w:t xml:space="preserve">. </w:t>
      </w:r>
      <w:r>
        <w:rPr>
          <w:rStyle w:val="journal"/>
        </w:rPr>
        <w:t>Arkansas Academy of Science 91st Annual Meeting</w:t>
      </w:r>
      <w:r>
        <w:t xml:space="preserve">. </w:t>
      </w:r>
    </w:p>
    <w:p w14:paraId="2CF46869" w14:textId="77777777" w:rsidR="006C4B2C" w:rsidRDefault="006C4B2C">
      <w:pPr>
        <w:pStyle w:val="wordexportsubheading"/>
        <w:divId w:val="382874141"/>
      </w:pPr>
      <w:r>
        <w:t xml:space="preserve">Poster Presentations </w:t>
      </w:r>
    </w:p>
    <w:p w14:paraId="37565C69" w14:textId="77777777" w:rsidR="006C4B2C" w:rsidRDefault="006C4B2C">
      <w:pPr>
        <w:pStyle w:val="wordexportactivity"/>
        <w:divId w:val="382874141"/>
      </w:pPr>
      <w:proofErr w:type="gramStart"/>
      <w:r>
        <w:rPr>
          <w:rStyle w:val="author"/>
        </w:rPr>
        <w:t>Collins, K., Fong, B., Melton, M., Kennon, J.T., &amp; Ali, H.M.</w:t>
      </w:r>
      <w:r>
        <w:t xml:space="preserve"> (</w:t>
      </w:r>
      <w:r>
        <w:rPr>
          <w:rStyle w:val="year"/>
        </w:rPr>
        <w:t>2013</w:t>
      </w:r>
      <w:r>
        <w:t>).</w:t>
      </w:r>
      <w:proofErr w:type="gramEnd"/>
      <w:r>
        <w:t xml:space="preserve"> </w:t>
      </w:r>
      <w:r>
        <w:rPr>
          <w:rStyle w:val="title1"/>
        </w:rPr>
        <w:t>Effects of Hig Altitude Conditions on Seed Germination</w:t>
      </w:r>
      <w:r>
        <w:t xml:space="preserve">. </w:t>
      </w:r>
      <w:r>
        <w:rPr>
          <w:rStyle w:val="journal"/>
        </w:rPr>
        <w:t>Arkansas Space Grant Symposium</w:t>
      </w:r>
      <w:r>
        <w:t xml:space="preserve">. </w:t>
      </w:r>
    </w:p>
    <w:p w14:paraId="072400F0" w14:textId="77777777" w:rsidR="006C4B2C" w:rsidRDefault="006C4B2C">
      <w:pPr>
        <w:pStyle w:val="wordexportsubheading"/>
        <w:divId w:val="382874141"/>
      </w:pPr>
      <w:r>
        <w:t xml:space="preserve">Other </w:t>
      </w:r>
    </w:p>
    <w:p w14:paraId="0B44B408" w14:textId="77777777" w:rsidR="006C4B2C" w:rsidRDefault="006C4B2C">
      <w:pPr>
        <w:pStyle w:val="wordexportactivity"/>
        <w:divId w:val="382874141"/>
      </w:pPr>
      <w:proofErr w:type="spellStart"/>
      <w:r>
        <w:rPr>
          <w:rStyle w:val="author"/>
        </w:rPr>
        <w:t>Kennon</w:t>
      </w:r>
      <w:proofErr w:type="spellEnd"/>
      <w:r>
        <w:rPr>
          <w:rStyle w:val="author"/>
        </w:rPr>
        <w:t>, J.T., &amp; Meeks, G.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proofErr w:type="gramStart"/>
      <w:r>
        <w:rPr>
          <w:rStyle w:val="title1"/>
        </w:rPr>
        <w:t>Report to the Botswana Ministry of Education</w:t>
      </w:r>
      <w:r>
        <w:t>.</w:t>
      </w:r>
      <w:proofErr w:type="gramEnd"/>
      <w:r>
        <w:t xml:space="preserve"> </w:t>
      </w:r>
    </w:p>
    <w:p w14:paraId="65BB5D43" w14:textId="77777777" w:rsidR="006C4B2C" w:rsidRDefault="006C4B2C">
      <w:pPr>
        <w:pStyle w:val="wordexportactivity"/>
        <w:divId w:val="382874141"/>
      </w:pPr>
      <w:r>
        <w:rPr>
          <w:rStyle w:val="author"/>
        </w:rPr>
        <w:t>Kennon, J.T.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Science is suppose to be fun</w:t>
      </w:r>
      <w:r>
        <w:t xml:space="preserve">. </w:t>
      </w:r>
      <w:r>
        <w:rPr>
          <w:rStyle w:val="journal"/>
        </w:rPr>
        <w:t>Liz Fulton</w:t>
      </w:r>
      <w:r>
        <w:t xml:space="preserve">. </w:t>
      </w:r>
    </w:p>
    <w:p w14:paraId="5FF5C2AF" w14:textId="77777777" w:rsidR="006C4B2C" w:rsidRDefault="006C4B2C">
      <w:pPr>
        <w:pStyle w:val="wordexportactivity"/>
        <w:divId w:val="382874141"/>
      </w:pPr>
      <w:proofErr w:type="spellStart"/>
      <w:r>
        <w:rPr>
          <w:rStyle w:val="author"/>
        </w:rPr>
        <w:t>Kennon</w:t>
      </w:r>
      <w:proofErr w:type="spellEnd"/>
      <w:r>
        <w:rPr>
          <w:rStyle w:val="author"/>
        </w:rPr>
        <w:t>, J.T.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Program Report for the Preparation of Science Teachers</w:t>
      </w:r>
      <w:r>
        <w:t xml:space="preserve">. </w:t>
      </w:r>
    </w:p>
    <w:p w14:paraId="723A8A43" w14:textId="77777777" w:rsidR="006C4B2C" w:rsidRDefault="006C4B2C">
      <w:pPr>
        <w:pStyle w:val="Heading3"/>
        <w:divId w:val="1148088688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4AD7329C" w14:textId="77777777" w:rsidR="006C4B2C" w:rsidRDefault="006C4B2C">
      <w:pPr>
        <w:pStyle w:val="wordexportcommittee"/>
        <w:divId w:val="1148088688"/>
      </w:pPr>
      <w:r>
        <w:t>University</w:t>
      </w:r>
    </w:p>
    <w:p w14:paraId="3CBD77B1" w14:textId="77777777" w:rsidR="006C4B2C" w:rsidRDefault="006C4B2C">
      <w:pPr>
        <w:pStyle w:val="wordexportdesc"/>
        <w:divId w:val="1148088688"/>
      </w:pPr>
      <w:r>
        <w:t xml:space="preserve">Secondary Science Programs Committee (University) </w:t>
      </w:r>
      <w:r>
        <w:rPr>
          <w:rStyle w:val="timespan"/>
        </w:rPr>
        <w:t>Fall 2002 - Summer 2012</w:t>
      </w:r>
      <w:r>
        <w:t xml:space="preserve"> </w:t>
      </w:r>
    </w:p>
    <w:p w14:paraId="4BA5A627" w14:textId="77777777" w:rsidR="006C4B2C" w:rsidRDefault="006C4B2C">
      <w:pPr>
        <w:pStyle w:val="wordexportdesc"/>
        <w:divId w:val="1148088688"/>
      </w:pPr>
      <w:r>
        <w:t xml:space="preserve">Council on Professional Education (University) </w:t>
      </w:r>
      <w:r>
        <w:rPr>
          <w:rStyle w:val="timespan"/>
        </w:rPr>
        <w:t>Fall 2003 - Summer 2012</w:t>
      </w:r>
      <w:r>
        <w:t xml:space="preserve"> </w:t>
      </w:r>
    </w:p>
    <w:p w14:paraId="2CE412BE" w14:textId="77777777" w:rsidR="006C4B2C" w:rsidRDefault="006C4B2C">
      <w:pPr>
        <w:pStyle w:val="wordexportdesc"/>
        <w:divId w:val="1148088688"/>
      </w:pPr>
      <w:r>
        <w:t xml:space="preserve">Department Promotion, Retention and Tenure Committee (University) </w:t>
      </w:r>
      <w:proofErr w:type="gramStart"/>
      <w:r w:rsidR="004B057F">
        <w:rPr>
          <w:rStyle w:val="timespan"/>
        </w:rPr>
        <w:t>Fall</w:t>
      </w:r>
      <w:proofErr w:type="gramEnd"/>
      <w:r w:rsidR="004B057F">
        <w:rPr>
          <w:rStyle w:val="timespan"/>
        </w:rPr>
        <w:t xml:space="preserve"> 2008 </w:t>
      </w:r>
      <w:r w:rsidR="004B057F" w:rsidRPr="00044742">
        <w:rPr>
          <w:rStyle w:val="timespan"/>
        </w:rPr>
        <w:t>- present</w:t>
      </w:r>
      <w:r>
        <w:t xml:space="preserve"> </w:t>
      </w:r>
    </w:p>
    <w:p w14:paraId="44AFBE11" w14:textId="77777777" w:rsidR="006C4B2C" w:rsidRDefault="006C4B2C">
      <w:pPr>
        <w:pStyle w:val="Heading3"/>
        <w:divId w:val="2004359020"/>
        <w:rPr>
          <w:rFonts w:eastAsia="Times New Roman"/>
        </w:rPr>
      </w:pPr>
      <w:r>
        <w:rPr>
          <w:rFonts w:eastAsia="Times New Roman"/>
        </w:rPr>
        <w:lastRenderedPageBreak/>
        <w:t>Other Institutional Service</w:t>
      </w:r>
    </w:p>
    <w:p w14:paraId="251B711D" w14:textId="77777777" w:rsidR="006C4B2C" w:rsidRDefault="006C4B2C">
      <w:pPr>
        <w:pStyle w:val="wordexporttitle"/>
        <w:divId w:val="2004359020"/>
      </w:pPr>
      <w:r>
        <w:t xml:space="preserve">Conceptual Framework (Initial Programs) Task Force (University) </w:t>
      </w:r>
      <w:r>
        <w:rPr>
          <w:rStyle w:val="timespan"/>
        </w:rPr>
        <w:t>Fall 2012 - Present</w:t>
      </w:r>
    </w:p>
    <w:p w14:paraId="28CF1E55" w14:textId="77777777" w:rsidR="006C4B2C" w:rsidRDefault="006C4B2C">
      <w:pPr>
        <w:pStyle w:val="wordexporttitle"/>
        <w:divId w:val="2004359020"/>
      </w:pPr>
      <w:r>
        <w:t xml:space="preserve">ASU Representative, Arkansas Space Grant Consortium Board (University) </w:t>
      </w:r>
      <w:r>
        <w:rPr>
          <w:rStyle w:val="timespan"/>
        </w:rPr>
        <w:t>Spring 2012 - Present</w:t>
      </w:r>
    </w:p>
    <w:p w14:paraId="2CCB7095" w14:textId="77777777" w:rsidR="006C4B2C" w:rsidRDefault="006C4B2C">
      <w:pPr>
        <w:pStyle w:val="wordexporttitle"/>
        <w:divId w:val="2004359020"/>
      </w:pPr>
      <w:r>
        <w:t xml:space="preserve">(Other) NSF STEM Review Panel (University) </w:t>
      </w:r>
      <w:r>
        <w:rPr>
          <w:rStyle w:val="timespan"/>
        </w:rPr>
        <w:t>Fall 2011</w:t>
      </w:r>
    </w:p>
    <w:p w14:paraId="13AAC578" w14:textId="77777777" w:rsidR="006C4B2C" w:rsidRDefault="006C4B2C">
      <w:pPr>
        <w:pStyle w:val="wordexporttitle"/>
        <w:divId w:val="2004359020"/>
      </w:pPr>
      <w:r>
        <w:t xml:space="preserve">(Committee Member) Analytical Chemistry Faculty Search (University) </w:t>
      </w:r>
      <w:r>
        <w:rPr>
          <w:rStyle w:val="timespan"/>
        </w:rPr>
        <w:t>Fall 2011 - Summer 2012</w:t>
      </w:r>
    </w:p>
    <w:p w14:paraId="19664F0F" w14:textId="77777777" w:rsidR="006C4B2C" w:rsidRDefault="006C4B2C">
      <w:pPr>
        <w:pStyle w:val="wordexporttitle"/>
        <w:divId w:val="2004359020"/>
      </w:pPr>
      <w:r>
        <w:t xml:space="preserve">(Committee Member) Secondary Education Programs Committee (University) </w:t>
      </w:r>
      <w:r>
        <w:rPr>
          <w:rStyle w:val="timespan"/>
        </w:rPr>
        <w:t>Fall 2010 - Summer 2012</w:t>
      </w:r>
    </w:p>
    <w:p w14:paraId="04F3AA5A" w14:textId="77777777" w:rsidR="006C4B2C" w:rsidRDefault="006C4B2C">
      <w:pPr>
        <w:pStyle w:val="wordexporttitle"/>
        <w:divId w:val="2004359020"/>
      </w:pPr>
      <w:r>
        <w:t xml:space="preserve">(Special Institutional Assignment) Botswana Educational Exploratory Trip (University) </w:t>
      </w:r>
      <w:r>
        <w:rPr>
          <w:rStyle w:val="timespan"/>
        </w:rPr>
        <w:t>Spring 2010 - Summer 2010</w:t>
      </w:r>
    </w:p>
    <w:p w14:paraId="12DADF24" w14:textId="77777777" w:rsidR="006C4B2C" w:rsidRDefault="006C4B2C">
      <w:pPr>
        <w:pStyle w:val="wordexporttitle"/>
        <w:divId w:val="2004359020"/>
      </w:pPr>
      <w:r>
        <w:t xml:space="preserve">(Committee Member) Chemistry Faculty Search Committee (University) </w:t>
      </w:r>
      <w:r>
        <w:rPr>
          <w:rStyle w:val="timespan"/>
        </w:rPr>
        <w:t>Fall 2008 - Summer 2009</w:t>
      </w:r>
    </w:p>
    <w:p w14:paraId="71AF3481" w14:textId="77777777" w:rsidR="006C4B2C" w:rsidRDefault="006C4B2C">
      <w:pPr>
        <w:pStyle w:val="wordexporttitle"/>
        <w:divId w:val="2004359020"/>
      </w:pPr>
      <w:r>
        <w:t xml:space="preserve">(Committee Member) Departmental Promotions, Tenure, and Retention Committee (University) </w:t>
      </w:r>
      <w:r>
        <w:rPr>
          <w:rStyle w:val="timespan"/>
        </w:rPr>
        <w:t>Summer 2008 - Summer 2012</w:t>
      </w:r>
    </w:p>
    <w:p w14:paraId="697E1D31" w14:textId="77777777" w:rsidR="006C4B2C" w:rsidRDefault="006C4B2C">
      <w:pPr>
        <w:pStyle w:val="wordexporttitle"/>
        <w:divId w:val="2004359020"/>
      </w:pPr>
      <w:r>
        <w:t xml:space="preserve">(Committee Chair) Physical Science Instructor Search Committee (University) </w:t>
      </w:r>
      <w:r>
        <w:rPr>
          <w:rStyle w:val="timespan"/>
        </w:rPr>
        <w:t>Fall 2007 - Fall 2008</w:t>
      </w:r>
    </w:p>
    <w:p w14:paraId="2632C309" w14:textId="77777777" w:rsidR="006C4B2C" w:rsidRDefault="006C4B2C">
      <w:pPr>
        <w:pStyle w:val="wordexporttitle"/>
        <w:divId w:val="2004359020"/>
      </w:pPr>
      <w:r>
        <w:t xml:space="preserve">(Committee Member) NCATE Standard 3 Writing Committee (University) </w:t>
      </w:r>
      <w:r>
        <w:rPr>
          <w:rStyle w:val="timespan"/>
        </w:rPr>
        <w:t>Fall 2006 - Summer 2012</w:t>
      </w:r>
    </w:p>
    <w:p w14:paraId="0470E8C5" w14:textId="77777777" w:rsidR="006C4B2C" w:rsidRDefault="006C4B2C">
      <w:pPr>
        <w:pStyle w:val="wordexporttitle"/>
        <w:divId w:val="2004359020"/>
      </w:pPr>
      <w:r>
        <w:t xml:space="preserve">(Faculty Mentor) General Chemistry Lecture Committee (University) </w:t>
      </w:r>
      <w:r>
        <w:rPr>
          <w:rStyle w:val="timespan"/>
        </w:rPr>
        <w:t>Fall 2006 - Summer 2012</w:t>
      </w:r>
    </w:p>
    <w:p w14:paraId="7A9E7F64" w14:textId="77777777" w:rsidR="006C4B2C" w:rsidRDefault="006C4B2C">
      <w:pPr>
        <w:pStyle w:val="wordexporttitle"/>
        <w:divId w:val="2004359020"/>
      </w:pPr>
      <w:r>
        <w:t xml:space="preserve">(Other) Northeast Arkansas Regional Science </w:t>
      </w:r>
      <w:r w:rsidRPr="00044742">
        <w:t>Fair</w:t>
      </w:r>
      <w:r w:rsidR="004B057F" w:rsidRPr="00044742">
        <w:t xml:space="preserve"> Director</w:t>
      </w:r>
      <w:bookmarkStart w:id="0" w:name="_GoBack"/>
      <w:bookmarkEnd w:id="0"/>
      <w:r>
        <w:t xml:space="preserve"> (University) </w:t>
      </w:r>
      <w:proofErr w:type="gramStart"/>
      <w:r>
        <w:rPr>
          <w:rStyle w:val="timespan"/>
        </w:rPr>
        <w:t>Fall</w:t>
      </w:r>
      <w:proofErr w:type="gramEnd"/>
      <w:r>
        <w:rPr>
          <w:rStyle w:val="timespan"/>
        </w:rPr>
        <w:t> 2004 - Present</w:t>
      </w:r>
    </w:p>
    <w:p w14:paraId="2D8A1784" w14:textId="77777777" w:rsidR="006C4B2C" w:rsidRDefault="006C4B2C">
      <w:pPr>
        <w:pStyle w:val="wordexporttitle"/>
        <w:divId w:val="2004359020"/>
      </w:pPr>
      <w:r>
        <w:t xml:space="preserve">(Committee Chair) Secondary Science Screening Committee (University) </w:t>
      </w:r>
      <w:r>
        <w:rPr>
          <w:rStyle w:val="timespan"/>
        </w:rPr>
        <w:t>Fall 2002 - Summer 2012</w:t>
      </w:r>
    </w:p>
    <w:p w14:paraId="25B4E3EB" w14:textId="77777777" w:rsidR="006C4B2C" w:rsidRDefault="006C4B2C">
      <w:pPr>
        <w:pStyle w:val="wordexporttitle"/>
        <w:divId w:val="2004359020"/>
      </w:pPr>
      <w:r>
        <w:t xml:space="preserve">(Committee Chair) 7-12 Forum (University) </w:t>
      </w:r>
      <w:r>
        <w:rPr>
          <w:rStyle w:val="timespan"/>
        </w:rPr>
        <w:t>Fall 2002 - Fall 2010</w:t>
      </w:r>
    </w:p>
    <w:p w14:paraId="2798745B" w14:textId="77777777" w:rsidR="006C4B2C" w:rsidRDefault="006C4B2C">
      <w:pPr>
        <w:pStyle w:val="Heading3"/>
        <w:divId w:val="518592911"/>
        <w:rPr>
          <w:rFonts w:eastAsia="Times New Roman"/>
        </w:rPr>
      </w:pPr>
      <w:r>
        <w:rPr>
          <w:rFonts w:eastAsia="Times New Roman"/>
        </w:rPr>
        <w:t>Professional Service</w:t>
      </w:r>
    </w:p>
    <w:p w14:paraId="1EB49390" w14:textId="77777777" w:rsidR="006C4B2C" w:rsidRDefault="006C4B2C">
      <w:pPr>
        <w:pStyle w:val="wordexporttitle"/>
        <w:divId w:val="518592911"/>
      </w:pPr>
      <w:r>
        <w:t xml:space="preserve">Member, National Science Teachers Associaiton </w:t>
      </w:r>
      <w:r>
        <w:rPr>
          <w:rStyle w:val="timespan"/>
        </w:rPr>
        <w:t>Summer 2012</w:t>
      </w:r>
      <w:r>
        <w:t xml:space="preserve"> </w:t>
      </w:r>
    </w:p>
    <w:p w14:paraId="108DC040" w14:textId="77777777" w:rsidR="006C4B2C" w:rsidRDefault="006C4B2C">
      <w:pPr>
        <w:pStyle w:val="wordexporttitle"/>
        <w:divId w:val="518592911"/>
      </w:pPr>
      <w:r>
        <w:t xml:space="preserve">Reviewer, Ad Hoc Reviewer, Association for Science Teacher Education </w:t>
      </w:r>
      <w:r>
        <w:rPr>
          <w:rStyle w:val="timespan"/>
        </w:rPr>
        <w:t>Summer 2012</w:t>
      </w:r>
      <w:r>
        <w:t xml:space="preserve"> </w:t>
      </w:r>
    </w:p>
    <w:p w14:paraId="29150EEC" w14:textId="77777777" w:rsidR="006C4B2C" w:rsidRDefault="006C4B2C">
      <w:pPr>
        <w:pStyle w:val="wordexporttitle"/>
        <w:divId w:val="518592911"/>
      </w:pPr>
      <w:r>
        <w:t xml:space="preserve">Other, Jacksonport State Park </w:t>
      </w:r>
      <w:r>
        <w:rPr>
          <w:rStyle w:val="timespan"/>
        </w:rPr>
        <w:t>Summer 2012 - Fall 2007</w:t>
      </w:r>
      <w:r>
        <w:t xml:space="preserve"> </w:t>
      </w:r>
    </w:p>
    <w:p w14:paraId="27EA4C00" w14:textId="77777777" w:rsidR="006C4B2C" w:rsidRDefault="006C4B2C">
      <w:pPr>
        <w:pStyle w:val="wordexporttitle"/>
        <w:divId w:val="518592911"/>
      </w:pPr>
      <w:r>
        <w:t xml:space="preserve">Guest Speaker, Cross County Amateur Radio Club </w:t>
      </w:r>
      <w:r>
        <w:rPr>
          <w:rStyle w:val="timespan"/>
        </w:rPr>
        <w:t>Summer 2012 - Fall 2007</w:t>
      </w:r>
      <w:r>
        <w:t xml:space="preserve"> </w:t>
      </w:r>
    </w:p>
    <w:p w14:paraId="627274CA" w14:textId="77777777" w:rsidR="006C4B2C" w:rsidRDefault="006C4B2C">
      <w:pPr>
        <w:pStyle w:val="wordexporttitle"/>
        <w:divId w:val="518592911"/>
      </w:pPr>
      <w:r>
        <w:t xml:space="preserve">Member, Astronomical Society of the Pacific </w:t>
      </w:r>
      <w:r>
        <w:rPr>
          <w:rStyle w:val="timespan"/>
        </w:rPr>
        <w:t>Summer 2012</w:t>
      </w:r>
      <w:r>
        <w:t xml:space="preserve"> </w:t>
      </w:r>
    </w:p>
    <w:p w14:paraId="5BF74C96" w14:textId="77777777" w:rsidR="006C4B2C" w:rsidRDefault="006C4B2C">
      <w:pPr>
        <w:pStyle w:val="wordexporttitle"/>
        <w:divId w:val="518592911"/>
      </w:pPr>
      <w:r>
        <w:t xml:space="preserve">Member, National Association of Biology </w:t>
      </w:r>
      <w:r>
        <w:rPr>
          <w:rStyle w:val="timespan"/>
        </w:rPr>
        <w:t>Summer 2012</w:t>
      </w:r>
      <w:r>
        <w:t xml:space="preserve"> </w:t>
      </w:r>
    </w:p>
    <w:p w14:paraId="39420337" w14:textId="77777777" w:rsidR="006C4B2C" w:rsidRDefault="006C4B2C">
      <w:pPr>
        <w:pStyle w:val="wordexporttitle"/>
        <w:divId w:val="518592911"/>
      </w:pPr>
      <w:r>
        <w:t xml:space="preserve">Committee Member, Arkansas Co-Teach Collaborative Wynne HS </w:t>
      </w:r>
      <w:r>
        <w:rPr>
          <w:rStyle w:val="timespan"/>
        </w:rPr>
        <w:t>Fall 2007 - Summer 2012</w:t>
      </w:r>
      <w:r>
        <w:t xml:space="preserve"> </w:t>
      </w:r>
    </w:p>
    <w:p w14:paraId="34821DF6" w14:textId="77777777" w:rsidR="006C4B2C" w:rsidRDefault="006C4B2C">
      <w:pPr>
        <w:pStyle w:val="wordexporttitle"/>
        <w:divId w:val="518592911"/>
      </w:pPr>
      <w:r>
        <w:t xml:space="preserve">Committee Chair, Arkansas Academy of Science-Science Education Committee </w:t>
      </w:r>
      <w:r>
        <w:rPr>
          <w:rStyle w:val="timespan"/>
        </w:rPr>
        <w:t>Spring 2007 - Summer 2012</w:t>
      </w:r>
      <w:r>
        <w:t xml:space="preserve"> </w:t>
      </w:r>
    </w:p>
    <w:p w14:paraId="7EC43D0E" w14:textId="77777777" w:rsidR="006C4B2C" w:rsidRDefault="006C4B2C">
      <w:pPr>
        <w:pStyle w:val="wordexporttitle"/>
        <w:divId w:val="518592911"/>
      </w:pPr>
      <w:r>
        <w:t xml:space="preserve">Committee Chair, Arkansas Curriculum Conference </w:t>
      </w:r>
      <w:r>
        <w:rPr>
          <w:rStyle w:val="timespan"/>
        </w:rPr>
        <w:t>Fall 2006 - Present</w:t>
      </w:r>
      <w:r>
        <w:t xml:space="preserve"> </w:t>
      </w:r>
    </w:p>
    <w:p w14:paraId="4967485B" w14:textId="77777777" w:rsidR="006C4B2C" w:rsidRDefault="006C4B2C">
      <w:pPr>
        <w:pStyle w:val="wordexporttitle"/>
        <w:divId w:val="518592911"/>
      </w:pPr>
      <w:r>
        <w:t xml:space="preserve">Other, Arkansas Curriculum Conference </w:t>
      </w:r>
      <w:r>
        <w:rPr>
          <w:rStyle w:val="timespan"/>
        </w:rPr>
        <w:t>Fall 2006 - Summer 2012</w:t>
      </w:r>
      <w:r>
        <w:t xml:space="preserve"> </w:t>
      </w:r>
    </w:p>
    <w:p w14:paraId="1A4FB815" w14:textId="77777777" w:rsidR="006C4B2C" w:rsidRDefault="006C4B2C">
      <w:pPr>
        <w:pStyle w:val="wordexporttitle"/>
        <w:divId w:val="518592911"/>
      </w:pPr>
      <w:r>
        <w:t xml:space="preserve">Committee Chair, Arkansas Science Teachers Association </w:t>
      </w:r>
      <w:r>
        <w:rPr>
          <w:rStyle w:val="timespan"/>
        </w:rPr>
        <w:t>Fall 2006 - Summer 2012</w:t>
      </w:r>
      <w:r>
        <w:t xml:space="preserve"> </w:t>
      </w:r>
    </w:p>
    <w:p w14:paraId="7F55BC1E" w14:textId="77777777" w:rsidR="006C4B2C" w:rsidRDefault="006C4B2C">
      <w:pPr>
        <w:pStyle w:val="wordexporttitle"/>
        <w:divId w:val="518592911"/>
      </w:pPr>
      <w:r>
        <w:t xml:space="preserve">Committee Member, Arkansas Mathematice, Science, Technology Coalition Board </w:t>
      </w:r>
      <w:r>
        <w:rPr>
          <w:rStyle w:val="timespan"/>
        </w:rPr>
        <w:t>Fall 2006 - Summer 2012</w:t>
      </w:r>
      <w:r>
        <w:t xml:space="preserve"> </w:t>
      </w:r>
    </w:p>
    <w:p w14:paraId="171EB779" w14:textId="77777777" w:rsidR="006C4B2C" w:rsidRDefault="006C4B2C">
      <w:pPr>
        <w:pStyle w:val="wordexporttitle"/>
        <w:divId w:val="518592911"/>
      </w:pPr>
      <w:r>
        <w:lastRenderedPageBreak/>
        <w:t xml:space="preserve">Other, Northeast Arkansas Regional Science Fair </w:t>
      </w:r>
      <w:r>
        <w:rPr>
          <w:rStyle w:val="timespan"/>
        </w:rPr>
        <w:t>Fall 2004 - Summer 2012</w:t>
      </w:r>
      <w:r>
        <w:t xml:space="preserve"> </w:t>
      </w:r>
    </w:p>
    <w:p w14:paraId="10715814" w14:textId="77777777" w:rsidR="006C4B2C" w:rsidRDefault="006C4B2C">
      <w:pPr>
        <w:pStyle w:val="Heading3"/>
        <w:divId w:val="261257155"/>
        <w:rPr>
          <w:rFonts w:eastAsia="Times New Roman"/>
        </w:rPr>
      </w:pPr>
      <w:r>
        <w:rPr>
          <w:rFonts w:eastAsia="Times New Roman"/>
        </w:rPr>
        <w:t>Honors and Awards</w:t>
      </w:r>
    </w:p>
    <w:p w14:paraId="674CB6CE" w14:textId="77777777" w:rsidR="006C4B2C" w:rsidRDefault="006C4B2C">
      <w:pPr>
        <w:pStyle w:val="wordexporttitle"/>
        <w:divId w:val="261257155"/>
      </w:pPr>
      <w:r>
        <w:t xml:space="preserve">Achievement Award for Service, Arkansas State University, College of Sciences and Mathematics </w:t>
      </w:r>
      <w:r>
        <w:rPr>
          <w:rStyle w:val="timespan"/>
        </w:rPr>
        <w:t>2009</w:t>
      </w:r>
    </w:p>
    <w:p w14:paraId="050DD7E1" w14:textId="77777777" w:rsidR="006C4B2C" w:rsidRDefault="006C4B2C">
      <w:pPr>
        <w:pStyle w:val="Heading3"/>
        <w:divId w:val="1957176442"/>
        <w:rPr>
          <w:rFonts w:eastAsia="Times New Roman"/>
        </w:rPr>
      </w:pPr>
      <w:r>
        <w:rPr>
          <w:rFonts w:eastAsia="Times New Roman"/>
        </w:rPr>
        <w:t>Teaching</w:t>
      </w:r>
    </w:p>
    <w:p w14:paraId="7F1F7A72" w14:textId="77777777" w:rsidR="006C4B2C" w:rsidRDefault="006C4B2C">
      <w:pPr>
        <w:pStyle w:val="wordexportcommittee"/>
        <w:divId w:val="1957176442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6C4B2C" w14:paraId="0085984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5A971F4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Methods and Materials Teaching Science in the Secondary School</w:t>
            </w:r>
          </w:p>
        </w:tc>
      </w:tr>
      <w:tr w:rsidR="006C4B2C" w14:paraId="0016376F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03082CA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5593 1 - METH MAT TEACH SCI SEC SCHOOL</w:t>
            </w:r>
          </w:p>
        </w:tc>
      </w:tr>
      <w:tr w:rsidR="006C4B2C" w14:paraId="51735F16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F595734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5B0C5956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213C228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4AC6D44C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3CC2C29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3656049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8CB325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4826 001 - Chemistry Teaching Internship in the Secondary School</w:t>
            </w:r>
          </w:p>
        </w:tc>
      </w:tr>
    </w:tbl>
    <w:p w14:paraId="1CFA4941" w14:textId="77777777" w:rsidR="006C4B2C" w:rsidRDefault="006C4B2C">
      <w:pPr>
        <w:pStyle w:val="wordexportcommittee"/>
        <w:divId w:val="1957176442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</w:tblGrid>
      <w:tr w:rsidR="006C4B2C" w14:paraId="4A90120C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8D911E3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73393D46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411355F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29C5A2B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5F0965F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2674C46B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E00F99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5826 1 - CHEM TEACH INTERN SECONDARY</w:t>
            </w:r>
          </w:p>
        </w:tc>
      </w:tr>
      <w:tr w:rsidR="006C4B2C" w14:paraId="5D80793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8A0022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TIPH 5826 1 - PHYSICS TEACH INTERN SECONDARY</w:t>
            </w:r>
          </w:p>
        </w:tc>
      </w:tr>
    </w:tbl>
    <w:p w14:paraId="24B769BC" w14:textId="77777777" w:rsidR="006C4B2C" w:rsidRDefault="006C4B2C">
      <w:pPr>
        <w:pStyle w:val="wordexportcommittee"/>
        <w:divId w:val="1957176442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</w:tblGrid>
      <w:tr w:rsidR="006C4B2C" w14:paraId="1DC3902E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B600599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0E4175B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27F072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1 - SCIENCE IN ELEM CLASSROOM</w:t>
            </w:r>
          </w:p>
        </w:tc>
      </w:tr>
      <w:tr w:rsidR="006C4B2C" w14:paraId="29BD8827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04D1F7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5973 1 - SUMMER SCIENCE ACADEMY</w:t>
            </w:r>
          </w:p>
        </w:tc>
      </w:tr>
      <w:tr w:rsidR="006C4B2C" w14:paraId="60427864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71D0B2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5983 1 - SPACE SCIENCE AND MATH</w:t>
            </w:r>
          </w:p>
        </w:tc>
      </w:tr>
    </w:tbl>
    <w:p w14:paraId="71117342" w14:textId="77777777" w:rsidR="006C4B2C" w:rsidRDefault="006C4B2C">
      <w:pPr>
        <w:pStyle w:val="wordexportcommittee"/>
        <w:divId w:val="1957176442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6C4B2C" w14:paraId="4EA2EC5A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57FB08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Methods and Materials Teaching Science in the Secondary School</w:t>
            </w:r>
          </w:p>
        </w:tc>
      </w:tr>
      <w:tr w:rsidR="006C4B2C" w14:paraId="750895AC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B5207F8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5593 1 - METH MAT TEACH SCI SEC SCHOOL</w:t>
            </w:r>
          </w:p>
        </w:tc>
      </w:tr>
      <w:tr w:rsidR="006C4B2C" w14:paraId="1F2573B0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562ECDB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2FBEE008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AD3F084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</w:tbl>
    <w:p w14:paraId="48A551EC" w14:textId="77777777" w:rsidR="006C4B2C" w:rsidRDefault="006C4B2C">
      <w:pPr>
        <w:pStyle w:val="wordexportcommittee"/>
        <w:divId w:val="1957176442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</w:tblGrid>
      <w:tr w:rsidR="006C4B2C" w14:paraId="2808DCFC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9449B5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1895C18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7126AB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408EFF7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42E556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4913 1 - ATMOSPHERIC DYNAMICS</w:t>
            </w:r>
          </w:p>
        </w:tc>
      </w:tr>
    </w:tbl>
    <w:p w14:paraId="48EBA17E" w14:textId="77777777" w:rsidR="006C4B2C" w:rsidRDefault="006C4B2C">
      <w:pPr>
        <w:pStyle w:val="wordexportcommittee"/>
        <w:divId w:val="1957176442"/>
      </w:pPr>
      <w:r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6C4B2C" w14:paraId="032BBB1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29F452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GSP 3203 001 - Science for Teachers</w:t>
            </w:r>
          </w:p>
        </w:tc>
      </w:tr>
    </w:tbl>
    <w:p w14:paraId="3FB5FCE2" w14:textId="77777777" w:rsidR="006C4B2C" w:rsidRDefault="006C4B2C">
      <w:pPr>
        <w:pStyle w:val="wordexportcommittee"/>
        <w:divId w:val="1957176442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6C4B2C" w14:paraId="51254780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3B35088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Methods and Materials Teaching Science in the Secondary School</w:t>
            </w:r>
          </w:p>
        </w:tc>
      </w:tr>
      <w:tr w:rsidR="006C4B2C" w14:paraId="69EA75CE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E34C807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5593 1 - METH MAT TEACH SCI SEC SCHOOL</w:t>
            </w:r>
          </w:p>
        </w:tc>
      </w:tr>
      <w:tr w:rsidR="006C4B2C" w14:paraId="050305B0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2B641B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274809A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FFDD10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75BE5D27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1A8046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5826 1 - BIOLOGY TEACH INTERN SECONDARY</w:t>
            </w:r>
          </w:p>
        </w:tc>
      </w:tr>
    </w:tbl>
    <w:p w14:paraId="23088AAB" w14:textId="77777777" w:rsidR="006C4B2C" w:rsidRDefault="006C4B2C">
      <w:pPr>
        <w:pStyle w:val="wordexportcommittee"/>
        <w:divId w:val="1957176442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</w:tblGrid>
      <w:tr w:rsidR="006C4B2C" w14:paraId="72480E97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9BC925F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1E4E5D87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164AD04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65D9F59C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3F66CD2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  <w:tr w:rsidR="006C4B2C" w14:paraId="0A5443C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5B05FB3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4913 1 - ATMOSPHERIC DYNAMICS</w:t>
            </w:r>
          </w:p>
        </w:tc>
      </w:tr>
      <w:tr w:rsidR="006C4B2C" w14:paraId="3B13EEF7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DB9C6FE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0F7DCD4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6C35AC4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4826 001 - Chemistry Teaching Internship in the Secondary School</w:t>
            </w:r>
          </w:p>
        </w:tc>
      </w:tr>
    </w:tbl>
    <w:p w14:paraId="6839AA02" w14:textId="77777777" w:rsidR="006C4B2C" w:rsidRDefault="006C4B2C">
      <w:pPr>
        <w:pStyle w:val="wordexportcommittee"/>
        <w:divId w:val="1957176442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6C4B2C" w14:paraId="23FC0A52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73C00E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736EE054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724A23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010 - Science for Teachers</w:t>
            </w:r>
          </w:p>
        </w:tc>
      </w:tr>
    </w:tbl>
    <w:p w14:paraId="7FA0EEFF" w14:textId="77777777" w:rsidR="006C4B2C" w:rsidRDefault="006C4B2C">
      <w:pPr>
        <w:pStyle w:val="wordexportcommittee"/>
        <w:divId w:val="1957176442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6C4B2C" w14:paraId="2E4F80AE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BFDAFD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Methods and Materials Teaching Science in the Secondary School</w:t>
            </w:r>
          </w:p>
        </w:tc>
      </w:tr>
      <w:tr w:rsidR="006C4B2C" w14:paraId="4C9185C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3B08682E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5593 1 - METH MAT TEACH SCI SEC SCHOOL</w:t>
            </w:r>
          </w:p>
        </w:tc>
      </w:tr>
      <w:tr w:rsidR="006C4B2C" w14:paraId="39E027A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5C6E23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3E1D791F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75EE253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57CD3A78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BBC747B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457B611F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748F8B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4826 001 - Chemistry Teaching Internship in the Secondary School</w:t>
            </w:r>
          </w:p>
        </w:tc>
      </w:tr>
    </w:tbl>
    <w:p w14:paraId="2949C2D9" w14:textId="77777777" w:rsidR="006C4B2C" w:rsidRDefault="006C4B2C">
      <w:pPr>
        <w:pStyle w:val="wordexportcommittee"/>
        <w:divId w:val="1957176442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</w:tblGrid>
      <w:tr w:rsidR="006C4B2C" w14:paraId="4EBFA972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DC4B77B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4393 002 - Special Problems</w:t>
            </w:r>
          </w:p>
        </w:tc>
      </w:tr>
      <w:tr w:rsidR="006C4B2C" w14:paraId="55010D22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9D46A5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53A914AF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461B6A8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37D2CA95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88B6C9F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008 - Science for Teachers</w:t>
            </w:r>
          </w:p>
        </w:tc>
      </w:tr>
      <w:tr w:rsidR="006C4B2C" w14:paraId="56EB6A0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CB28029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3043 001 - ATMOSPHERIC DYNAMICS</w:t>
            </w:r>
          </w:p>
        </w:tc>
      </w:tr>
      <w:tr w:rsidR="006C4B2C" w14:paraId="47A5B0A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05067AA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4693 001 - Research in Physics-Capstone</w:t>
            </w:r>
          </w:p>
        </w:tc>
      </w:tr>
      <w:tr w:rsidR="006C4B2C" w14:paraId="06AC3858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3A771D4F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7517FDF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7FA36E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5826 1 - BIOLOGY TEACH INTERN SECONDARY</w:t>
            </w:r>
          </w:p>
        </w:tc>
      </w:tr>
    </w:tbl>
    <w:p w14:paraId="3477280D" w14:textId="77777777" w:rsidR="006C4B2C" w:rsidRDefault="006C4B2C">
      <w:pPr>
        <w:pStyle w:val="wordexportcommittee"/>
        <w:divId w:val="1957176442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6C4B2C" w14:paraId="2476634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A485875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GSP 3203 001 - Science for Teachers</w:t>
            </w:r>
          </w:p>
        </w:tc>
      </w:tr>
      <w:tr w:rsidR="006C4B2C" w14:paraId="39D7ACF5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CCAC44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008 - Science for Teachers</w:t>
            </w:r>
          </w:p>
        </w:tc>
      </w:tr>
    </w:tbl>
    <w:p w14:paraId="22130773" w14:textId="77777777" w:rsidR="006C4B2C" w:rsidRDefault="006C4B2C">
      <w:pPr>
        <w:pStyle w:val="wordexportcommittee"/>
        <w:divId w:val="1957176442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6C4B2C" w14:paraId="709F5256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F119574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Methods and Materials Teaching Science in the Secondary School</w:t>
            </w:r>
          </w:p>
        </w:tc>
      </w:tr>
      <w:tr w:rsidR="006C4B2C" w14:paraId="05D0207A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B26AD39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2880BE38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C7AA7B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33D376D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E0E40A9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459V 001 - Research in Physics</w:t>
            </w:r>
          </w:p>
        </w:tc>
      </w:tr>
      <w:tr w:rsidR="006C4B2C" w14:paraId="6D766EDB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28257F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5826 1 - BIOLOGY TEACH INTERN SECONDARY</w:t>
            </w:r>
          </w:p>
        </w:tc>
      </w:tr>
      <w:tr w:rsidR="006C4B2C" w14:paraId="3A1BA031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7387C19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5826 1 - CHEM TEACH INTERN SECONDARY</w:t>
            </w:r>
          </w:p>
        </w:tc>
      </w:tr>
    </w:tbl>
    <w:p w14:paraId="50DD50E4" w14:textId="77777777" w:rsidR="006C4B2C" w:rsidRDefault="006C4B2C">
      <w:pPr>
        <w:pStyle w:val="wordexportcommittee"/>
        <w:divId w:val="1957176442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</w:tblGrid>
      <w:tr w:rsidR="006C4B2C" w14:paraId="077B97B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575138B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551487E6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B78D1C7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2F29BFB8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FAE5CC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3043 001 - ATMOSPHERIC DYNAMICS</w:t>
            </w:r>
          </w:p>
        </w:tc>
      </w:tr>
      <w:tr w:rsidR="006C4B2C" w14:paraId="50808296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FACBAA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4949D8E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D1E9513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TIPH 4826 001 - Physics Teaching Internship in the Secondary School</w:t>
            </w:r>
          </w:p>
        </w:tc>
      </w:tr>
    </w:tbl>
    <w:p w14:paraId="311348C6" w14:textId="77777777" w:rsidR="006C4B2C" w:rsidRDefault="006C4B2C">
      <w:pPr>
        <w:pStyle w:val="wordexportcommittee"/>
        <w:divId w:val="1957176442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6C4B2C" w14:paraId="43366C4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BDB9D82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1AE88C7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9E5AB47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</w:tbl>
    <w:p w14:paraId="6660E075" w14:textId="77777777" w:rsidR="006C4B2C" w:rsidRDefault="006C4B2C">
      <w:pPr>
        <w:pStyle w:val="wordexportcommittee"/>
        <w:divId w:val="1957176442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6C4B2C" w14:paraId="00392EF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D8FC9B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Methods and Materials Teaching Science in the Secondary School</w:t>
            </w:r>
          </w:p>
        </w:tc>
      </w:tr>
      <w:tr w:rsidR="006C4B2C" w14:paraId="1B8F7B32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CCBA54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5593 1 - METH MAT TEACH SCI SEC SCHOOL</w:t>
            </w:r>
          </w:p>
        </w:tc>
      </w:tr>
      <w:tr w:rsidR="006C4B2C" w14:paraId="4749047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A75E11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6CF0A004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573D7CFB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0352EE5A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637BCC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Biology Teaching Internship in the Secondary School</w:t>
            </w:r>
          </w:p>
        </w:tc>
      </w:tr>
      <w:tr w:rsidR="006C4B2C" w14:paraId="3C92AE4B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F8E9910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4826 001 - Chemistry Teaching Internship in the Secondary School</w:t>
            </w:r>
          </w:p>
        </w:tc>
      </w:tr>
    </w:tbl>
    <w:p w14:paraId="6235358E" w14:textId="77777777" w:rsidR="006C4B2C" w:rsidRDefault="006C4B2C">
      <w:pPr>
        <w:pStyle w:val="wordexportcommittee"/>
        <w:divId w:val="1957176442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</w:tblGrid>
      <w:tr w:rsidR="006C4B2C" w14:paraId="7AA36F7A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E547F4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1003 001 - Introduction to Chemistry</w:t>
            </w:r>
          </w:p>
        </w:tc>
      </w:tr>
      <w:tr w:rsidR="006C4B2C" w14:paraId="5C53EDF1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AF88D5C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0B33728D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ADC2991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4FDCF1AF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FBE3AA7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3043 001 - Atmospheric Dynamics</w:t>
            </w:r>
          </w:p>
        </w:tc>
      </w:tr>
      <w:tr w:rsidR="006C4B2C" w14:paraId="65506225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6A309852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4825 001 - Chemistry Teaching Internship in the Secondary School</w:t>
            </w:r>
          </w:p>
        </w:tc>
      </w:tr>
    </w:tbl>
    <w:p w14:paraId="57D215E8" w14:textId="77777777" w:rsidR="006C4B2C" w:rsidRDefault="006C4B2C">
      <w:pPr>
        <w:pStyle w:val="wordexportcommittee"/>
        <w:divId w:val="1957176442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</w:tblGrid>
      <w:tr w:rsidR="006C4B2C" w14:paraId="48F70F6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319F57C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GSP 3203 002 - Science for Teachers</w:t>
            </w:r>
          </w:p>
        </w:tc>
      </w:tr>
      <w:tr w:rsidR="006C4B2C" w14:paraId="6F39C1EA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4916153E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009 - Science for Teachers</w:t>
            </w:r>
          </w:p>
        </w:tc>
      </w:tr>
    </w:tbl>
    <w:p w14:paraId="15D11869" w14:textId="77777777" w:rsidR="006C4B2C" w:rsidRDefault="006C4B2C">
      <w:pPr>
        <w:pStyle w:val="wordexportcommittee"/>
        <w:divId w:val="1957176442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</w:tblGrid>
      <w:tr w:rsidR="006C4B2C" w14:paraId="146F5518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1A224ED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EDSC 4593 001 - MET MAT TECH SCIENCE 2ND SCH</w:t>
            </w:r>
          </w:p>
        </w:tc>
      </w:tr>
      <w:tr w:rsidR="006C4B2C" w14:paraId="029DF269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E2027A7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001 - SCIENCE FOR TEACHERS</w:t>
            </w:r>
          </w:p>
        </w:tc>
      </w:tr>
      <w:tr w:rsidR="006C4B2C" w14:paraId="6443FE93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0069573A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GSP 3203 002 - SCIENCE FOR TEACHERS</w:t>
            </w:r>
          </w:p>
        </w:tc>
      </w:tr>
      <w:tr w:rsidR="006C4B2C" w14:paraId="12356EE5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1F8A2836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TIBI 4826 001 - BIOL TEACH INTERN SECONDARY</w:t>
            </w:r>
          </w:p>
        </w:tc>
      </w:tr>
      <w:tr w:rsidR="006C4B2C" w14:paraId="46FEF827" w14:textId="77777777">
        <w:trPr>
          <w:divId w:val="1957176442"/>
          <w:tblCellSpacing w:w="0" w:type="dxa"/>
        </w:trPr>
        <w:tc>
          <w:tcPr>
            <w:tcW w:w="0" w:type="auto"/>
            <w:vAlign w:val="center"/>
            <w:hideMark/>
          </w:tcPr>
          <w:p w14:paraId="26EC016A" w14:textId="77777777" w:rsidR="006C4B2C" w:rsidRDefault="006C4B2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TICH 5826 001 - CHEM TEACH INTERN SECONDARY</w:t>
            </w:r>
          </w:p>
        </w:tc>
      </w:tr>
    </w:tbl>
    <w:p w14:paraId="3E82D64C" w14:textId="77777777" w:rsidR="006C4B2C" w:rsidRDefault="006C4B2C">
      <w:pPr>
        <w:spacing w:after="0"/>
        <w:divId w:val="1957176442"/>
        <w:rPr>
          <w:rFonts w:eastAsia="Times New Roman" w:cs="Times New Roman"/>
        </w:rPr>
      </w:pPr>
    </w:p>
    <w:sectPr w:rsidR="006C4B2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25BB7" w14:textId="77777777" w:rsidR="00893C8F" w:rsidRDefault="00893C8F" w:rsidP="006C4B2C">
      <w:pPr>
        <w:spacing w:after="0" w:line="240" w:lineRule="auto"/>
      </w:pPr>
      <w:r>
        <w:separator/>
      </w:r>
    </w:p>
  </w:endnote>
  <w:endnote w:type="continuationSeparator" w:id="0">
    <w:p w14:paraId="1E885091" w14:textId="77777777" w:rsidR="00893C8F" w:rsidRDefault="00893C8F" w:rsidP="006C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7883" w14:textId="77777777" w:rsidR="00893C8F" w:rsidRDefault="00893C8F" w:rsidP="006C4B2C">
      <w:pPr>
        <w:spacing w:after="0" w:line="240" w:lineRule="auto"/>
      </w:pPr>
      <w:r>
        <w:separator/>
      </w:r>
    </w:p>
  </w:footnote>
  <w:footnote w:type="continuationSeparator" w:id="0">
    <w:p w14:paraId="78AC00D8" w14:textId="77777777" w:rsidR="00893C8F" w:rsidRDefault="00893C8F" w:rsidP="006C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44742"/>
    <w:rsid w:val="00065F9C"/>
    <w:rsid w:val="000C73B3"/>
    <w:rsid w:val="000F6147"/>
    <w:rsid w:val="00112029"/>
    <w:rsid w:val="00135412"/>
    <w:rsid w:val="001B1061"/>
    <w:rsid w:val="00361FF4"/>
    <w:rsid w:val="003B5299"/>
    <w:rsid w:val="00493A0C"/>
    <w:rsid w:val="004B057F"/>
    <w:rsid w:val="004D6B48"/>
    <w:rsid w:val="00531A4E"/>
    <w:rsid w:val="00535F5A"/>
    <w:rsid w:val="00555F58"/>
    <w:rsid w:val="005D7E1B"/>
    <w:rsid w:val="006C4B2C"/>
    <w:rsid w:val="006E6663"/>
    <w:rsid w:val="00893C8F"/>
    <w:rsid w:val="008B3AC2"/>
    <w:rsid w:val="008F680D"/>
    <w:rsid w:val="00AC197E"/>
    <w:rsid w:val="00B21D59"/>
    <w:rsid w:val="00BA280D"/>
    <w:rsid w:val="00BD419F"/>
    <w:rsid w:val="00D961B4"/>
    <w:rsid w:val="00DF064E"/>
    <w:rsid w:val="00EB442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B34B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description">
    <w:name w:val="worddescription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description">
    <w:name w:val="worddescription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9918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D166-3F37-FF49-87AA-F0C8C42C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2995</Words>
  <Characters>17072</Characters>
  <Application>Microsoft Macintosh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3</cp:revision>
  <dcterms:created xsi:type="dcterms:W3CDTF">2013-07-08T17:47:00Z</dcterms:created>
  <dcterms:modified xsi:type="dcterms:W3CDTF">2013-07-08T17:51:00Z</dcterms:modified>
</cp:coreProperties>
</file>