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F5BD2" w:rsidRDefault="007F5BD2" w:rsidP="007F5BD2">
      <w:r>
        <w:rPr>
          <w:noProof/>
        </w:rPr>
        <mc:AlternateContent>
          <mc:Choice Requires="wps">
            <w:drawing>
              <wp:anchor distT="45720" distB="45720" distL="114300" distR="114300" simplePos="0" relativeHeight="251659264" behindDoc="0" locked="0" layoutInCell="1" allowOverlap="1" wp14:anchorId="6DEF8EC5" wp14:editId="1A450CDC">
                <wp:simplePos x="0" y="0"/>
                <wp:positionH relativeFrom="column">
                  <wp:posOffset>1800225</wp:posOffset>
                </wp:positionH>
                <wp:positionV relativeFrom="paragraph">
                  <wp:posOffset>0</wp:posOffset>
                </wp:positionV>
                <wp:extent cx="4591050"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95350"/>
                        </a:xfrm>
                        <a:prstGeom prst="rect">
                          <a:avLst/>
                        </a:prstGeom>
                        <a:solidFill>
                          <a:srgbClr val="FFFFFF"/>
                        </a:solidFill>
                        <a:ln w="9525">
                          <a:noFill/>
                          <a:miter lim="800000"/>
                          <a:headEnd/>
                          <a:tailEnd/>
                        </a:ln>
                      </wps:spPr>
                      <wps:txbx>
                        <w:txbxContent>
                          <w:p w:rsidR="007F5BD2" w:rsidRPr="007F5BD2" w:rsidRDefault="007F5BD2" w:rsidP="007F5BD2">
                            <w:pPr>
                              <w:contextualSpacing/>
                              <w:rPr>
                                <w:rFonts w:asciiTheme="minorHAnsi" w:hAnsiTheme="minorHAnsi"/>
                                <w:sz w:val="36"/>
                                <w:szCs w:val="36"/>
                              </w:rPr>
                            </w:pPr>
                            <w:r w:rsidRPr="007F5BD2">
                              <w:rPr>
                                <w:rFonts w:asciiTheme="minorHAnsi" w:hAnsiTheme="minorHAnsi"/>
                                <w:sz w:val="36"/>
                                <w:szCs w:val="36"/>
                              </w:rPr>
                              <w:t>Arkansas State University</w:t>
                            </w:r>
                          </w:p>
                          <w:p w:rsidR="007F5BD2" w:rsidRPr="007F5BD2" w:rsidRDefault="007F5BD2" w:rsidP="007F5BD2">
                            <w:pPr>
                              <w:contextualSpacing/>
                              <w:rPr>
                                <w:rFonts w:asciiTheme="minorHAnsi" w:hAnsiTheme="minorHAnsi"/>
                                <w:sz w:val="36"/>
                                <w:szCs w:val="36"/>
                              </w:rPr>
                            </w:pPr>
                            <w:r w:rsidRPr="007F5BD2">
                              <w:rPr>
                                <w:rFonts w:asciiTheme="minorHAnsi" w:hAnsiTheme="minorHAnsi"/>
                                <w:sz w:val="36"/>
                                <w:szCs w:val="36"/>
                              </w:rPr>
                              <w:t>Intramural Sports</w:t>
                            </w:r>
                          </w:p>
                          <w:p w:rsidR="007F5BD2" w:rsidRPr="007F5BD2" w:rsidRDefault="007F5BD2" w:rsidP="007F5BD2">
                            <w:pPr>
                              <w:contextualSpacing/>
                              <w:rPr>
                                <w:rFonts w:asciiTheme="minorHAnsi" w:hAnsiTheme="minorHAnsi"/>
                                <w:sz w:val="36"/>
                                <w:szCs w:val="36"/>
                              </w:rPr>
                            </w:pPr>
                            <w:r w:rsidRPr="007F5BD2">
                              <w:rPr>
                                <w:rFonts w:asciiTheme="minorHAnsi" w:hAnsiTheme="minorHAnsi"/>
                                <w:sz w:val="36"/>
                                <w:szCs w:val="36"/>
                              </w:rPr>
                              <w:t>Softball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DEF8EC5" id="_x0000_t202" coordsize="21600,21600" o:spt="202" path="m,l,21600r21600,l21600,xe">
                <v:stroke joinstyle="miter"/>
                <v:path gradientshapeok="t" o:connecttype="rect"/>
              </v:shapetype>
              <v:shape id="Text Box 2" o:spid="_x0000_s1026" type="#_x0000_t202" style="position:absolute;margin-left:141.75pt;margin-top:0;width:361.5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" stroked="f">
                <v:textbox>
                  <w:txbxContent>
                    <w:p w:rsidR="007F5BD2" w:rsidRPr="007F5BD2" w:rsidRDefault="007F5BD2" w:rsidP="007F5BD2">
                      <w:pPr>
                        <w:contextualSpacing/>
                        <w:rPr>
                          <w:rFonts w:asciiTheme="minorHAnsi" w:hAnsiTheme="minorHAnsi"/>
                          <w:sz w:val="36"/>
                          <w:szCs w:val="36"/>
                        </w:rPr>
                      </w:pPr>
                      <w:r w:rsidRPr="007F5BD2">
                        <w:rPr>
                          <w:rFonts w:asciiTheme="minorHAnsi" w:hAnsiTheme="minorHAnsi"/>
                          <w:sz w:val="36"/>
                          <w:szCs w:val="36"/>
                        </w:rPr>
                        <w:t>Arkansas State University</w:t>
                      </w:r>
                    </w:p>
                    <w:p w:rsidR="007F5BD2" w:rsidRPr="007F5BD2" w:rsidRDefault="007F5BD2" w:rsidP="007F5BD2">
                      <w:pPr>
                        <w:contextualSpacing/>
                        <w:rPr>
                          <w:rFonts w:asciiTheme="minorHAnsi" w:hAnsiTheme="minorHAnsi"/>
                          <w:sz w:val="36"/>
                          <w:szCs w:val="36"/>
                        </w:rPr>
                      </w:pPr>
                      <w:r w:rsidRPr="007F5BD2">
                        <w:rPr>
                          <w:rFonts w:asciiTheme="minorHAnsi" w:hAnsiTheme="minorHAnsi"/>
                          <w:sz w:val="36"/>
                          <w:szCs w:val="36"/>
                        </w:rPr>
                        <w:t>Intramural Sports</w:t>
                      </w:r>
                    </w:p>
                    <w:p w:rsidR="007F5BD2" w:rsidRPr="007F5BD2" w:rsidRDefault="007F5BD2" w:rsidP="007F5BD2">
                      <w:pPr>
                        <w:contextualSpacing/>
                        <w:rPr>
                          <w:rFonts w:asciiTheme="minorHAnsi" w:hAnsiTheme="minorHAnsi"/>
                          <w:sz w:val="36"/>
                          <w:szCs w:val="36"/>
                        </w:rPr>
                      </w:pPr>
                      <w:r w:rsidRPr="007F5BD2">
                        <w:rPr>
                          <w:rFonts w:asciiTheme="minorHAnsi" w:hAnsiTheme="minorHAnsi"/>
                          <w:sz w:val="36"/>
                          <w:szCs w:val="36"/>
                        </w:rPr>
                        <w:t>Softball</w:t>
                      </w:r>
                      <w:r w:rsidRPr="007F5BD2">
                        <w:rPr>
                          <w:rFonts w:asciiTheme="minorHAnsi" w:hAnsiTheme="minorHAnsi"/>
                          <w:sz w:val="36"/>
                          <w:szCs w:val="36"/>
                        </w:rPr>
                        <w:t xml:space="preserve"> Rules</w:t>
                      </w:r>
                    </w:p>
                  </w:txbxContent>
                </v:textbox>
                <w10:wrap type="square"/>
              </v:shape>
            </w:pict>
          </mc:Fallback>
        </mc:AlternateContent>
      </w:r>
      <w:r>
        <w:rPr>
          <w:noProof/>
        </w:rPr>
        <w:drawing>
          <wp:inline distT="0" distB="0" distL="0" distR="0" wp14:anchorId="660B1FF9" wp14:editId="53D67B4F">
            <wp:extent cx="1152525" cy="91315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_intramural-sports_light.png"/>
                    <pic:cNvPicPr/>
                  </pic:nvPicPr>
                  <pic:blipFill rotWithShape="1">
                    <a:blip r:embed="rId8" cstate="print">
                      <a:extLst>
                        <a:ext uri="{28A0092B-C50C-407E-A947-70E740481C1C}">
                          <a14:useLocalDpi xmlns:a14="http://schemas.microsoft.com/office/drawing/2010/main" val="0"/>
                        </a:ext>
                      </a:extLst>
                    </a:blip>
                    <a:srcRect t="13077" b="7692"/>
                    <a:stretch/>
                  </pic:blipFill>
                  <pic:spPr bwMode="auto">
                    <a:xfrm>
                      <a:off x="0" y="0"/>
                      <a:ext cx="1168481" cy="925796"/>
                    </a:xfrm>
                    <a:prstGeom prst="rect">
                      <a:avLst/>
                    </a:prstGeom>
                    <a:ln>
                      <a:noFill/>
                    </a:ln>
                    <a:extLst>
                      <a:ext uri="{53640926-AAD7-44D8-BBD7-CCE9431645EC}">
                        <a14:shadowObscured xmlns:a14="http://schemas.microsoft.com/office/drawing/2010/main"/>
                      </a:ext>
                    </a:extLst>
                  </pic:spPr>
                </pic:pic>
              </a:graphicData>
            </a:graphic>
          </wp:inline>
        </w:drawing>
      </w:r>
    </w:p>
    <w:p w:rsidR="007F5BD2" w:rsidRDefault="007F5BD2" w:rsidP="007F5BD2">
      <w:pPr>
        <w:rPr>
          <w:rFonts w:asciiTheme="minorHAnsi" w:hAnsiTheme="minorHAnsi" w:cs="Arial"/>
          <w:sz w:val="24"/>
          <w:szCs w:val="24"/>
        </w:rPr>
      </w:pPr>
    </w:p>
    <w:p w:rsidR="007F5BD2" w:rsidRDefault="007F5BD2" w:rsidP="007F5BD2">
      <w:pPr>
        <w:rPr>
          <w:rFonts w:asciiTheme="minorHAnsi" w:hAnsiTheme="minorHAnsi" w:cs="Arial"/>
          <w:sz w:val="24"/>
          <w:szCs w:val="24"/>
        </w:rPr>
      </w:pPr>
    </w:p>
    <w:p w:rsidR="007F5BD2" w:rsidRPr="00B67570" w:rsidRDefault="007F5BD2" w:rsidP="007F5BD2">
      <w:pPr>
        <w:rPr>
          <w:rFonts w:asciiTheme="minorHAnsi" w:hAnsiTheme="minorHAnsi" w:cs="Arial"/>
          <w:b/>
          <w:sz w:val="24"/>
          <w:szCs w:val="24"/>
        </w:rPr>
      </w:pPr>
      <w:r w:rsidRPr="00B67570">
        <w:rPr>
          <w:rFonts w:asciiTheme="minorHAnsi" w:hAnsiTheme="minorHAnsi" w:cs="Arial"/>
          <w:b/>
          <w:sz w:val="24"/>
          <w:szCs w:val="24"/>
        </w:rPr>
        <w:t>Game format:</w:t>
      </w:r>
    </w:p>
    <w:p w:rsidR="007F5BD2" w:rsidRPr="00B67570" w:rsidRDefault="007F5BD2" w:rsidP="007F5BD2">
      <w:pPr>
        <w:pStyle w:val="ListParagraph"/>
        <w:numPr>
          <w:ilvl w:val="0"/>
          <w:numId w:val="16"/>
        </w:numPr>
        <w:rPr>
          <w:rFonts w:asciiTheme="minorHAnsi" w:hAnsiTheme="minorHAnsi" w:cs="Arial"/>
          <w:sz w:val="24"/>
          <w:szCs w:val="24"/>
        </w:rPr>
      </w:pPr>
      <w:r w:rsidRPr="00B67570">
        <w:rPr>
          <w:rFonts w:asciiTheme="minorHAnsi" w:hAnsiTheme="minorHAnsi" w:cs="Arial"/>
          <w:sz w:val="24"/>
          <w:szCs w:val="24"/>
        </w:rPr>
        <w:t>A game will consist of seven inning or 50 minutes, whichever comes first. No new inning will begin once the 50 minute time limit has expired. However, any inning which has been started prior to the time limit expiring will be completed.</w:t>
      </w:r>
    </w:p>
    <w:p w:rsidR="007F5BD2" w:rsidRPr="00B67570" w:rsidRDefault="00CC2DC8" w:rsidP="007F5BD2">
      <w:pPr>
        <w:pStyle w:val="ListParagraph"/>
        <w:numPr>
          <w:ilvl w:val="0"/>
          <w:numId w:val="16"/>
        </w:numPr>
        <w:rPr>
          <w:rFonts w:asciiTheme="minorHAnsi" w:hAnsiTheme="minorHAnsi" w:cs="Arial"/>
          <w:sz w:val="24"/>
          <w:szCs w:val="24"/>
        </w:rPr>
      </w:pPr>
      <w:r w:rsidRPr="00B67570">
        <w:rPr>
          <w:rFonts w:asciiTheme="minorHAnsi" w:hAnsiTheme="minorHAnsi" w:cs="Arial"/>
          <w:color w:val="000000"/>
          <w:sz w:val="24"/>
          <w:szCs w:val="24"/>
        </w:rPr>
        <w:t>Game time is forfeit time. If a team has the minim</w:t>
      </w:r>
      <w:r w:rsidR="000B13DD">
        <w:rPr>
          <w:rFonts w:asciiTheme="minorHAnsi" w:hAnsiTheme="minorHAnsi" w:cs="Arial"/>
          <w:color w:val="000000"/>
          <w:sz w:val="24"/>
          <w:szCs w:val="24"/>
        </w:rPr>
        <w:t xml:space="preserve">um amount of players (7 for single gender, 8 for </w:t>
      </w:r>
      <w:proofErr w:type="spellStart"/>
      <w:r w:rsidR="000B13DD">
        <w:rPr>
          <w:rFonts w:asciiTheme="minorHAnsi" w:hAnsiTheme="minorHAnsi" w:cs="Arial"/>
          <w:color w:val="000000"/>
          <w:sz w:val="24"/>
          <w:szCs w:val="24"/>
        </w:rPr>
        <w:t>CoRec</w:t>
      </w:r>
      <w:proofErr w:type="spellEnd"/>
      <w:r w:rsidR="000B13DD">
        <w:rPr>
          <w:rFonts w:asciiTheme="minorHAnsi" w:hAnsiTheme="minorHAnsi" w:cs="Arial"/>
          <w:color w:val="000000"/>
          <w:sz w:val="24"/>
          <w:szCs w:val="24"/>
        </w:rPr>
        <w:t xml:space="preserve">) </w:t>
      </w:r>
      <w:r w:rsidR="00562B26" w:rsidRPr="00B67570">
        <w:rPr>
          <w:rFonts w:asciiTheme="minorHAnsi" w:hAnsiTheme="minorHAnsi" w:cs="Arial"/>
          <w:color w:val="000000"/>
          <w:sz w:val="24"/>
          <w:szCs w:val="24"/>
        </w:rPr>
        <w:t>to begin a game</w:t>
      </w:r>
      <w:r w:rsidRPr="00B67570">
        <w:rPr>
          <w:rFonts w:asciiTheme="minorHAnsi" w:hAnsiTheme="minorHAnsi" w:cs="Arial"/>
          <w:color w:val="000000"/>
          <w:sz w:val="24"/>
          <w:szCs w:val="24"/>
        </w:rPr>
        <w:t xml:space="preserve"> &amp; their opponent does not AT GAME</w:t>
      </w:r>
      <w:r w:rsidR="00562B26" w:rsidRPr="00B67570">
        <w:rPr>
          <w:rFonts w:asciiTheme="minorHAnsi" w:hAnsiTheme="minorHAnsi" w:cs="Arial"/>
          <w:color w:val="000000"/>
          <w:sz w:val="24"/>
          <w:szCs w:val="24"/>
        </w:rPr>
        <w:t xml:space="preserve"> TIME</w:t>
      </w:r>
      <w:r w:rsidRPr="00B67570">
        <w:rPr>
          <w:rFonts w:asciiTheme="minorHAnsi" w:hAnsiTheme="minorHAnsi" w:cs="Arial"/>
          <w:color w:val="000000"/>
          <w:sz w:val="24"/>
          <w:szCs w:val="24"/>
        </w:rPr>
        <w:t xml:space="preserve"> the game shall be forfeited.</w:t>
      </w:r>
    </w:p>
    <w:p w:rsidR="007F5BD2" w:rsidRPr="00B67570" w:rsidRDefault="00924116" w:rsidP="007F5BD2">
      <w:pPr>
        <w:pStyle w:val="ListParagraph"/>
        <w:numPr>
          <w:ilvl w:val="0"/>
          <w:numId w:val="16"/>
        </w:numPr>
        <w:rPr>
          <w:rFonts w:asciiTheme="minorHAnsi" w:hAnsiTheme="minorHAnsi" w:cs="Arial"/>
          <w:sz w:val="24"/>
          <w:szCs w:val="24"/>
        </w:rPr>
      </w:pPr>
      <w:r w:rsidRPr="00B67570">
        <w:rPr>
          <w:rFonts w:asciiTheme="minorHAnsi" w:hAnsiTheme="minorHAnsi" w:cs="Arial"/>
          <w:sz w:val="24"/>
          <w:szCs w:val="24"/>
        </w:rPr>
        <w:t xml:space="preserve">The team that is listed first on the league sheet </w:t>
      </w:r>
      <w:r w:rsidR="00CC022E" w:rsidRPr="00B67570">
        <w:rPr>
          <w:rFonts w:asciiTheme="minorHAnsi" w:hAnsiTheme="minorHAnsi" w:cs="Arial"/>
          <w:sz w:val="24"/>
          <w:szCs w:val="24"/>
        </w:rPr>
        <w:t>will be the home team &amp; will be on the field first.</w:t>
      </w:r>
      <w:r w:rsidR="000252C2" w:rsidRPr="00B67570">
        <w:rPr>
          <w:rFonts w:asciiTheme="minorHAnsi" w:hAnsiTheme="minorHAnsi" w:cs="Arial"/>
          <w:sz w:val="24"/>
          <w:szCs w:val="24"/>
        </w:rPr>
        <w:t xml:space="preserve"> If both teams are wearin</w:t>
      </w:r>
      <w:r w:rsidR="00CC2DC8" w:rsidRPr="00B67570">
        <w:rPr>
          <w:rFonts w:asciiTheme="minorHAnsi" w:hAnsiTheme="minorHAnsi" w:cs="Arial"/>
          <w:sz w:val="24"/>
          <w:szCs w:val="24"/>
        </w:rPr>
        <w:t xml:space="preserve">g the same colors then the visiting </w:t>
      </w:r>
      <w:r w:rsidR="000252C2" w:rsidRPr="00B67570">
        <w:rPr>
          <w:rFonts w:asciiTheme="minorHAnsi" w:hAnsiTheme="minorHAnsi" w:cs="Arial"/>
          <w:sz w:val="24"/>
          <w:szCs w:val="24"/>
        </w:rPr>
        <w:t>team must change!</w:t>
      </w:r>
    </w:p>
    <w:p w:rsidR="007F5BD2" w:rsidRPr="00B67570" w:rsidRDefault="00924116" w:rsidP="007F5BD2">
      <w:pPr>
        <w:pStyle w:val="ListParagraph"/>
        <w:numPr>
          <w:ilvl w:val="0"/>
          <w:numId w:val="16"/>
        </w:numPr>
        <w:rPr>
          <w:rFonts w:asciiTheme="minorHAnsi" w:hAnsiTheme="minorHAnsi" w:cs="Arial"/>
          <w:sz w:val="24"/>
          <w:szCs w:val="24"/>
        </w:rPr>
      </w:pPr>
      <w:r w:rsidRPr="00B67570">
        <w:rPr>
          <w:rFonts w:asciiTheme="minorHAnsi" w:hAnsiTheme="minorHAnsi" w:cs="Arial"/>
          <w:sz w:val="24"/>
          <w:szCs w:val="24"/>
        </w:rPr>
        <w:t>Extra Innings:  In the event tha</w:t>
      </w:r>
      <w:r w:rsidR="00562B26" w:rsidRPr="00B67570">
        <w:rPr>
          <w:rFonts w:asciiTheme="minorHAnsi" w:hAnsiTheme="minorHAnsi" w:cs="Arial"/>
          <w:sz w:val="24"/>
          <w:szCs w:val="24"/>
        </w:rPr>
        <w:t>t the score remains tied after 7 complete innings or 5</w:t>
      </w:r>
      <w:r w:rsidRPr="00B67570">
        <w:rPr>
          <w:rFonts w:asciiTheme="minorHAnsi" w:hAnsiTheme="minorHAnsi" w:cs="Arial"/>
          <w:sz w:val="24"/>
          <w:szCs w:val="24"/>
        </w:rPr>
        <w:t xml:space="preserve">0 minutes, a series of extra innings will be played until the tie is broken.  </w:t>
      </w:r>
    </w:p>
    <w:p w:rsidR="007F5BD2" w:rsidRPr="00B67570" w:rsidRDefault="00DF68D1" w:rsidP="007F5BD2">
      <w:pPr>
        <w:pStyle w:val="ListParagraph"/>
        <w:numPr>
          <w:ilvl w:val="0"/>
          <w:numId w:val="16"/>
        </w:numPr>
        <w:rPr>
          <w:rFonts w:asciiTheme="minorHAnsi" w:hAnsiTheme="minorHAnsi" w:cs="Arial"/>
          <w:sz w:val="24"/>
          <w:szCs w:val="24"/>
        </w:rPr>
      </w:pPr>
      <w:r w:rsidRPr="00B67570">
        <w:rPr>
          <w:rFonts w:asciiTheme="minorHAnsi" w:hAnsiTheme="minorHAnsi" w:cs="Arial"/>
          <w:sz w:val="24"/>
          <w:szCs w:val="24"/>
        </w:rPr>
        <w:t xml:space="preserve">Mercy Rule: </w:t>
      </w:r>
      <w:r w:rsidR="00924116" w:rsidRPr="00B67570">
        <w:rPr>
          <w:rFonts w:asciiTheme="minorHAnsi" w:hAnsiTheme="minorHAnsi" w:cs="Arial"/>
          <w:sz w:val="24"/>
          <w:szCs w:val="24"/>
        </w:rPr>
        <w:t xml:space="preserve">If any team is ahead by </w:t>
      </w:r>
      <w:r w:rsidR="000252C2" w:rsidRPr="00B67570">
        <w:rPr>
          <w:rFonts w:asciiTheme="minorHAnsi" w:hAnsiTheme="minorHAnsi" w:cs="Arial"/>
          <w:sz w:val="24"/>
          <w:szCs w:val="24"/>
        </w:rPr>
        <w:t>20 runs after 2 innings,</w:t>
      </w:r>
      <w:r w:rsidR="00CC2DC8" w:rsidRPr="00B67570">
        <w:rPr>
          <w:rFonts w:asciiTheme="minorHAnsi" w:hAnsiTheme="minorHAnsi" w:cs="Arial"/>
          <w:sz w:val="24"/>
          <w:szCs w:val="24"/>
        </w:rPr>
        <w:t xml:space="preserve"> </w:t>
      </w:r>
      <w:r w:rsidR="00924116" w:rsidRPr="00B67570">
        <w:rPr>
          <w:rFonts w:asciiTheme="minorHAnsi" w:hAnsiTheme="minorHAnsi" w:cs="Arial"/>
          <w:sz w:val="24"/>
          <w:szCs w:val="24"/>
        </w:rPr>
        <w:t xml:space="preserve">15 </w:t>
      </w:r>
      <w:r w:rsidR="00E552FB" w:rsidRPr="00B67570">
        <w:rPr>
          <w:rFonts w:asciiTheme="minorHAnsi" w:hAnsiTheme="minorHAnsi" w:cs="Arial"/>
          <w:sz w:val="24"/>
          <w:szCs w:val="24"/>
        </w:rPr>
        <w:t xml:space="preserve">runs after 3 </w:t>
      </w:r>
      <w:r w:rsidR="00CC2DC8" w:rsidRPr="00B67570">
        <w:rPr>
          <w:rFonts w:asciiTheme="minorHAnsi" w:hAnsiTheme="minorHAnsi" w:cs="Arial"/>
          <w:sz w:val="24"/>
          <w:szCs w:val="24"/>
        </w:rPr>
        <w:t xml:space="preserve">innings, </w:t>
      </w:r>
      <w:r w:rsidR="00924116" w:rsidRPr="00B67570">
        <w:rPr>
          <w:rFonts w:asciiTheme="minorHAnsi" w:hAnsiTheme="minorHAnsi" w:cs="Arial"/>
          <w:sz w:val="24"/>
          <w:szCs w:val="24"/>
        </w:rPr>
        <w:t>1</w:t>
      </w:r>
      <w:r w:rsidR="000B13DD">
        <w:rPr>
          <w:rFonts w:asciiTheme="minorHAnsi" w:hAnsiTheme="minorHAnsi" w:cs="Arial"/>
          <w:sz w:val="24"/>
          <w:szCs w:val="24"/>
        </w:rPr>
        <w:t>0</w:t>
      </w:r>
      <w:r w:rsidR="00CC2DC8" w:rsidRPr="00B67570">
        <w:rPr>
          <w:rFonts w:asciiTheme="minorHAnsi" w:hAnsiTheme="minorHAnsi" w:cs="Arial"/>
          <w:sz w:val="24"/>
          <w:szCs w:val="24"/>
        </w:rPr>
        <w:t xml:space="preserve"> runs after 4 innings the game shall be called</w:t>
      </w:r>
      <w:r w:rsidR="00924116" w:rsidRPr="00B67570">
        <w:rPr>
          <w:rFonts w:asciiTheme="minorHAnsi" w:hAnsiTheme="minorHAnsi" w:cs="Arial"/>
          <w:sz w:val="24"/>
          <w:szCs w:val="24"/>
        </w:rPr>
        <w:t>.</w:t>
      </w:r>
    </w:p>
    <w:p w:rsidR="00E36445" w:rsidRPr="00B67570" w:rsidRDefault="00924116" w:rsidP="00E36445">
      <w:pPr>
        <w:pStyle w:val="ListParagraph"/>
        <w:numPr>
          <w:ilvl w:val="0"/>
          <w:numId w:val="16"/>
        </w:numPr>
        <w:rPr>
          <w:rFonts w:asciiTheme="minorHAnsi" w:hAnsiTheme="minorHAnsi" w:cs="Arial"/>
          <w:sz w:val="24"/>
          <w:szCs w:val="24"/>
        </w:rPr>
      </w:pPr>
      <w:r w:rsidRPr="00B67570">
        <w:rPr>
          <w:rFonts w:asciiTheme="minorHAnsi" w:hAnsiTheme="minorHAnsi" w:cs="Arial"/>
          <w:sz w:val="24"/>
          <w:szCs w:val="24"/>
        </w:rPr>
        <w:t>Called Games: In the event of inclement weather, the following will constitute a complete game:</w:t>
      </w:r>
    </w:p>
    <w:p w:rsidR="007F5BD2" w:rsidRPr="00B67570" w:rsidRDefault="007F5BD2" w:rsidP="00E36445">
      <w:pPr>
        <w:pStyle w:val="ListParagraph"/>
        <w:numPr>
          <w:ilvl w:val="1"/>
          <w:numId w:val="16"/>
        </w:numPr>
        <w:rPr>
          <w:rFonts w:asciiTheme="minorHAnsi" w:hAnsiTheme="minorHAnsi" w:cs="Arial"/>
          <w:sz w:val="24"/>
          <w:szCs w:val="24"/>
        </w:rPr>
      </w:pPr>
      <w:r w:rsidRPr="00B67570">
        <w:rPr>
          <w:rFonts w:asciiTheme="minorHAnsi" w:hAnsiTheme="minorHAnsi" w:cs="Arial"/>
          <w:sz w:val="24"/>
          <w:szCs w:val="24"/>
        </w:rPr>
        <w:t>The time limit has elapsed or 2 innings have been completed.</w:t>
      </w:r>
    </w:p>
    <w:p w:rsidR="00E36445" w:rsidRPr="00B67570" w:rsidRDefault="007F5BD2" w:rsidP="00E36445">
      <w:pPr>
        <w:pStyle w:val="ListParagraph"/>
        <w:numPr>
          <w:ilvl w:val="1"/>
          <w:numId w:val="16"/>
        </w:numPr>
        <w:rPr>
          <w:rFonts w:asciiTheme="minorHAnsi" w:hAnsiTheme="minorHAnsi" w:cs="Arial"/>
          <w:sz w:val="24"/>
          <w:szCs w:val="24"/>
        </w:rPr>
      </w:pPr>
      <w:r w:rsidRPr="00B67570">
        <w:rPr>
          <w:rFonts w:asciiTheme="minorHAnsi" w:hAnsiTheme="minorHAnsi" w:cs="Arial"/>
          <w:sz w:val="24"/>
          <w:szCs w:val="24"/>
        </w:rPr>
        <w:t>The time limit has elapsed and the game is called during an incomplete inning in which the home team has not tied the score or taken the lead, at which time the score will revert to what it was at the end of the last complete inning.</w:t>
      </w:r>
    </w:p>
    <w:p w:rsidR="00924116" w:rsidRDefault="00924116" w:rsidP="00E36445">
      <w:pPr>
        <w:pStyle w:val="ListParagraph"/>
        <w:numPr>
          <w:ilvl w:val="0"/>
          <w:numId w:val="16"/>
        </w:numPr>
        <w:rPr>
          <w:rFonts w:asciiTheme="minorHAnsi" w:hAnsiTheme="minorHAnsi" w:cs="Arial"/>
          <w:sz w:val="24"/>
          <w:szCs w:val="24"/>
        </w:rPr>
      </w:pPr>
      <w:r w:rsidRPr="00B67570">
        <w:rPr>
          <w:rFonts w:asciiTheme="minorHAnsi" w:hAnsiTheme="minorHAnsi" w:cs="Arial"/>
          <w:sz w:val="24"/>
          <w:szCs w:val="24"/>
        </w:rPr>
        <w:t>If the game is called due to weather before the time limi</w:t>
      </w:r>
      <w:r w:rsidR="000252C2" w:rsidRPr="00B67570">
        <w:rPr>
          <w:rFonts w:asciiTheme="minorHAnsi" w:hAnsiTheme="minorHAnsi" w:cs="Arial"/>
          <w:sz w:val="24"/>
          <w:szCs w:val="24"/>
        </w:rPr>
        <w:t>t or inning limit has elapsed (2</w:t>
      </w:r>
      <w:r w:rsidRPr="00B67570">
        <w:rPr>
          <w:rFonts w:asciiTheme="minorHAnsi" w:hAnsiTheme="minorHAnsi" w:cs="Arial"/>
          <w:sz w:val="24"/>
          <w:szCs w:val="24"/>
        </w:rPr>
        <w:t xml:space="preserve"> innings), then the game will be replayed from the beginning. If it becomes necessary to stop play due to inclement weather, the final decision will be made by the Intramural Supervisor on duty.</w:t>
      </w:r>
    </w:p>
    <w:p w:rsidR="000B13DD" w:rsidRDefault="000B13DD" w:rsidP="00E36445">
      <w:pPr>
        <w:pStyle w:val="ListParagraph"/>
        <w:numPr>
          <w:ilvl w:val="0"/>
          <w:numId w:val="16"/>
        </w:numPr>
        <w:rPr>
          <w:rFonts w:asciiTheme="minorHAnsi" w:hAnsiTheme="minorHAnsi" w:cs="Arial"/>
          <w:sz w:val="24"/>
          <w:szCs w:val="24"/>
        </w:rPr>
      </w:pPr>
      <w:r>
        <w:rPr>
          <w:rFonts w:asciiTheme="minorHAnsi" w:hAnsiTheme="minorHAnsi" w:cs="Arial"/>
          <w:sz w:val="24"/>
          <w:szCs w:val="24"/>
        </w:rPr>
        <w:t>Ball: All games will use a 12 inch softball</w:t>
      </w:r>
    </w:p>
    <w:p w:rsidR="000B13DD" w:rsidRPr="00B67570" w:rsidRDefault="000B13DD" w:rsidP="00E36445">
      <w:pPr>
        <w:pStyle w:val="ListParagraph"/>
        <w:numPr>
          <w:ilvl w:val="0"/>
          <w:numId w:val="16"/>
        </w:numPr>
        <w:rPr>
          <w:rFonts w:asciiTheme="minorHAnsi" w:hAnsiTheme="minorHAnsi" w:cs="Arial"/>
          <w:sz w:val="24"/>
          <w:szCs w:val="24"/>
        </w:rPr>
      </w:pPr>
      <w:r>
        <w:rPr>
          <w:rFonts w:asciiTheme="minorHAnsi" w:hAnsiTheme="minorHAnsi" w:cs="Arial"/>
          <w:sz w:val="24"/>
          <w:szCs w:val="24"/>
        </w:rPr>
        <w:t>Gloves: are not provided</w:t>
      </w:r>
    </w:p>
    <w:p w:rsidR="00E36445" w:rsidRPr="00B67570" w:rsidRDefault="00E36445" w:rsidP="00E36445">
      <w:pPr>
        <w:rPr>
          <w:rFonts w:asciiTheme="minorHAnsi" w:hAnsiTheme="minorHAnsi" w:cs="Arial"/>
          <w:sz w:val="24"/>
          <w:szCs w:val="24"/>
        </w:rPr>
      </w:pPr>
    </w:p>
    <w:p w:rsidR="00924116" w:rsidRPr="00B67570" w:rsidRDefault="00E36445" w:rsidP="00E36445">
      <w:pPr>
        <w:rPr>
          <w:rFonts w:asciiTheme="minorHAnsi" w:hAnsiTheme="minorHAnsi" w:cs="Arial"/>
          <w:b/>
          <w:sz w:val="24"/>
          <w:szCs w:val="24"/>
        </w:rPr>
      </w:pPr>
      <w:r w:rsidRPr="00B67570">
        <w:rPr>
          <w:rFonts w:asciiTheme="minorHAnsi" w:hAnsiTheme="minorHAnsi" w:cs="Arial"/>
          <w:b/>
          <w:sz w:val="24"/>
          <w:szCs w:val="24"/>
        </w:rPr>
        <w:t>Rules of play:</w:t>
      </w:r>
    </w:p>
    <w:p w:rsidR="00657E9E" w:rsidRPr="00B67570" w:rsidRDefault="00657E9E" w:rsidP="00B67570">
      <w:pPr>
        <w:pStyle w:val="ListParagraph"/>
        <w:numPr>
          <w:ilvl w:val="0"/>
          <w:numId w:val="10"/>
        </w:numPr>
        <w:tabs>
          <w:tab w:val="left" w:pos="-180"/>
          <w:tab w:val="left" w:pos="450"/>
          <w:tab w:val="left" w:pos="10800"/>
        </w:tabs>
        <w:rPr>
          <w:rFonts w:asciiTheme="minorHAnsi" w:hAnsiTheme="minorHAnsi" w:cs="Arial"/>
          <w:sz w:val="24"/>
          <w:szCs w:val="24"/>
        </w:rPr>
      </w:pPr>
      <w:r w:rsidRPr="00B67570">
        <w:rPr>
          <w:rFonts w:asciiTheme="minorHAnsi" w:hAnsiTheme="minorHAnsi" w:cs="Arial"/>
          <w:sz w:val="24"/>
          <w:szCs w:val="24"/>
        </w:rPr>
        <w:t>Pitcher:</w:t>
      </w:r>
    </w:p>
    <w:p w:rsidR="00E36445" w:rsidRPr="00B67570" w:rsidRDefault="00924116" w:rsidP="00E36445">
      <w:pPr>
        <w:pStyle w:val="ListParagraph"/>
        <w:numPr>
          <w:ilvl w:val="1"/>
          <w:numId w:val="10"/>
        </w:numPr>
        <w:tabs>
          <w:tab w:val="left" w:pos="-180"/>
          <w:tab w:val="left" w:pos="450"/>
          <w:tab w:val="left" w:pos="10800"/>
        </w:tabs>
        <w:ind w:left="1440" w:right="-180"/>
        <w:rPr>
          <w:rFonts w:asciiTheme="minorHAnsi" w:hAnsiTheme="minorHAnsi" w:cs="Arial"/>
          <w:sz w:val="24"/>
          <w:szCs w:val="24"/>
        </w:rPr>
      </w:pPr>
      <w:r w:rsidRPr="00B67570">
        <w:rPr>
          <w:rFonts w:asciiTheme="minorHAnsi" w:hAnsiTheme="minorHAnsi" w:cs="Arial"/>
          <w:sz w:val="24"/>
          <w:szCs w:val="24"/>
        </w:rPr>
        <w:t xml:space="preserve">The pitcher shall keep one foot in contact with the pitcher’s plate until the ball is released.  A step may be taken, but it must be forward and the pivot foot must be in contact with some part of the pitcher’s plate until the ball is released.  No “windmill” motions or “between-the-legs” pitches will be allowed.  </w:t>
      </w:r>
    </w:p>
    <w:p w:rsidR="00E36445" w:rsidRPr="00B67570" w:rsidRDefault="00562B26" w:rsidP="00E36445">
      <w:pPr>
        <w:pStyle w:val="ListParagraph"/>
        <w:numPr>
          <w:ilvl w:val="1"/>
          <w:numId w:val="10"/>
        </w:numPr>
        <w:tabs>
          <w:tab w:val="left" w:pos="-180"/>
          <w:tab w:val="left" w:pos="450"/>
          <w:tab w:val="left" w:pos="10800"/>
        </w:tabs>
        <w:ind w:left="1440" w:right="-180"/>
        <w:rPr>
          <w:rFonts w:asciiTheme="minorHAnsi" w:hAnsiTheme="minorHAnsi" w:cs="Arial"/>
          <w:sz w:val="24"/>
          <w:szCs w:val="24"/>
        </w:rPr>
      </w:pPr>
      <w:r w:rsidRPr="00B67570">
        <w:rPr>
          <w:rFonts w:asciiTheme="minorHAnsi" w:hAnsiTheme="minorHAnsi" w:cs="Arial"/>
          <w:sz w:val="24"/>
          <w:szCs w:val="24"/>
        </w:rPr>
        <w:t>Teams will be given no more tha</w:t>
      </w:r>
      <w:r w:rsidR="00924116" w:rsidRPr="00B67570">
        <w:rPr>
          <w:rFonts w:asciiTheme="minorHAnsi" w:hAnsiTheme="minorHAnsi" w:cs="Arial"/>
          <w:sz w:val="24"/>
          <w:szCs w:val="24"/>
        </w:rPr>
        <w:t>n three w</w:t>
      </w:r>
      <w:r w:rsidRPr="00B67570">
        <w:rPr>
          <w:rFonts w:asciiTheme="minorHAnsi" w:hAnsiTheme="minorHAnsi" w:cs="Arial"/>
          <w:sz w:val="24"/>
          <w:szCs w:val="24"/>
        </w:rPr>
        <w:t>arm up pitches between innings.</w:t>
      </w:r>
      <w:r w:rsidR="00924116" w:rsidRPr="00B67570">
        <w:rPr>
          <w:rFonts w:asciiTheme="minorHAnsi" w:hAnsiTheme="minorHAnsi" w:cs="Arial"/>
          <w:sz w:val="24"/>
          <w:szCs w:val="24"/>
        </w:rPr>
        <w:t xml:space="preserve"> These pitches may be reduced in number or denied at the discretion of the Umpire (in the event the game is running late or pending inclement weather).</w:t>
      </w:r>
    </w:p>
    <w:p w:rsidR="00E36445" w:rsidRPr="00B67570" w:rsidRDefault="00924116" w:rsidP="00E36445">
      <w:pPr>
        <w:pStyle w:val="ListParagraph"/>
        <w:numPr>
          <w:ilvl w:val="1"/>
          <w:numId w:val="10"/>
        </w:numPr>
        <w:tabs>
          <w:tab w:val="left" w:pos="-180"/>
          <w:tab w:val="left" w:pos="450"/>
          <w:tab w:val="left" w:pos="10800"/>
        </w:tabs>
        <w:ind w:left="1440" w:right="-180"/>
        <w:rPr>
          <w:rFonts w:asciiTheme="minorHAnsi" w:hAnsiTheme="minorHAnsi" w:cs="Arial"/>
          <w:sz w:val="24"/>
          <w:szCs w:val="24"/>
        </w:rPr>
      </w:pPr>
      <w:r w:rsidRPr="00B67570">
        <w:rPr>
          <w:rFonts w:asciiTheme="minorHAnsi" w:hAnsiTheme="minorHAnsi" w:cs="Arial"/>
          <w:sz w:val="24"/>
          <w:szCs w:val="24"/>
        </w:rPr>
        <w:t>The pitch must be thrown at a moderate speed and must arc at least 6 feet and no mor</w:t>
      </w:r>
      <w:r w:rsidR="00562B26" w:rsidRPr="00B67570">
        <w:rPr>
          <w:rFonts w:asciiTheme="minorHAnsi" w:hAnsiTheme="minorHAnsi" w:cs="Arial"/>
          <w:sz w:val="24"/>
          <w:szCs w:val="24"/>
        </w:rPr>
        <w:t>e than 12 feet from the ground.</w:t>
      </w:r>
      <w:r w:rsidRPr="00B67570">
        <w:rPr>
          <w:rFonts w:asciiTheme="minorHAnsi" w:hAnsiTheme="minorHAnsi" w:cs="Arial"/>
          <w:sz w:val="24"/>
          <w:szCs w:val="24"/>
        </w:rPr>
        <w:t xml:space="preserve"> Thi</w:t>
      </w:r>
      <w:r w:rsidR="00562B26" w:rsidRPr="00B67570">
        <w:rPr>
          <w:rFonts w:asciiTheme="minorHAnsi" w:hAnsiTheme="minorHAnsi" w:cs="Arial"/>
          <w:sz w:val="24"/>
          <w:szCs w:val="24"/>
        </w:rPr>
        <w:t>s is an Umpire’s judgment call.</w:t>
      </w:r>
      <w:r w:rsidRPr="00B67570">
        <w:rPr>
          <w:rFonts w:asciiTheme="minorHAnsi" w:hAnsiTheme="minorHAnsi" w:cs="Arial"/>
          <w:sz w:val="24"/>
          <w:szCs w:val="24"/>
        </w:rPr>
        <w:t xml:space="preserve"> A pitch that does not meet these specifications will </w:t>
      </w:r>
      <w:r w:rsidR="00562B26" w:rsidRPr="00B67570">
        <w:rPr>
          <w:rFonts w:asciiTheme="minorHAnsi" w:hAnsiTheme="minorHAnsi" w:cs="Arial"/>
          <w:sz w:val="24"/>
          <w:szCs w:val="24"/>
        </w:rPr>
        <w:t>be considered an illegal pitch.</w:t>
      </w:r>
      <w:r w:rsidRPr="00B67570">
        <w:rPr>
          <w:rFonts w:asciiTheme="minorHAnsi" w:hAnsiTheme="minorHAnsi" w:cs="Arial"/>
          <w:sz w:val="24"/>
          <w:szCs w:val="24"/>
        </w:rPr>
        <w:t xml:space="preserve"> Any pitch that hits </w:t>
      </w:r>
      <w:r w:rsidR="003C70AE">
        <w:rPr>
          <w:rFonts w:asciiTheme="minorHAnsi" w:hAnsiTheme="minorHAnsi" w:cs="Arial"/>
          <w:sz w:val="24"/>
          <w:szCs w:val="24"/>
          <w:u w:val="single"/>
        </w:rPr>
        <w:t>ANY</w:t>
      </w:r>
      <w:r w:rsidRPr="00B67570">
        <w:rPr>
          <w:rFonts w:asciiTheme="minorHAnsi" w:hAnsiTheme="minorHAnsi" w:cs="Arial"/>
          <w:sz w:val="24"/>
          <w:szCs w:val="24"/>
        </w:rPr>
        <w:t xml:space="preserve"> </w:t>
      </w:r>
      <w:r w:rsidR="00562B26" w:rsidRPr="00B67570">
        <w:rPr>
          <w:rFonts w:asciiTheme="minorHAnsi" w:hAnsiTheme="minorHAnsi" w:cs="Arial"/>
          <w:sz w:val="24"/>
          <w:szCs w:val="24"/>
        </w:rPr>
        <w:t xml:space="preserve">portion </w:t>
      </w:r>
      <w:r w:rsidR="003C70AE">
        <w:rPr>
          <w:rFonts w:asciiTheme="minorHAnsi" w:hAnsiTheme="minorHAnsi" w:cs="Arial"/>
          <w:sz w:val="24"/>
          <w:szCs w:val="24"/>
        </w:rPr>
        <w:t xml:space="preserve">of home plate </w:t>
      </w:r>
      <w:r w:rsidR="003C70AE" w:rsidRPr="003C70AE">
        <w:rPr>
          <w:rFonts w:asciiTheme="minorHAnsi" w:hAnsiTheme="minorHAnsi" w:cs="Arial"/>
          <w:sz w:val="24"/>
          <w:szCs w:val="24"/>
          <w:u w:val="single"/>
        </w:rPr>
        <w:t>OR</w:t>
      </w:r>
      <w:r w:rsidR="0009646B" w:rsidRPr="003C70AE">
        <w:rPr>
          <w:rFonts w:asciiTheme="minorHAnsi" w:hAnsiTheme="minorHAnsi" w:cs="Arial"/>
          <w:sz w:val="24"/>
          <w:szCs w:val="24"/>
          <w:u w:val="single"/>
        </w:rPr>
        <w:t xml:space="preserve"> </w:t>
      </w:r>
      <w:r w:rsidR="0009646B">
        <w:rPr>
          <w:rFonts w:asciiTheme="minorHAnsi" w:hAnsiTheme="minorHAnsi" w:cs="Arial"/>
          <w:sz w:val="24"/>
          <w:szCs w:val="24"/>
        </w:rPr>
        <w:t xml:space="preserve">the strike mat </w:t>
      </w:r>
      <w:r w:rsidR="0009646B" w:rsidRPr="0009646B">
        <w:rPr>
          <w:rFonts w:asciiTheme="minorHAnsi" w:hAnsiTheme="minorHAnsi" w:cs="Arial"/>
          <w:sz w:val="24"/>
          <w:szCs w:val="24"/>
          <w:u w:val="single"/>
        </w:rPr>
        <w:t>IS</w:t>
      </w:r>
      <w:r w:rsidR="0009646B">
        <w:rPr>
          <w:rFonts w:asciiTheme="minorHAnsi" w:hAnsiTheme="minorHAnsi" w:cs="Arial"/>
          <w:sz w:val="24"/>
          <w:szCs w:val="24"/>
        </w:rPr>
        <w:t xml:space="preserve"> an automatic strike</w:t>
      </w:r>
      <w:r w:rsidRPr="00B67570">
        <w:rPr>
          <w:rFonts w:asciiTheme="minorHAnsi" w:hAnsiTheme="minorHAnsi" w:cs="Arial"/>
          <w:sz w:val="24"/>
          <w:szCs w:val="24"/>
        </w:rPr>
        <w:t>.</w:t>
      </w:r>
    </w:p>
    <w:p w:rsidR="00C911B6" w:rsidRPr="00B67570" w:rsidRDefault="00924116" w:rsidP="00E36445">
      <w:pPr>
        <w:pStyle w:val="ListParagraph"/>
        <w:numPr>
          <w:ilvl w:val="1"/>
          <w:numId w:val="10"/>
        </w:numPr>
        <w:tabs>
          <w:tab w:val="left" w:pos="-180"/>
          <w:tab w:val="left" w:pos="450"/>
          <w:tab w:val="left" w:pos="10800"/>
        </w:tabs>
        <w:ind w:left="1440" w:right="-180"/>
        <w:rPr>
          <w:rFonts w:asciiTheme="minorHAnsi" w:hAnsiTheme="minorHAnsi" w:cs="Arial"/>
          <w:sz w:val="24"/>
          <w:szCs w:val="24"/>
        </w:rPr>
      </w:pPr>
      <w:r w:rsidRPr="00B67570">
        <w:rPr>
          <w:rFonts w:asciiTheme="minorHAnsi" w:hAnsiTheme="minorHAnsi" w:cs="Arial"/>
          <w:sz w:val="24"/>
          <w:szCs w:val="24"/>
        </w:rPr>
        <w:t xml:space="preserve">The strike zone is defined as a legally pitched ball that crosses the plate between the back shoulder and front knee of the batter (if the batter is standing parallel with home plate).  A batter moving up or back in the batter’s box will not alter the location of the strike zone as it remains directly over home plate.  </w:t>
      </w:r>
    </w:p>
    <w:p w:rsidR="00E36445" w:rsidRPr="00B67570" w:rsidRDefault="007F5BD2" w:rsidP="00E36445">
      <w:pPr>
        <w:numPr>
          <w:ilvl w:val="0"/>
          <w:numId w:val="10"/>
        </w:numPr>
        <w:tabs>
          <w:tab w:val="left" w:pos="270"/>
          <w:tab w:val="left" w:pos="450"/>
          <w:tab w:val="left" w:pos="10800"/>
        </w:tabs>
        <w:ind w:right="-180"/>
        <w:rPr>
          <w:rFonts w:asciiTheme="minorHAnsi" w:hAnsiTheme="minorHAnsi" w:cs="Arial"/>
          <w:sz w:val="24"/>
          <w:szCs w:val="24"/>
        </w:rPr>
      </w:pPr>
      <w:r w:rsidRPr="00B67570">
        <w:rPr>
          <w:rFonts w:asciiTheme="minorHAnsi" w:hAnsiTheme="minorHAnsi" w:cs="Arial"/>
          <w:sz w:val="24"/>
          <w:szCs w:val="24"/>
        </w:rPr>
        <w:t>Batter/Runner:</w:t>
      </w:r>
    </w:p>
    <w:p w:rsidR="00E36445" w:rsidRPr="00B67570" w:rsidRDefault="007F5BD2" w:rsidP="00E36445">
      <w:pPr>
        <w:numPr>
          <w:ilvl w:val="1"/>
          <w:numId w:val="10"/>
        </w:numPr>
        <w:tabs>
          <w:tab w:val="left" w:pos="270"/>
          <w:tab w:val="left" w:pos="450"/>
          <w:tab w:val="left" w:pos="10800"/>
        </w:tabs>
        <w:ind w:left="1440" w:right="-180"/>
        <w:rPr>
          <w:rFonts w:asciiTheme="minorHAnsi" w:hAnsiTheme="minorHAnsi" w:cs="Arial"/>
          <w:sz w:val="24"/>
          <w:szCs w:val="24"/>
        </w:rPr>
      </w:pPr>
      <w:r w:rsidRPr="00B67570">
        <w:rPr>
          <w:rFonts w:asciiTheme="minorHAnsi" w:hAnsiTheme="minorHAnsi"/>
          <w:sz w:val="24"/>
          <w:szCs w:val="24"/>
        </w:rPr>
        <w:lastRenderedPageBreak/>
        <w:t>Bats-participants can only use the bats that are provided by the Intramural department, all other bats are prohibited.</w:t>
      </w:r>
    </w:p>
    <w:p w:rsidR="00E36445" w:rsidRPr="00B67570" w:rsidRDefault="00924116" w:rsidP="00E36445">
      <w:pPr>
        <w:numPr>
          <w:ilvl w:val="1"/>
          <w:numId w:val="10"/>
        </w:numPr>
        <w:tabs>
          <w:tab w:val="left" w:pos="270"/>
          <w:tab w:val="left" w:pos="450"/>
          <w:tab w:val="left" w:pos="10800"/>
        </w:tabs>
        <w:ind w:left="1440" w:right="-180"/>
        <w:rPr>
          <w:rFonts w:asciiTheme="minorHAnsi" w:hAnsiTheme="minorHAnsi" w:cs="Arial"/>
          <w:sz w:val="24"/>
          <w:szCs w:val="24"/>
        </w:rPr>
      </w:pPr>
      <w:r w:rsidRPr="00B67570">
        <w:rPr>
          <w:rFonts w:asciiTheme="minorHAnsi" w:hAnsiTheme="minorHAnsi" w:cs="Arial"/>
          <w:sz w:val="24"/>
          <w:szCs w:val="24"/>
        </w:rPr>
        <w:t>Each batter will assume a 1 ball/ 1strike count at the start of every at bat.</w:t>
      </w:r>
      <w:r w:rsidR="00562B26" w:rsidRPr="00B67570">
        <w:rPr>
          <w:rFonts w:asciiTheme="minorHAnsi" w:hAnsiTheme="minorHAnsi" w:cs="Arial"/>
          <w:sz w:val="24"/>
          <w:szCs w:val="24"/>
        </w:rPr>
        <w:t xml:space="preserve"> </w:t>
      </w:r>
      <w:r w:rsidRPr="00B67570">
        <w:rPr>
          <w:rFonts w:asciiTheme="minorHAnsi" w:hAnsiTheme="minorHAnsi" w:cs="Arial"/>
          <w:sz w:val="24"/>
          <w:szCs w:val="24"/>
        </w:rPr>
        <w:t>The batter will walk when the co</w:t>
      </w:r>
      <w:r w:rsidR="00562B26" w:rsidRPr="00B67570">
        <w:rPr>
          <w:rFonts w:asciiTheme="minorHAnsi" w:hAnsiTheme="minorHAnsi" w:cs="Arial"/>
          <w:sz w:val="24"/>
          <w:szCs w:val="24"/>
        </w:rPr>
        <w:t xml:space="preserve">unt has a total of four balls. </w:t>
      </w:r>
      <w:r w:rsidRPr="00B67570">
        <w:rPr>
          <w:rFonts w:asciiTheme="minorHAnsi" w:hAnsiTheme="minorHAnsi" w:cs="Arial"/>
          <w:sz w:val="24"/>
          <w:szCs w:val="24"/>
        </w:rPr>
        <w:t xml:space="preserve">The batter will </w:t>
      </w:r>
      <w:r w:rsidR="00562B26" w:rsidRPr="00B67570">
        <w:rPr>
          <w:rFonts w:asciiTheme="minorHAnsi" w:hAnsiTheme="minorHAnsi" w:cs="Arial"/>
          <w:sz w:val="24"/>
          <w:szCs w:val="24"/>
        </w:rPr>
        <w:t>strike out after three strikes.</w:t>
      </w:r>
      <w:r w:rsidRPr="00B67570">
        <w:rPr>
          <w:rFonts w:asciiTheme="minorHAnsi" w:hAnsiTheme="minorHAnsi" w:cs="Arial"/>
          <w:sz w:val="24"/>
          <w:szCs w:val="24"/>
        </w:rPr>
        <w:t xml:space="preserve"> On a batter’s third strike, he/she will be allowed to have one foul ball.</w:t>
      </w:r>
    </w:p>
    <w:p w:rsidR="00E36445" w:rsidRPr="00B67570" w:rsidRDefault="00F75E22" w:rsidP="00E36445">
      <w:pPr>
        <w:numPr>
          <w:ilvl w:val="1"/>
          <w:numId w:val="10"/>
        </w:numPr>
        <w:tabs>
          <w:tab w:val="left" w:pos="270"/>
          <w:tab w:val="left" w:pos="450"/>
          <w:tab w:val="left" w:pos="10800"/>
        </w:tabs>
        <w:ind w:left="1440" w:right="-180"/>
        <w:rPr>
          <w:rFonts w:asciiTheme="minorHAnsi" w:hAnsiTheme="minorHAnsi" w:cs="Arial"/>
          <w:sz w:val="24"/>
          <w:szCs w:val="24"/>
        </w:rPr>
      </w:pPr>
      <w:r w:rsidRPr="00B67570">
        <w:rPr>
          <w:rFonts w:asciiTheme="minorHAnsi" w:hAnsiTheme="minorHAnsi" w:cs="Arial"/>
          <w:sz w:val="24"/>
          <w:szCs w:val="24"/>
        </w:rPr>
        <w:t>If a batter bunts or chops the ball he/she will be called out.</w:t>
      </w:r>
    </w:p>
    <w:p w:rsidR="00E36445" w:rsidRPr="00B67570" w:rsidRDefault="0033631D" w:rsidP="00E36445">
      <w:pPr>
        <w:numPr>
          <w:ilvl w:val="1"/>
          <w:numId w:val="10"/>
        </w:numPr>
        <w:tabs>
          <w:tab w:val="left" w:pos="270"/>
          <w:tab w:val="left" w:pos="450"/>
          <w:tab w:val="left" w:pos="10800"/>
        </w:tabs>
        <w:ind w:left="1440" w:right="-180"/>
        <w:rPr>
          <w:rFonts w:asciiTheme="minorHAnsi" w:hAnsiTheme="minorHAnsi" w:cs="Arial"/>
          <w:sz w:val="24"/>
          <w:szCs w:val="24"/>
        </w:rPr>
      </w:pPr>
      <w:r>
        <w:rPr>
          <w:rFonts w:asciiTheme="minorHAnsi" w:hAnsiTheme="minorHAnsi" w:cs="Arial"/>
          <w:sz w:val="24"/>
          <w:szCs w:val="24"/>
        </w:rPr>
        <w:t>Foul balls: It doesn’t matter how a batter gets to the 2</w:t>
      </w:r>
      <w:r w:rsidRPr="0033631D">
        <w:rPr>
          <w:rFonts w:asciiTheme="minorHAnsi" w:hAnsiTheme="minorHAnsi" w:cs="Arial"/>
          <w:sz w:val="24"/>
          <w:szCs w:val="24"/>
          <w:vertAlign w:val="superscript"/>
        </w:rPr>
        <w:t>nd</w:t>
      </w:r>
      <w:r>
        <w:rPr>
          <w:rFonts w:asciiTheme="minorHAnsi" w:hAnsiTheme="minorHAnsi" w:cs="Arial"/>
          <w:sz w:val="24"/>
          <w:szCs w:val="24"/>
        </w:rPr>
        <w:t xml:space="preserve"> strike, the batter will be given 1 free foul after strike 2 then the fouls will be gone and the batter will be out.</w:t>
      </w:r>
    </w:p>
    <w:p w:rsidR="00E36445" w:rsidRPr="00B67570" w:rsidRDefault="00924116" w:rsidP="00E36445">
      <w:pPr>
        <w:numPr>
          <w:ilvl w:val="1"/>
          <w:numId w:val="10"/>
        </w:numPr>
        <w:tabs>
          <w:tab w:val="left" w:pos="270"/>
          <w:tab w:val="left" w:pos="450"/>
          <w:tab w:val="left" w:pos="10800"/>
        </w:tabs>
        <w:ind w:left="1440" w:right="-180"/>
        <w:rPr>
          <w:rFonts w:asciiTheme="minorHAnsi" w:hAnsiTheme="minorHAnsi" w:cs="Arial"/>
          <w:sz w:val="24"/>
          <w:szCs w:val="24"/>
        </w:rPr>
      </w:pPr>
      <w:r w:rsidRPr="00B67570">
        <w:rPr>
          <w:rFonts w:asciiTheme="minorHAnsi" w:hAnsiTheme="minorHAnsi" w:cs="Arial"/>
          <w:sz w:val="24"/>
          <w:szCs w:val="24"/>
        </w:rPr>
        <w:t xml:space="preserve">Bunting, stealing, and leading off bases are not permitted.  Sliding </w:t>
      </w:r>
      <w:r w:rsidRPr="00B67570">
        <w:rPr>
          <w:rFonts w:asciiTheme="minorHAnsi" w:hAnsiTheme="minorHAnsi" w:cs="Arial"/>
          <w:sz w:val="24"/>
          <w:szCs w:val="24"/>
          <w:u w:val="single"/>
        </w:rPr>
        <w:t>IS</w:t>
      </w:r>
      <w:r w:rsidR="00562B26" w:rsidRPr="00B67570">
        <w:rPr>
          <w:rFonts w:asciiTheme="minorHAnsi" w:hAnsiTheme="minorHAnsi" w:cs="Arial"/>
          <w:sz w:val="24"/>
          <w:szCs w:val="24"/>
          <w:u w:val="single"/>
        </w:rPr>
        <w:t xml:space="preserve"> ILLEGAL</w:t>
      </w:r>
      <w:r w:rsidRPr="00B67570">
        <w:rPr>
          <w:rFonts w:asciiTheme="minorHAnsi" w:hAnsiTheme="minorHAnsi" w:cs="Arial"/>
          <w:sz w:val="24"/>
          <w:szCs w:val="24"/>
        </w:rPr>
        <w:t>.</w:t>
      </w:r>
    </w:p>
    <w:p w:rsidR="00E36445" w:rsidRPr="00B67570" w:rsidRDefault="00924116" w:rsidP="00E36445">
      <w:pPr>
        <w:numPr>
          <w:ilvl w:val="1"/>
          <w:numId w:val="10"/>
        </w:numPr>
        <w:tabs>
          <w:tab w:val="left" w:pos="270"/>
          <w:tab w:val="left" w:pos="450"/>
          <w:tab w:val="left" w:pos="10800"/>
        </w:tabs>
        <w:ind w:left="1440" w:right="-180"/>
        <w:rPr>
          <w:rFonts w:asciiTheme="minorHAnsi" w:hAnsiTheme="minorHAnsi" w:cs="Arial"/>
          <w:sz w:val="24"/>
          <w:szCs w:val="24"/>
        </w:rPr>
      </w:pPr>
      <w:r w:rsidRPr="00B67570">
        <w:rPr>
          <w:rFonts w:asciiTheme="minorHAnsi" w:hAnsiTheme="minorHAnsi" w:cs="Arial"/>
          <w:sz w:val="24"/>
          <w:szCs w:val="24"/>
        </w:rPr>
        <w:t xml:space="preserve">The Umpire may allow a courtesy runner in the event that an injury takes place </w:t>
      </w:r>
      <w:r w:rsidRPr="00B67570">
        <w:rPr>
          <w:rFonts w:asciiTheme="minorHAnsi" w:hAnsiTheme="minorHAnsi" w:cs="Arial"/>
          <w:sz w:val="24"/>
          <w:szCs w:val="24"/>
          <w:u w:val="single"/>
        </w:rPr>
        <w:t>during the game</w:t>
      </w:r>
      <w:r w:rsidRPr="00B67570">
        <w:rPr>
          <w:rFonts w:asciiTheme="minorHAnsi" w:hAnsiTheme="minorHAnsi" w:cs="Arial"/>
          <w:sz w:val="24"/>
          <w:szCs w:val="24"/>
        </w:rPr>
        <w:t>.  A courtesy runner i</w:t>
      </w:r>
      <w:r w:rsidR="00562B26" w:rsidRPr="00B67570">
        <w:rPr>
          <w:rFonts w:asciiTheme="minorHAnsi" w:hAnsiTheme="minorHAnsi" w:cs="Arial"/>
          <w:sz w:val="24"/>
          <w:szCs w:val="24"/>
        </w:rPr>
        <w:t xml:space="preserve">s not considered a substitute. </w:t>
      </w:r>
      <w:r w:rsidRPr="00B67570">
        <w:rPr>
          <w:rFonts w:asciiTheme="minorHAnsi" w:hAnsiTheme="minorHAnsi" w:cs="Arial"/>
          <w:sz w:val="24"/>
          <w:szCs w:val="24"/>
        </w:rPr>
        <w:t xml:space="preserve">The player who made the last out will be </w:t>
      </w:r>
      <w:r w:rsidR="00562B26" w:rsidRPr="00B67570">
        <w:rPr>
          <w:rFonts w:asciiTheme="minorHAnsi" w:hAnsiTheme="minorHAnsi" w:cs="Arial"/>
          <w:sz w:val="24"/>
          <w:szCs w:val="24"/>
        </w:rPr>
        <w:t>designated the courtesy runner.</w:t>
      </w:r>
      <w:r w:rsidRPr="00B67570">
        <w:rPr>
          <w:rFonts w:asciiTheme="minorHAnsi" w:hAnsiTheme="minorHAnsi" w:cs="Arial"/>
          <w:sz w:val="24"/>
          <w:szCs w:val="24"/>
        </w:rPr>
        <w:t xml:space="preserve"> This rule is to be used if there is any blood present on a player or his/her uniform.</w:t>
      </w:r>
    </w:p>
    <w:p w:rsidR="00E36445" w:rsidRPr="00B67570" w:rsidRDefault="00874597" w:rsidP="00E36445">
      <w:pPr>
        <w:numPr>
          <w:ilvl w:val="1"/>
          <w:numId w:val="10"/>
        </w:numPr>
        <w:tabs>
          <w:tab w:val="left" w:pos="270"/>
          <w:tab w:val="left" w:pos="450"/>
          <w:tab w:val="left" w:pos="10800"/>
        </w:tabs>
        <w:ind w:left="1440" w:right="-180"/>
        <w:rPr>
          <w:rFonts w:asciiTheme="minorHAnsi" w:hAnsiTheme="minorHAnsi" w:cs="Arial"/>
          <w:sz w:val="24"/>
          <w:szCs w:val="24"/>
        </w:rPr>
      </w:pPr>
      <w:r w:rsidRPr="00B67570">
        <w:rPr>
          <w:rFonts w:asciiTheme="minorHAnsi" w:hAnsiTheme="minorHAnsi" w:cs="Arial"/>
          <w:sz w:val="24"/>
          <w:szCs w:val="24"/>
        </w:rPr>
        <w:t>First base: First base is the only double base on the field. The infield base is for the infielder &amp; th</w:t>
      </w:r>
      <w:r w:rsidR="00E36445" w:rsidRPr="00B67570">
        <w:rPr>
          <w:rFonts w:asciiTheme="minorHAnsi" w:hAnsiTheme="minorHAnsi" w:cs="Arial"/>
          <w:sz w:val="24"/>
          <w:szCs w:val="24"/>
        </w:rPr>
        <w:t>e outer base is for runners. If:</w:t>
      </w:r>
    </w:p>
    <w:p w:rsidR="00E36445" w:rsidRPr="00B67570" w:rsidRDefault="00874597" w:rsidP="00E36445">
      <w:pPr>
        <w:numPr>
          <w:ilvl w:val="2"/>
          <w:numId w:val="10"/>
        </w:numPr>
        <w:tabs>
          <w:tab w:val="left" w:pos="270"/>
          <w:tab w:val="left" w:pos="450"/>
          <w:tab w:val="left" w:pos="10800"/>
        </w:tabs>
        <w:ind w:right="-180"/>
        <w:rPr>
          <w:rFonts w:asciiTheme="minorHAnsi" w:hAnsiTheme="minorHAnsi" w:cs="Arial"/>
          <w:sz w:val="24"/>
          <w:szCs w:val="24"/>
        </w:rPr>
      </w:pPr>
      <w:r w:rsidRPr="00B67570">
        <w:rPr>
          <w:rFonts w:asciiTheme="minorHAnsi" w:hAnsiTheme="minorHAnsi" w:cs="Arial"/>
          <w:sz w:val="24"/>
          <w:szCs w:val="24"/>
        </w:rPr>
        <w:t>The infielder goes to the outer base &amp; creates contact, interference shall be called &amp; the runner will be called safe.</w:t>
      </w:r>
    </w:p>
    <w:p w:rsidR="00E36445" w:rsidRDefault="00874597" w:rsidP="00E36445">
      <w:pPr>
        <w:numPr>
          <w:ilvl w:val="2"/>
          <w:numId w:val="10"/>
        </w:numPr>
        <w:tabs>
          <w:tab w:val="left" w:pos="270"/>
          <w:tab w:val="left" w:pos="450"/>
          <w:tab w:val="left" w:pos="10800"/>
        </w:tabs>
        <w:ind w:right="-180"/>
        <w:rPr>
          <w:rFonts w:asciiTheme="minorHAnsi" w:hAnsiTheme="minorHAnsi" w:cs="Arial"/>
          <w:sz w:val="24"/>
          <w:szCs w:val="24"/>
        </w:rPr>
      </w:pPr>
      <w:r w:rsidRPr="00B67570">
        <w:rPr>
          <w:rFonts w:asciiTheme="minorHAnsi" w:hAnsiTheme="minorHAnsi" w:cs="Arial"/>
          <w:sz w:val="24"/>
          <w:szCs w:val="24"/>
        </w:rPr>
        <w:t>The runner goes into the path of the inner base &amp; creates contact, interference shall be called &amp; the runner will be called out.</w:t>
      </w:r>
    </w:p>
    <w:p w:rsidR="00852AD4" w:rsidRDefault="00852AD4" w:rsidP="00852AD4">
      <w:pPr>
        <w:numPr>
          <w:ilvl w:val="0"/>
          <w:numId w:val="10"/>
        </w:numPr>
        <w:tabs>
          <w:tab w:val="left" w:pos="270"/>
          <w:tab w:val="left" w:pos="450"/>
          <w:tab w:val="left" w:pos="10800"/>
        </w:tabs>
        <w:ind w:right="-180"/>
        <w:rPr>
          <w:rFonts w:asciiTheme="minorHAnsi" w:hAnsiTheme="minorHAnsi" w:cs="Arial"/>
          <w:sz w:val="24"/>
          <w:szCs w:val="24"/>
        </w:rPr>
      </w:pPr>
      <w:r>
        <w:rPr>
          <w:rFonts w:asciiTheme="minorHAnsi" w:hAnsiTheme="minorHAnsi" w:cs="Arial"/>
          <w:sz w:val="24"/>
          <w:szCs w:val="24"/>
        </w:rPr>
        <w:t>Substitutes and extra hitters:</w:t>
      </w:r>
    </w:p>
    <w:p w:rsidR="00852AD4" w:rsidRDefault="00852AD4" w:rsidP="000B13DD">
      <w:pPr>
        <w:numPr>
          <w:ilvl w:val="1"/>
          <w:numId w:val="10"/>
        </w:numPr>
        <w:tabs>
          <w:tab w:val="left" w:pos="270"/>
          <w:tab w:val="left" w:pos="450"/>
          <w:tab w:val="left" w:pos="10800"/>
        </w:tabs>
        <w:ind w:left="1440" w:right="-180"/>
        <w:rPr>
          <w:rFonts w:asciiTheme="minorHAnsi" w:hAnsiTheme="minorHAnsi" w:cs="Arial"/>
          <w:sz w:val="24"/>
          <w:szCs w:val="24"/>
        </w:rPr>
      </w:pPr>
      <w:r>
        <w:rPr>
          <w:rFonts w:asciiTheme="minorHAnsi" w:hAnsiTheme="minorHAnsi" w:cs="Arial"/>
          <w:sz w:val="24"/>
          <w:szCs w:val="24"/>
        </w:rPr>
        <w:t>Substitutes: Team’s may have unlimited substitutions during the game, with the following provisions:</w:t>
      </w:r>
    </w:p>
    <w:p w:rsidR="00852AD4" w:rsidRDefault="00852AD4" w:rsidP="000B13DD">
      <w:pPr>
        <w:numPr>
          <w:ilvl w:val="2"/>
          <w:numId w:val="10"/>
        </w:numPr>
        <w:tabs>
          <w:tab w:val="left" w:pos="270"/>
          <w:tab w:val="left" w:pos="450"/>
          <w:tab w:val="left" w:pos="10800"/>
        </w:tabs>
        <w:ind w:left="2167" w:right="-180"/>
        <w:rPr>
          <w:rFonts w:asciiTheme="minorHAnsi" w:hAnsiTheme="minorHAnsi" w:cs="Arial"/>
          <w:sz w:val="24"/>
          <w:szCs w:val="24"/>
        </w:rPr>
      </w:pPr>
      <w:r>
        <w:rPr>
          <w:rFonts w:asciiTheme="minorHAnsi" w:hAnsiTheme="minorHAnsi" w:cs="Arial"/>
          <w:sz w:val="24"/>
          <w:szCs w:val="24"/>
        </w:rPr>
        <w:t xml:space="preserve">Substitutes may only sub for the same player </w:t>
      </w:r>
      <w:r w:rsidR="009A1C07">
        <w:rPr>
          <w:rFonts w:asciiTheme="minorHAnsi" w:hAnsiTheme="minorHAnsi" w:cs="Arial"/>
          <w:sz w:val="24"/>
          <w:szCs w:val="24"/>
        </w:rPr>
        <w:t>and bat in the same order on the batting lineup</w:t>
      </w:r>
    </w:p>
    <w:p w:rsidR="00852AD4" w:rsidRDefault="00852AD4" w:rsidP="000B13DD">
      <w:pPr>
        <w:numPr>
          <w:ilvl w:val="2"/>
          <w:numId w:val="10"/>
        </w:numPr>
        <w:tabs>
          <w:tab w:val="left" w:pos="270"/>
          <w:tab w:val="left" w:pos="450"/>
          <w:tab w:val="left" w:pos="10800"/>
        </w:tabs>
        <w:ind w:left="2167" w:right="-180"/>
        <w:rPr>
          <w:rFonts w:asciiTheme="minorHAnsi" w:hAnsiTheme="minorHAnsi" w:cs="Arial"/>
          <w:sz w:val="24"/>
          <w:szCs w:val="24"/>
        </w:rPr>
      </w:pPr>
      <w:r>
        <w:rPr>
          <w:rFonts w:asciiTheme="minorHAnsi" w:hAnsiTheme="minorHAnsi" w:cs="Arial"/>
          <w:sz w:val="24"/>
          <w:szCs w:val="24"/>
        </w:rPr>
        <w:t>Substitutes must play one complete inning before the next substitution occurs</w:t>
      </w:r>
    </w:p>
    <w:p w:rsidR="00852AD4" w:rsidRDefault="00852AD4" w:rsidP="000B13DD">
      <w:pPr>
        <w:numPr>
          <w:ilvl w:val="2"/>
          <w:numId w:val="10"/>
        </w:numPr>
        <w:tabs>
          <w:tab w:val="left" w:pos="270"/>
          <w:tab w:val="left" w:pos="450"/>
          <w:tab w:val="left" w:pos="10800"/>
        </w:tabs>
        <w:ind w:left="2167" w:right="-180"/>
        <w:rPr>
          <w:rFonts w:asciiTheme="minorHAnsi" w:hAnsiTheme="minorHAnsi" w:cs="Arial"/>
          <w:sz w:val="24"/>
          <w:szCs w:val="24"/>
        </w:rPr>
      </w:pPr>
      <w:r>
        <w:rPr>
          <w:rFonts w:asciiTheme="minorHAnsi" w:hAnsiTheme="minorHAnsi" w:cs="Arial"/>
          <w:sz w:val="24"/>
          <w:szCs w:val="24"/>
        </w:rPr>
        <w:t xml:space="preserve">Substitutes must be reported to the scorekeeper prior to the substitution occurring. </w:t>
      </w:r>
    </w:p>
    <w:p w:rsidR="00D67911" w:rsidRDefault="00D67911" w:rsidP="000B13DD">
      <w:pPr>
        <w:numPr>
          <w:ilvl w:val="1"/>
          <w:numId w:val="10"/>
        </w:numPr>
        <w:tabs>
          <w:tab w:val="left" w:pos="270"/>
          <w:tab w:val="left" w:pos="450"/>
          <w:tab w:val="left" w:pos="10800"/>
        </w:tabs>
        <w:ind w:left="1440" w:right="-180"/>
        <w:rPr>
          <w:rFonts w:asciiTheme="minorHAnsi" w:hAnsiTheme="minorHAnsi" w:cs="Arial"/>
          <w:sz w:val="24"/>
          <w:szCs w:val="24"/>
        </w:rPr>
      </w:pPr>
      <w:r>
        <w:rPr>
          <w:rFonts w:asciiTheme="minorHAnsi" w:hAnsiTheme="minorHAnsi" w:cs="Arial"/>
          <w:sz w:val="24"/>
          <w:szCs w:val="24"/>
        </w:rPr>
        <w:t>Extra hitters:</w:t>
      </w:r>
    </w:p>
    <w:p w:rsidR="00D67911" w:rsidRDefault="00D67911" w:rsidP="000B13DD">
      <w:pPr>
        <w:numPr>
          <w:ilvl w:val="2"/>
          <w:numId w:val="10"/>
        </w:numPr>
        <w:tabs>
          <w:tab w:val="left" w:pos="270"/>
          <w:tab w:val="left" w:pos="450"/>
          <w:tab w:val="left" w:pos="10800"/>
        </w:tabs>
        <w:ind w:left="2167" w:right="-180"/>
        <w:rPr>
          <w:rFonts w:asciiTheme="minorHAnsi" w:hAnsiTheme="minorHAnsi" w:cs="Arial"/>
          <w:sz w:val="24"/>
          <w:szCs w:val="24"/>
        </w:rPr>
      </w:pPr>
      <w:r>
        <w:rPr>
          <w:rFonts w:asciiTheme="minorHAnsi" w:hAnsiTheme="minorHAnsi" w:cs="Arial"/>
          <w:sz w:val="24"/>
          <w:szCs w:val="24"/>
        </w:rPr>
        <w:t xml:space="preserve">Single gender teams may bat up to 10 players. This must be established prior to the first pitch of the game. </w:t>
      </w:r>
    </w:p>
    <w:p w:rsidR="009A1C07" w:rsidRDefault="009A1C07" w:rsidP="000B13DD">
      <w:pPr>
        <w:numPr>
          <w:ilvl w:val="2"/>
          <w:numId w:val="10"/>
        </w:numPr>
        <w:tabs>
          <w:tab w:val="left" w:pos="270"/>
          <w:tab w:val="left" w:pos="450"/>
          <w:tab w:val="left" w:pos="10800"/>
        </w:tabs>
        <w:ind w:left="2167" w:right="-180"/>
        <w:rPr>
          <w:rFonts w:asciiTheme="minorHAnsi" w:hAnsiTheme="minorHAnsi" w:cs="Arial"/>
          <w:sz w:val="24"/>
          <w:szCs w:val="24"/>
        </w:rPr>
      </w:pPr>
      <w:proofErr w:type="spellStart"/>
      <w:r>
        <w:rPr>
          <w:rFonts w:asciiTheme="minorHAnsi" w:hAnsiTheme="minorHAnsi" w:cs="Arial"/>
          <w:sz w:val="24"/>
          <w:szCs w:val="24"/>
        </w:rPr>
        <w:t>CoRec</w:t>
      </w:r>
      <w:proofErr w:type="spellEnd"/>
      <w:r>
        <w:rPr>
          <w:rFonts w:asciiTheme="minorHAnsi" w:hAnsiTheme="minorHAnsi" w:cs="Arial"/>
          <w:sz w:val="24"/>
          <w:szCs w:val="24"/>
        </w:rPr>
        <w:t xml:space="preserve"> teams may bat up to 12 players. This must be established prior to the first pitch of the game.</w:t>
      </w:r>
    </w:p>
    <w:p w:rsidR="00D67911" w:rsidRPr="00B67570" w:rsidRDefault="00D67911" w:rsidP="000B13DD">
      <w:pPr>
        <w:numPr>
          <w:ilvl w:val="2"/>
          <w:numId w:val="10"/>
        </w:numPr>
        <w:tabs>
          <w:tab w:val="left" w:pos="270"/>
          <w:tab w:val="left" w:pos="450"/>
          <w:tab w:val="left" w:pos="10800"/>
        </w:tabs>
        <w:ind w:left="2167" w:right="-180"/>
        <w:rPr>
          <w:rFonts w:asciiTheme="minorHAnsi" w:hAnsiTheme="minorHAnsi" w:cs="Arial"/>
          <w:sz w:val="24"/>
          <w:szCs w:val="24"/>
        </w:rPr>
      </w:pPr>
      <w:r>
        <w:rPr>
          <w:rFonts w:asciiTheme="minorHAnsi" w:hAnsiTheme="minorHAnsi" w:cs="Arial"/>
          <w:sz w:val="24"/>
          <w:szCs w:val="24"/>
        </w:rPr>
        <w:t>If a game starts and a team has 9 or fewer players,</w:t>
      </w:r>
      <w:r w:rsidR="009A1C07">
        <w:rPr>
          <w:rFonts w:asciiTheme="minorHAnsi" w:hAnsiTheme="minorHAnsi" w:cs="Arial"/>
          <w:sz w:val="24"/>
          <w:szCs w:val="24"/>
        </w:rPr>
        <w:t xml:space="preserve"> (10 or fewer players for </w:t>
      </w:r>
      <w:proofErr w:type="spellStart"/>
      <w:r w:rsidR="009A1C07">
        <w:rPr>
          <w:rFonts w:asciiTheme="minorHAnsi" w:hAnsiTheme="minorHAnsi" w:cs="Arial"/>
          <w:sz w:val="24"/>
          <w:szCs w:val="24"/>
        </w:rPr>
        <w:t>CoRec</w:t>
      </w:r>
      <w:proofErr w:type="spellEnd"/>
      <w:r w:rsidR="009A1C07">
        <w:rPr>
          <w:rFonts w:asciiTheme="minorHAnsi" w:hAnsiTheme="minorHAnsi" w:cs="Arial"/>
          <w:sz w:val="24"/>
          <w:szCs w:val="24"/>
        </w:rPr>
        <w:t>)</w:t>
      </w:r>
      <w:r>
        <w:rPr>
          <w:rFonts w:asciiTheme="minorHAnsi" w:hAnsiTheme="minorHAnsi" w:cs="Arial"/>
          <w:sz w:val="24"/>
          <w:szCs w:val="24"/>
        </w:rPr>
        <w:t xml:space="preserve"> they may only bat up to 9 players,</w:t>
      </w:r>
      <w:r w:rsidR="009A1C07">
        <w:rPr>
          <w:rFonts w:asciiTheme="minorHAnsi" w:hAnsiTheme="minorHAnsi" w:cs="Arial"/>
          <w:sz w:val="24"/>
          <w:szCs w:val="24"/>
        </w:rPr>
        <w:t xml:space="preserve"> (10 for </w:t>
      </w:r>
      <w:proofErr w:type="spellStart"/>
      <w:r w:rsidR="009A1C07">
        <w:rPr>
          <w:rFonts w:asciiTheme="minorHAnsi" w:hAnsiTheme="minorHAnsi" w:cs="Arial"/>
          <w:sz w:val="24"/>
          <w:szCs w:val="24"/>
        </w:rPr>
        <w:t>CoRec</w:t>
      </w:r>
      <w:proofErr w:type="spellEnd"/>
      <w:r w:rsidR="009A1C07">
        <w:rPr>
          <w:rFonts w:asciiTheme="minorHAnsi" w:hAnsiTheme="minorHAnsi" w:cs="Arial"/>
          <w:sz w:val="24"/>
          <w:szCs w:val="24"/>
        </w:rPr>
        <w:t>)</w:t>
      </w:r>
      <w:r>
        <w:rPr>
          <w:rFonts w:asciiTheme="minorHAnsi" w:hAnsiTheme="minorHAnsi" w:cs="Arial"/>
          <w:sz w:val="24"/>
          <w:szCs w:val="24"/>
        </w:rPr>
        <w:t xml:space="preserve"> any players arriving after the first pitch will be considered substitutes.  </w:t>
      </w:r>
    </w:p>
    <w:p w:rsidR="00E36445" w:rsidRPr="00B67570" w:rsidRDefault="00E36445" w:rsidP="00E36445">
      <w:pPr>
        <w:tabs>
          <w:tab w:val="left" w:pos="270"/>
          <w:tab w:val="left" w:pos="450"/>
          <w:tab w:val="left" w:pos="10800"/>
        </w:tabs>
        <w:ind w:right="-180"/>
        <w:rPr>
          <w:rFonts w:asciiTheme="minorHAnsi" w:hAnsiTheme="minorHAnsi" w:cs="Arial"/>
          <w:sz w:val="24"/>
          <w:szCs w:val="24"/>
        </w:rPr>
      </w:pPr>
    </w:p>
    <w:p w:rsidR="00B67570" w:rsidRPr="00B67570" w:rsidRDefault="00E36445" w:rsidP="00B67570">
      <w:pPr>
        <w:tabs>
          <w:tab w:val="left" w:pos="270"/>
          <w:tab w:val="left" w:pos="450"/>
          <w:tab w:val="left" w:pos="10800"/>
        </w:tabs>
        <w:ind w:right="-180"/>
        <w:rPr>
          <w:rFonts w:asciiTheme="minorHAnsi" w:hAnsiTheme="minorHAnsi" w:cs="Arial"/>
          <w:b/>
          <w:sz w:val="24"/>
          <w:szCs w:val="24"/>
        </w:rPr>
      </w:pPr>
      <w:r w:rsidRPr="00B67570">
        <w:rPr>
          <w:rFonts w:asciiTheme="minorHAnsi" w:hAnsiTheme="minorHAnsi" w:cs="Arial"/>
          <w:b/>
          <w:sz w:val="24"/>
          <w:szCs w:val="24"/>
        </w:rPr>
        <w:t>Specific rules:</w:t>
      </w:r>
    </w:p>
    <w:p w:rsidR="00B67570" w:rsidRPr="00B67570" w:rsidRDefault="00F75E22" w:rsidP="00B67570">
      <w:pPr>
        <w:pStyle w:val="ListParagraph"/>
        <w:numPr>
          <w:ilvl w:val="0"/>
          <w:numId w:val="17"/>
        </w:numPr>
        <w:tabs>
          <w:tab w:val="left" w:pos="270"/>
          <w:tab w:val="left" w:pos="450"/>
          <w:tab w:val="left" w:pos="10800"/>
        </w:tabs>
        <w:ind w:right="-180"/>
        <w:rPr>
          <w:rFonts w:asciiTheme="minorHAnsi" w:hAnsiTheme="minorHAnsi" w:cs="Arial"/>
          <w:sz w:val="24"/>
          <w:szCs w:val="24"/>
        </w:rPr>
      </w:pPr>
      <w:r w:rsidRPr="00B67570">
        <w:rPr>
          <w:rFonts w:asciiTheme="minorHAnsi" w:hAnsiTheme="minorHAnsi" w:cs="Arial"/>
          <w:sz w:val="24"/>
          <w:szCs w:val="24"/>
        </w:rPr>
        <w:t xml:space="preserve">Infield Fly Rule: </w:t>
      </w:r>
      <w:r w:rsidR="00924116" w:rsidRPr="00B67570">
        <w:rPr>
          <w:rFonts w:asciiTheme="minorHAnsi" w:hAnsiTheme="minorHAnsi" w:cs="Arial"/>
          <w:sz w:val="24"/>
          <w:szCs w:val="24"/>
        </w:rPr>
        <w:t xml:space="preserve">The infield fly rule will be in effect.  An infield fly is a fair fly ball (not a line drive) which can be caught by any infielder </w:t>
      </w:r>
      <w:r w:rsidR="00924116" w:rsidRPr="00B67570">
        <w:rPr>
          <w:rFonts w:asciiTheme="minorHAnsi" w:hAnsiTheme="minorHAnsi" w:cs="Arial"/>
          <w:sz w:val="24"/>
          <w:szCs w:val="24"/>
          <w:u w:val="single"/>
        </w:rPr>
        <w:t>with ordinary effort</w:t>
      </w:r>
      <w:r w:rsidR="00924116" w:rsidRPr="00B67570">
        <w:rPr>
          <w:rFonts w:asciiTheme="minorHAnsi" w:hAnsiTheme="minorHAnsi" w:cs="Arial"/>
          <w:sz w:val="24"/>
          <w:szCs w:val="24"/>
        </w:rPr>
        <w:t xml:space="preserve"> when first and second bases or first, second, and third bases are occupied and there are less than 2 outs.</w:t>
      </w:r>
      <w:r w:rsidRPr="00B67570">
        <w:rPr>
          <w:rFonts w:asciiTheme="minorHAnsi" w:hAnsiTheme="minorHAnsi" w:cs="Arial"/>
          <w:sz w:val="24"/>
          <w:szCs w:val="24"/>
        </w:rPr>
        <w:t xml:space="preserve"> The height of the infield fly has to be higher than the back stop.</w:t>
      </w:r>
    </w:p>
    <w:p w:rsidR="00B67570" w:rsidRPr="00B67570" w:rsidRDefault="00924116" w:rsidP="00B67570">
      <w:pPr>
        <w:pStyle w:val="ListParagraph"/>
        <w:numPr>
          <w:ilvl w:val="0"/>
          <w:numId w:val="17"/>
        </w:numPr>
        <w:tabs>
          <w:tab w:val="left" w:pos="270"/>
          <w:tab w:val="left" w:pos="450"/>
          <w:tab w:val="left" w:pos="10800"/>
        </w:tabs>
        <w:ind w:right="-180"/>
        <w:rPr>
          <w:rFonts w:asciiTheme="minorHAnsi" w:hAnsiTheme="minorHAnsi" w:cs="Arial"/>
          <w:sz w:val="24"/>
          <w:szCs w:val="24"/>
        </w:rPr>
      </w:pPr>
      <w:r w:rsidRPr="00B67570">
        <w:rPr>
          <w:rFonts w:asciiTheme="minorHAnsi" w:hAnsiTheme="minorHAnsi" w:cs="Arial"/>
          <w:sz w:val="24"/>
          <w:szCs w:val="24"/>
        </w:rPr>
        <w:t>A dead ball appeal may be made on a non-judgment call.  No appeals will be considered on an Umpire’s judgment.  To appeal a play, a team’s pitcher must have the ball during a dead ball period and must stand within an 8 foot radius of the pitcher’s plate.  He/she must then tell the Home Plate Umpire what he/she is appealing.  The Umpire(s) will then render a decision.</w:t>
      </w:r>
    </w:p>
    <w:p w:rsidR="00B67570" w:rsidRPr="00B67570" w:rsidRDefault="00874597" w:rsidP="00B67570">
      <w:pPr>
        <w:pStyle w:val="ListParagraph"/>
        <w:numPr>
          <w:ilvl w:val="0"/>
          <w:numId w:val="17"/>
        </w:numPr>
        <w:tabs>
          <w:tab w:val="left" w:pos="270"/>
          <w:tab w:val="left" w:pos="450"/>
          <w:tab w:val="left" w:pos="10800"/>
        </w:tabs>
        <w:ind w:right="-180"/>
        <w:rPr>
          <w:rFonts w:asciiTheme="minorHAnsi" w:hAnsiTheme="minorHAnsi" w:cs="Arial"/>
          <w:sz w:val="24"/>
          <w:szCs w:val="24"/>
        </w:rPr>
      </w:pPr>
      <w:r w:rsidRPr="00B67570">
        <w:rPr>
          <w:rFonts w:asciiTheme="minorHAnsi" w:hAnsiTheme="minorHAnsi" w:cs="Arial"/>
          <w:sz w:val="24"/>
          <w:szCs w:val="24"/>
        </w:rPr>
        <w:t>HR Rule: Teams are allowed one (1) home run per inning. After that it is considered a single. Teams that hi</w:t>
      </w:r>
      <w:r w:rsidR="004D1149" w:rsidRPr="00B67570">
        <w:rPr>
          <w:rFonts w:asciiTheme="minorHAnsi" w:hAnsiTheme="minorHAnsi" w:cs="Arial"/>
          <w:sz w:val="24"/>
          <w:szCs w:val="24"/>
        </w:rPr>
        <w:t>t a home run have to go &amp; get</w:t>
      </w:r>
      <w:r w:rsidRPr="00B67570">
        <w:rPr>
          <w:rFonts w:asciiTheme="minorHAnsi" w:hAnsiTheme="minorHAnsi" w:cs="Arial"/>
          <w:sz w:val="24"/>
          <w:szCs w:val="24"/>
        </w:rPr>
        <w:t xml:space="preserve"> (or attempt) the ball before their inning ends. If they do not get (or attempt</w:t>
      </w:r>
      <w:r w:rsidR="004D1149" w:rsidRPr="00B67570">
        <w:rPr>
          <w:rFonts w:asciiTheme="minorHAnsi" w:hAnsiTheme="minorHAnsi" w:cs="Arial"/>
          <w:sz w:val="24"/>
          <w:szCs w:val="24"/>
        </w:rPr>
        <w:t xml:space="preserve"> to get</w:t>
      </w:r>
      <w:r w:rsidRPr="00B67570">
        <w:rPr>
          <w:rFonts w:asciiTheme="minorHAnsi" w:hAnsiTheme="minorHAnsi" w:cs="Arial"/>
          <w:sz w:val="24"/>
          <w:szCs w:val="24"/>
        </w:rPr>
        <w:t>) the ball prior to their inning ending they will begin their new inning with an out.</w:t>
      </w:r>
    </w:p>
    <w:p w:rsidR="00B67570" w:rsidRPr="00B67570" w:rsidRDefault="00874597" w:rsidP="00B67570">
      <w:pPr>
        <w:pStyle w:val="ListParagraph"/>
        <w:numPr>
          <w:ilvl w:val="0"/>
          <w:numId w:val="17"/>
        </w:numPr>
        <w:tabs>
          <w:tab w:val="left" w:pos="270"/>
          <w:tab w:val="left" w:pos="450"/>
          <w:tab w:val="left" w:pos="10800"/>
        </w:tabs>
        <w:ind w:right="-180"/>
        <w:rPr>
          <w:rFonts w:asciiTheme="minorHAnsi" w:hAnsiTheme="minorHAnsi" w:cs="Arial"/>
          <w:sz w:val="24"/>
          <w:szCs w:val="24"/>
        </w:rPr>
      </w:pPr>
      <w:r w:rsidRPr="00B67570">
        <w:rPr>
          <w:rFonts w:asciiTheme="minorHAnsi" w:hAnsiTheme="minorHAnsi" w:cs="Arial"/>
          <w:sz w:val="24"/>
          <w:szCs w:val="24"/>
        </w:rPr>
        <w:lastRenderedPageBreak/>
        <w:t>Scatter Rule: Players &amp; their equipment are required to be behind the perimeter fences. If teams &amp; equipment are not behind the perimeter fence, &amp; there is an over throw which goes into the area where teams &amp; equipment are:</w:t>
      </w:r>
    </w:p>
    <w:p w:rsidR="00B67570" w:rsidRPr="00B67570" w:rsidRDefault="00874597" w:rsidP="00B67570">
      <w:pPr>
        <w:pStyle w:val="ListParagraph"/>
        <w:numPr>
          <w:ilvl w:val="1"/>
          <w:numId w:val="17"/>
        </w:numPr>
        <w:tabs>
          <w:tab w:val="left" w:pos="270"/>
          <w:tab w:val="left" w:pos="450"/>
          <w:tab w:val="left" w:pos="10800"/>
        </w:tabs>
        <w:ind w:right="-180"/>
        <w:rPr>
          <w:rFonts w:asciiTheme="minorHAnsi" w:hAnsiTheme="minorHAnsi" w:cs="Arial"/>
          <w:sz w:val="24"/>
          <w:szCs w:val="24"/>
        </w:rPr>
      </w:pPr>
      <w:r w:rsidRPr="00B67570">
        <w:rPr>
          <w:rFonts w:asciiTheme="minorHAnsi" w:hAnsiTheme="minorHAnsi" w:cs="Arial"/>
          <w:sz w:val="24"/>
          <w:szCs w:val="24"/>
        </w:rPr>
        <w:t>Infield team crowd – All runners get an extra base</w:t>
      </w:r>
    </w:p>
    <w:p w:rsidR="00B67570" w:rsidRPr="00B67570" w:rsidRDefault="00874597" w:rsidP="00B67570">
      <w:pPr>
        <w:pStyle w:val="ListParagraph"/>
        <w:numPr>
          <w:ilvl w:val="1"/>
          <w:numId w:val="17"/>
        </w:numPr>
        <w:tabs>
          <w:tab w:val="left" w:pos="270"/>
          <w:tab w:val="left" w:pos="450"/>
          <w:tab w:val="left" w:pos="10800"/>
        </w:tabs>
        <w:ind w:right="-180"/>
        <w:rPr>
          <w:rFonts w:asciiTheme="minorHAnsi" w:hAnsiTheme="minorHAnsi" w:cs="Arial"/>
          <w:sz w:val="24"/>
          <w:szCs w:val="24"/>
        </w:rPr>
      </w:pPr>
      <w:r w:rsidRPr="00B67570">
        <w:rPr>
          <w:rFonts w:asciiTheme="minorHAnsi" w:hAnsiTheme="minorHAnsi" w:cs="Arial"/>
          <w:sz w:val="24"/>
          <w:szCs w:val="24"/>
        </w:rPr>
        <w:t>Batting team crowd – All runners return to the previous base &amp; the batter is out</w:t>
      </w:r>
    </w:p>
    <w:p w:rsidR="00B67570" w:rsidRPr="00B67570" w:rsidRDefault="00874597" w:rsidP="00B67570">
      <w:pPr>
        <w:pStyle w:val="ListParagraph"/>
        <w:numPr>
          <w:ilvl w:val="1"/>
          <w:numId w:val="17"/>
        </w:numPr>
        <w:tabs>
          <w:tab w:val="left" w:pos="270"/>
          <w:tab w:val="left" w:pos="450"/>
          <w:tab w:val="left" w:pos="10800"/>
        </w:tabs>
        <w:ind w:right="-180"/>
        <w:rPr>
          <w:rFonts w:asciiTheme="minorHAnsi" w:hAnsiTheme="minorHAnsi" w:cs="Arial"/>
          <w:sz w:val="24"/>
          <w:szCs w:val="24"/>
        </w:rPr>
      </w:pPr>
      <w:r w:rsidRPr="00B67570">
        <w:rPr>
          <w:rFonts w:asciiTheme="minorHAnsi" w:hAnsiTheme="minorHAnsi" w:cs="Arial"/>
          <w:sz w:val="24"/>
          <w:szCs w:val="24"/>
        </w:rPr>
        <w:t>In both (a) &amp; (b) the play is dead</w:t>
      </w:r>
    </w:p>
    <w:p w:rsidR="00B67570" w:rsidRPr="00B67570" w:rsidRDefault="00924116" w:rsidP="00B67570">
      <w:pPr>
        <w:pStyle w:val="ListParagraph"/>
        <w:numPr>
          <w:ilvl w:val="0"/>
          <w:numId w:val="17"/>
        </w:numPr>
        <w:tabs>
          <w:tab w:val="left" w:pos="270"/>
          <w:tab w:val="left" w:pos="450"/>
          <w:tab w:val="left" w:pos="10800"/>
        </w:tabs>
        <w:ind w:right="-180"/>
        <w:rPr>
          <w:rFonts w:asciiTheme="minorHAnsi" w:hAnsiTheme="minorHAnsi" w:cs="Arial"/>
          <w:sz w:val="24"/>
          <w:szCs w:val="24"/>
        </w:rPr>
      </w:pPr>
      <w:r w:rsidRPr="00B67570">
        <w:rPr>
          <w:rFonts w:asciiTheme="minorHAnsi" w:hAnsiTheme="minorHAnsi" w:cs="Arial"/>
          <w:sz w:val="24"/>
          <w:szCs w:val="24"/>
        </w:rPr>
        <w:t>Teams are responsible for cleaning up their bench area (during and after the game).  Failure to clean up litter will result in a g</w:t>
      </w:r>
      <w:r w:rsidR="00B67570" w:rsidRPr="00B67570">
        <w:rPr>
          <w:rFonts w:asciiTheme="minorHAnsi" w:hAnsiTheme="minorHAnsi" w:cs="Arial"/>
          <w:sz w:val="24"/>
          <w:szCs w:val="24"/>
        </w:rPr>
        <w:t>ame forfeit and the forfeit fee.</w:t>
      </w:r>
    </w:p>
    <w:p w:rsidR="00924116" w:rsidRDefault="00874597" w:rsidP="00B67570">
      <w:pPr>
        <w:pStyle w:val="ListParagraph"/>
        <w:numPr>
          <w:ilvl w:val="0"/>
          <w:numId w:val="17"/>
        </w:numPr>
        <w:tabs>
          <w:tab w:val="left" w:pos="270"/>
          <w:tab w:val="left" w:pos="450"/>
          <w:tab w:val="left" w:pos="10800"/>
        </w:tabs>
        <w:ind w:right="-180"/>
        <w:rPr>
          <w:rFonts w:asciiTheme="minorHAnsi" w:hAnsiTheme="minorHAnsi" w:cs="Arial"/>
          <w:sz w:val="24"/>
          <w:szCs w:val="24"/>
        </w:rPr>
      </w:pPr>
      <w:r w:rsidRPr="00B67570">
        <w:rPr>
          <w:rFonts w:asciiTheme="minorHAnsi" w:hAnsiTheme="minorHAnsi" w:cs="Arial"/>
          <w:sz w:val="24"/>
          <w:szCs w:val="24"/>
        </w:rPr>
        <w:t>If a</w:t>
      </w:r>
      <w:r w:rsidR="004D1149" w:rsidRPr="00B67570">
        <w:rPr>
          <w:rFonts w:asciiTheme="minorHAnsi" w:hAnsiTheme="minorHAnsi" w:cs="Arial"/>
          <w:sz w:val="24"/>
          <w:szCs w:val="24"/>
        </w:rPr>
        <w:t xml:space="preserve"> ball</w:t>
      </w:r>
      <w:r w:rsidRPr="00B67570">
        <w:rPr>
          <w:rFonts w:asciiTheme="minorHAnsi" w:hAnsiTheme="minorHAnsi" w:cs="Arial"/>
          <w:sz w:val="24"/>
          <w:szCs w:val="24"/>
        </w:rPr>
        <w:t xml:space="preserve"> rolls into the gap of the fence </w:t>
      </w:r>
      <w:r w:rsidR="004D1149" w:rsidRPr="00B67570">
        <w:rPr>
          <w:rFonts w:asciiTheme="minorHAnsi" w:hAnsiTheme="minorHAnsi" w:cs="Arial"/>
          <w:sz w:val="24"/>
          <w:szCs w:val="24"/>
        </w:rPr>
        <w:t xml:space="preserve">(or under/through the fence) </w:t>
      </w:r>
      <w:r w:rsidRPr="00B67570">
        <w:rPr>
          <w:rFonts w:asciiTheme="minorHAnsi" w:hAnsiTheme="minorHAnsi" w:cs="Arial"/>
          <w:sz w:val="24"/>
          <w:szCs w:val="24"/>
        </w:rPr>
        <w:t xml:space="preserve">the </w:t>
      </w:r>
      <w:r w:rsidR="00924116" w:rsidRPr="00B67570">
        <w:rPr>
          <w:rFonts w:asciiTheme="minorHAnsi" w:hAnsiTheme="minorHAnsi" w:cs="Arial"/>
          <w:sz w:val="24"/>
          <w:szCs w:val="24"/>
        </w:rPr>
        <w:t xml:space="preserve">defensive player </w:t>
      </w:r>
      <w:r w:rsidR="00EF38B9">
        <w:rPr>
          <w:rFonts w:asciiTheme="minorHAnsi" w:hAnsiTheme="minorHAnsi" w:cs="Arial"/>
          <w:sz w:val="24"/>
          <w:szCs w:val="24"/>
        </w:rPr>
        <w:t>should throw up both hands. The play will be considered dead and t</w:t>
      </w:r>
      <w:r w:rsidRPr="00B67570">
        <w:rPr>
          <w:rFonts w:asciiTheme="minorHAnsi" w:hAnsiTheme="minorHAnsi" w:cs="Arial"/>
          <w:sz w:val="24"/>
          <w:szCs w:val="24"/>
        </w:rPr>
        <w:t xml:space="preserve">he runner will get the next base. </w:t>
      </w:r>
    </w:p>
    <w:p w:rsidR="000B13DD" w:rsidRDefault="000B13DD" w:rsidP="00B67570">
      <w:pPr>
        <w:pStyle w:val="ListParagraph"/>
        <w:numPr>
          <w:ilvl w:val="0"/>
          <w:numId w:val="17"/>
        </w:numPr>
        <w:tabs>
          <w:tab w:val="left" w:pos="270"/>
          <w:tab w:val="left" w:pos="450"/>
          <w:tab w:val="left" w:pos="10800"/>
        </w:tabs>
        <w:ind w:right="-180"/>
        <w:rPr>
          <w:rFonts w:asciiTheme="minorHAnsi" w:hAnsiTheme="minorHAnsi" w:cs="Arial"/>
          <w:sz w:val="24"/>
          <w:szCs w:val="24"/>
        </w:rPr>
      </w:pPr>
      <w:r>
        <w:rPr>
          <w:rFonts w:asciiTheme="minorHAnsi" w:hAnsiTheme="minorHAnsi" w:cs="Arial"/>
          <w:sz w:val="24"/>
          <w:szCs w:val="24"/>
        </w:rPr>
        <w:t xml:space="preserve">Catcher: Each team must have one of its players occupy the catcher’s position at all times. </w:t>
      </w:r>
    </w:p>
    <w:p w:rsidR="00B67570" w:rsidRDefault="00B67570" w:rsidP="00B67570">
      <w:pPr>
        <w:tabs>
          <w:tab w:val="left" w:pos="270"/>
          <w:tab w:val="left" w:pos="450"/>
          <w:tab w:val="left" w:pos="10800"/>
        </w:tabs>
        <w:ind w:right="-180"/>
        <w:rPr>
          <w:rFonts w:asciiTheme="minorHAnsi" w:hAnsiTheme="minorHAnsi" w:cs="Arial"/>
          <w:sz w:val="24"/>
          <w:szCs w:val="24"/>
        </w:rPr>
      </w:pPr>
    </w:p>
    <w:p w:rsidR="00B67570" w:rsidRPr="000B13DD" w:rsidRDefault="00B67570" w:rsidP="00B67570">
      <w:pPr>
        <w:tabs>
          <w:tab w:val="left" w:pos="270"/>
          <w:tab w:val="left" w:pos="450"/>
          <w:tab w:val="left" w:pos="10800"/>
        </w:tabs>
        <w:ind w:right="-180"/>
        <w:rPr>
          <w:rFonts w:asciiTheme="minorHAnsi" w:hAnsiTheme="minorHAnsi" w:cs="Arial"/>
          <w:b/>
          <w:sz w:val="24"/>
          <w:szCs w:val="24"/>
        </w:rPr>
      </w:pPr>
      <w:r w:rsidRPr="000B13DD">
        <w:rPr>
          <w:rFonts w:asciiTheme="minorHAnsi" w:hAnsiTheme="minorHAnsi" w:cs="Arial"/>
          <w:b/>
          <w:sz w:val="24"/>
          <w:szCs w:val="24"/>
        </w:rPr>
        <w:t>Rosters:</w:t>
      </w:r>
    </w:p>
    <w:p w:rsidR="00B67570" w:rsidRDefault="00B67570" w:rsidP="00B67570">
      <w:pPr>
        <w:pStyle w:val="ListParagraph"/>
        <w:numPr>
          <w:ilvl w:val="0"/>
          <w:numId w:val="18"/>
        </w:numPr>
        <w:tabs>
          <w:tab w:val="left" w:pos="270"/>
          <w:tab w:val="left" w:pos="450"/>
          <w:tab w:val="left" w:pos="10800"/>
        </w:tabs>
        <w:ind w:right="-180"/>
        <w:rPr>
          <w:rFonts w:asciiTheme="minorHAnsi" w:hAnsiTheme="minorHAnsi" w:cs="Arial"/>
          <w:sz w:val="24"/>
          <w:szCs w:val="24"/>
        </w:rPr>
      </w:pPr>
      <w:r>
        <w:rPr>
          <w:rFonts w:asciiTheme="minorHAnsi" w:hAnsiTheme="minorHAnsi" w:cs="Arial"/>
          <w:sz w:val="24"/>
          <w:szCs w:val="24"/>
        </w:rPr>
        <w:t>Single gender teams:</w:t>
      </w:r>
    </w:p>
    <w:p w:rsidR="00B67570" w:rsidRDefault="000B13DD" w:rsidP="00B67570">
      <w:pPr>
        <w:pStyle w:val="ListParagraph"/>
        <w:numPr>
          <w:ilvl w:val="1"/>
          <w:numId w:val="18"/>
        </w:numPr>
        <w:tabs>
          <w:tab w:val="left" w:pos="270"/>
          <w:tab w:val="left" w:pos="450"/>
          <w:tab w:val="left" w:pos="10800"/>
        </w:tabs>
        <w:ind w:right="-180"/>
        <w:rPr>
          <w:rFonts w:asciiTheme="minorHAnsi" w:hAnsiTheme="minorHAnsi" w:cs="Arial"/>
          <w:sz w:val="24"/>
          <w:szCs w:val="24"/>
        </w:rPr>
      </w:pPr>
      <w:r>
        <w:rPr>
          <w:rFonts w:asciiTheme="minorHAnsi" w:hAnsiTheme="minorHAnsi" w:cs="Arial"/>
          <w:sz w:val="24"/>
          <w:szCs w:val="24"/>
        </w:rPr>
        <w:t>The minimum to have on the</w:t>
      </w:r>
      <w:r w:rsidR="009A1C07">
        <w:rPr>
          <w:rFonts w:asciiTheme="minorHAnsi" w:hAnsiTheme="minorHAnsi" w:cs="Arial"/>
          <w:sz w:val="24"/>
          <w:szCs w:val="24"/>
        </w:rPr>
        <w:t xml:space="preserve"> line</w:t>
      </w:r>
      <w:r w:rsidR="00B67570">
        <w:rPr>
          <w:rFonts w:asciiTheme="minorHAnsi" w:hAnsiTheme="minorHAnsi" w:cs="Arial"/>
          <w:sz w:val="24"/>
          <w:szCs w:val="24"/>
        </w:rPr>
        <w:t xml:space="preserve">up is 7 players. </w:t>
      </w:r>
    </w:p>
    <w:p w:rsidR="00B67570" w:rsidRDefault="00B67570" w:rsidP="00B67570">
      <w:pPr>
        <w:pStyle w:val="ListParagraph"/>
        <w:numPr>
          <w:ilvl w:val="1"/>
          <w:numId w:val="18"/>
        </w:numPr>
        <w:tabs>
          <w:tab w:val="left" w:pos="270"/>
          <w:tab w:val="left" w:pos="450"/>
          <w:tab w:val="left" w:pos="10800"/>
        </w:tabs>
        <w:ind w:right="-180"/>
        <w:rPr>
          <w:rFonts w:asciiTheme="minorHAnsi" w:hAnsiTheme="minorHAnsi" w:cs="Arial"/>
          <w:sz w:val="24"/>
          <w:szCs w:val="24"/>
        </w:rPr>
      </w:pPr>
      <w:r>
        <w:rPr>
          <w:rFonts w:asciiTheme="minorHAnsi" w:hAnsiTheme="minorHAnsi" w:cs="Arial"/>
          <w:sz w:val="24"/>
          <w:szCs w:val="24"/>
        </w:rPr>
        <w:t>9 players are allowed to play in the field.</w:t>
      </w:r>
    </w:p>
    <w:p w:rsidR="009A1C07" w:rsidRDefault="00B67570" w:rsidP="009A1C07">
      <w:pPr>
        <w:pStyle w:val="ListParagraph"/>
        <w:numPr>
          <w:ilvl w:val="1"/>
          <w:numId w:val="18"/>
        </w:numPr>
        <w:tabs>
          <w:tab w:val="left" w:pos="270"/>
          <w:tab w:val="left" w:pos="450"/>
          <w:tab w:val="left" w:pos="10800"/>
        </w:tabs>
        <w:ind w:right="-180"/>
        <w:rPr>
          <w:rFonts w:asciiTheme="minorHAnsi" w:hAnsiTheme="minorHAnsi" w:cs="Arial"/>
          <w:sz w:val="24"/>
          <w:szCs w:val="24"/>
        </w:rPr>
      </w:pPr>
      <w:r>
        <w:rPr>
          <w:rFonts w:asciiTheme="minorHAnsi" w:hAnsiTheme="minorHAnsi" w:cs="Arial"/>
          <w:sz w:val="24"/>
          <w:szCs w:val="24"/>
        </w:rPr>
        <w:t xml:space="preserve">A team </w:t>
      </w:r>
      <w:r w:rsidR="000B13DD">
        <w:rPr>
          <w:rFonts w:asciiTheme="minorHAnsi" w:hAnsiTheme="minorHAnsi" w:cs="Arial"/>
          <w:sz w:val="24"/>
          <w:szCs w:val="24"/>
        </w:rPr>
        <w:t>may bat up to 10 players. If a team has 10 at the start of the game they</w:t>
      </w:r>
      <w:r>
        <w:rPr>
          <w:rFonts w:asciiTheme="minorHAnsi" w:hAnsiTheme="minorHAnsi" w:cs="Arial"/>
          <w:sz w:val="24"/>
          <w:szCs w:val="24"/>
        </w:rPr>
        <w:t xml:space="preserve"> may bat all players. If players get there after the</w:t>
      </w:r>
      <w:r w:rsidR="000B13DD">
        <w:rPr>
          <w:rFonts w:asciiTheme="minorHAnsi" w:hAnsiTheme="minorHAnsi" w:cs="Arial"/>
          <w:sz w:val="24"/>
          <w:szCs w:val="24"/>
        </w:rPr>
        <w:t xml:space="preserve"> game has started, the team</w:t>
      </w:r>
      <w:r w:rsidR="00852AD4">
        <w:rPr>
          <w:rFonts w:asciiTheme="minorHAnsi" w:hAnsiTheme="minorHAnsi" w:cs="Arial"/>
          <w:sz w:val="24"/>
          <w:szCs w:val="24"/>
        </w:rPr>
        <w:t xml:space="preserve"> will only be allowed to bat up to 9. Any players that add after that will be considered substitutes. </w:t>
      </w:r>
    </w:p>
    <w:p w:rsidR="009A1C07" w:rsidRDefault="009A1C07" w:rsidP="009A1C07">
      <w:pPr>
        <w:pStyle w:val="ListParagraph"/>
        <w:numPr>
          <w:ilvl w:val="1"/>
          <w:numId w:val="18"/>
        </w:numPr>
        <w:tabs>
          <w:tab w:val="left" w:pos="270"/>
          <w:tab w:val="left" w:pos="450"/>
          <w:tab w:val="left" w:pos="10800"/>
        </w:tabs>
        <w:ind w:right="-180"/>
        <w:rPr>
          <w:rFonts w:asciiTheme="minorHAnsi" w:hAnsiTheme="minorHAnsi" w:cs="Arial"/>
          <w:sz w:val="24"/>
          <w:szCs w:val="24"/>
        </w:rPr>
      </w:pPr>
      <w:r>
        <w:rPr>
          <w:rFonts w:asciiTheme="minorHAnsi" w:hAnsiTheme="minorHAnsi" w:cs="Arial"/>
          <w:sz w:val="24"/>
          <w:szCs w:val="24"/>
        </w:rPr>
        <w:t>Ghost out:</w:t>
      </w:r>
    </w:p>
    <w:p w:rsidR="009A1C07" w:rsidRDefault="009A1C07" w:rsidP="009A1C07">
      <w:pPr>
        <w:pStyle w:val="ListParagraph"/>
        <w:numPr>
          <w:ilvl w:val="2"/>
          <w:numId w:val="18"/>
        </w:numPr>
        <w:tabs>
          <w:tab w:val="left" w:pos="270"/>
          <w:tab w:val="left" w:pos="450"/>
          <w:tab w:val="left" w:pos="10800"/>
        </w:tabs>
        <w:ind w:right="-180"/>
        <w:rPr>
          <w:rFonts w:asciiTheme="minorHAnsi" w:hAnsiTheme="minorHAnsi" w:cs="Arial"/>
          <w:sz w:val="24"/>
          <w:szCs w:val="24"/>
        </w:rPr>
      </w:pPr>
      <w:r>
        <w:rPr>
          <w:rFonts w:asciiTheme="minorHAnsi" w:hAnsiTheme="minorHAnsi" w:cs="Arial"/>
          <w:sz w:val="24"/>
          <w:szCs w:val="24"/>
        </w:rPr>
        <w:t>Teams playing with 8 players will have to take 1 ghost out</w:t>
      </w:r>
    </w:p>
    <w:p w:rsidR="009A1C07" w:rsidRDefault="009A1C07" w:rsidP="009A1C07">
      <w:pPr>
        <w:pStyle w:val="ListParagraph"/>
        <w:numPr>
          <w:ilvl w:val="2"/>
          <w:numId w:val="18"/>
        </w:numPr>
        <w:tabs>
          <w:tab w:val="left" w:pos="270"/>
          <w:tab w:val="left" w:pos="450"/>
          <w:tab w:val="left" w:pos="10800"/>
        </w:tabs>
        <w:ind w:right="-180"/>
        <w:rPr>
          <w:rFonts w:asciiTheme="minorHAnsi" w:hAnsiTheme="minorHAnsi" w:cs="Arial"/>
          <w:sz w:val="24"/>
          <w:szCs w:val="24"/>
        </w:rPr>
      </w:pPr>
      <w:r>
        <w:rPr>
          <w:rFonts w:asciiTheme="minorHAnsi" w:hAnsiTheme="minorHAnsi" w:cs="Arial"/>
          <w:sz w:val="24"/>
          <w:szCs w:val="24"/>
        </w:rPr>
        <w:t>Teams playing with 7 players will have to take 2 ghost outs</w:t>
      </w:r>
    </w:p>
    <w:p w:rsidR="009A1C07" w:rsidRPr="009A1C07" w:rsidRDefault="009A1C07" w:rsidP="009A1C07">
      <w:pPr>
        <w:pStyle w:val="ListParagraph"/>
        <w:numPr>
          <w:ilvl w:val="2"/>
          <w:numId w:val="18"/>
        </w:numPr>
        <w:tabs>
          <w:tab w:val="left" w:pos="270"/>
          <w:tab w:val="left" w:pos="450"/>
          <w:tab w:val="left" w:pos="10800"/>
        </w:tabs>
        <w:ind w:right="-180"/>
        <w:rPr>
          <w:rFonts w:asciiTheme="minorHAnsi" w:hAnsiTheme="minorHAnsi" w:cs="Arial"/>
          <w:sz w:val="24"/>
          <w:szCs w:val="24"/>
        </w:rPr>
      </w:pPr>
      <w:r>
        <w:rPr>
          <w:rFonts w:asciiTheme="minorHAnsi" w:hAnsiTheme="minorHAnsi" w:cs="Arial"/>
          <w:sz w:val="24"/>
          <w:szCs w:val="24"/>
        </w:rPr>
        <w:t>Teams are allowed to decide where they want to take their ghost outs</w:t>
      </w:r>
    </w:p>
    <w:p w:rsidR="009A1C07" w:rsidRDefault="009A1C07" w:rsidP="009A1C07">
      <w:pPr>
        <w:pStyle w:val="ListParagraph"/>
        <w:numPr>
          <w:ilvl w:val="0"/>
          <w:numId w:val="18"/>
        </w:numPr>
        <w:tabs>
          <w:tab w:val="left" w:pos="270"/>
          <w:tab w:val="left" w:pos="450"/>
          <w:tab w:val="left" w:pos="10800"/>
        </w:tabs>
        <w:ind w:right="-180"/>
        <w:rPr>
          <w:rFonts w:asciiTheme="minorHAnsi" w:hAnsiTheme="minorHAnsi" w:cs="Arial"/>
          <w:sz w:val="24"/>
          <w:szCs w:val="24"/>
        </w:rPr>
      </w:pPr>
      <w:proofErr w:type="spellStart"/>
      <w:r>
        <w:rPr>
          <w:rFonts w:asciiTheme="minorHAnsi" w:hAnsiTheme="minorHAnsi" w:cs="Arial"/>
          <w:sz w:val="24"/>
          <w:szCs w:val="24"/>
        </w:rPr>
        <w:t>CoRec</w:t>
      </w:r>
      <w:proofErr w:type="spellEnd"/>
      <w:r>
        <w:rPr>
          <w:rFonts w:asciiTheme="minorHAnsi" w:hAnsiTheme="minorHAnsi" w:cs="Arial"/>
          <w:sz w:val="24"/>
          <w:szCs w:val="24"/>
        </w:rPr>
        <w:t xml:space="preserve"> teams:</w:t>
      </w:r>
    </w:p>
    <w:p w:rsidR="009A1C07" w:rsidRDefault="009A1C07" w:rsidP="009A1C07">
      <w:pPr>
        <w:pStyle w:val="ListParagraph"/>
        <w:numPr>
          <w:ilvl w:val="1"/>
          <w:numId w:val="18"/>
        </w:numPr>
        <w:tabs>
          <w:tab w:val="left" w:pos="270"/>
          <w:tab w:val="left" w:pos="450"/>
          <w:tab w:val="left" w:pos="10800"/>
        </w:tabs>
        <w:ind w:right="-180"/>
        <w:rPr>
          <w:rFonts w:asciiTheme="minorHAnsi" w:hAnsiTheme="minorHAnsi" w:cs="Arial"/>
          <w:sz w:val="24"/>
          <w:szCs w:val="24"/>
        </w:rPr>
      </w:pPr>
      <w:r>
        <w:rPr>
          <w:rFonts w:asciiTheme="minorHAnsi" w:hAnsiTheme="minorHAnsi" w:cs="Arial"/>
          <w:sz w:val="24"/>
          <w:szCs w:val="24"/>
        </w:rPr>
        <w:t>The minimum to have on the lineup is 8 players</w:t>
      </w:r>
    </w:p>
    <w:p w:rsidR="009A1C07" w:rsidRDefault="009A1C07" w:rsidP="009A1C07">
      <w:pPr>
        <w:pStyle w:val="ListParagraph"/>
        <w:numPr>
          <w:ilvl w:val="1"/>
          <w:numId w:val="18"/>
        </w:numPr>
        <w:tabs>
          <w:tab w:val="left" w:pos="270"/>
          <w:tab w:val="left" w:pos="450"/>
          <w:tab w:val="left" w:pos="10800"/>
        </w:tabs>
        <w:ind w:right="-180"/>
        <w:rPr>
          <w:rFonts w:asciiTheme="minorHAnsi" w:hAnsiTheme="minorHAnsi" w:cs="Arial"/>
          <w:sz w:val="24"/>
          <w:szCs w:val="24"/>
        </w:rPr>
      </w:pPr>
      <w:r>
        <w:rPr>
          <w:rFonts w:asciiTheme="minorHAnsi" w:hAnsiTheme="minorHAnsi" w:cs="Arial"/>
          <w:sz w:val="24"/>
          <w:szCs w:val="24"/>
        </w:rPr>
        <w:t>10 players are allowed to play in the field</w:t>
      </w:r>
    </w:p>
    <w:p w:rsidR="009A1C07" w:rsidRDefault="009A1C07" w:rsidP="009A1C07">
      <w:pPr>
        <w:pStyle w:val="ListParagraph"/>
        <w:numPr>
          <w:ilvl w:val="1"/>
          <w:numId w:val="18"/>
        </w:numPr>
        <w:tabs>
          <w:tab w:val="left" w:pos="270"/>
          <w:tab w:val="left" w:pos="450"/>
          <w:tab w:val="left" w:pos="10800"/>
        </w:tabs>
        <w:ind w:right="-180"/>
        <w:rPr>
          <w:rFonts w:asciiTheme="minorHAnsi" w:hAnsiTheme="minorHAnsi" w:cs="Arial"/>
          <w:sz w:val="24"/>
          <w:szCs w:val="24"/>
        </w:rPr>
      </w:pPr>
      <w:r>
        <w:rPr>
          <w:rFonts w:asciiTheme="minorHAnsi" w:hAnsiTheme="minorHAnsi" w:cs="Arial"/>
          <w:sz w:val="24"/>
          <w:szCs w:val="24"/>
        </w:rPr>
        <w:t xml:space="preserve">A team may bat up to 12 players. If a team has </w:t>
      </w:r>
      <w:r w:rsidR="000B13DD">
        <w:rPr>
          <w:rFonts w:asciiTheme="minorHAnsi" w:hAnsiTheme="minorHAnsi" w:cs="Arial"/>
          <w:sz w:val="24"/>
          <w:szCs w:val="24"/>
        </w:rPr>
        <w:t xml:space="preserve">12 at the start of the game they may bat all players. If players get there after the game has started, the team will only be allowed to bat up to 10. Any players that add after that will be considered substitutes. </w:t>
      </w:r>
    </w:p>
    <w:p w:rsidR="00221747" w:rsidRPr="00221747" w:rsidRDefault="00016FB8" w:rsidP="00221747">
      <w:pPr>
        <w:pStyle w:val="ListParagraph"/>
        <w:numPr>
          <w:ilvl w:val="1"/>
          <w:numId w:val="18"/>
        </w:numPr>
        <w:tabs>
          <w:tab w:val="left" w:pos="270"/>
          <w:tab w:val="left" w:pos="450"/>
          <w:tab w:val="left" w:pos="10800"/>
        </w:tabs>
        <w:ind w:right="-180"/>
        <w:rPr>
          <w:rFonts w:asciiTheme="minorHAnsi" w:hAnsiTheme="minorHAnsi" w:cs="Arial"/>
          <w:sz w:val="24"/>
          <w:szCs w:val="24"/>
        </w:rPr>
      </w:pPr>
      <w:r>
        <w:rPr>
          <w:rFonts w:asciiTheme="minorHAnsi" w:hAnsiTheme="minorHAnsi" w:cs="Arial"/>
          <w:sz w:val="24"/>
          <w:szCs w:val="24"/>
        </w:rPr>
        <w:t>The batting lineup must alternate between male/female batters</w:t>
      </w:r>
    </w:p>
    <w:p w:rsidR="000B13DD" w:rsidRDefault="000B13DD" w:rsidP="009A1C07">
      <w:pPr>
        <w:pStyle w:val="ListParagraph"/>
        <w:numPr>
          <w:ilvl w:val="1"/>
          <w:numId w:val="18"/>
        </w:numPr>
        <w:tabs>
          <w:tab w:val="left" w:pos="270"/>
          <w:tab w:val="left" w:pos="450"/>
          <w:tab w:val="left" w:pos="10800"/>
        </w:tabs>
        <w:ind w:right="-180"/>
        <w:rPr>
          <w:rFonts w:asciiTheme="minorHAnsi" w:hAnsiTheme="minorHAnsi" w:cs="Arial"/>
          <w:sz w:val="24"/>
          <w:szCs w:val="24"/>
        </w:rPr>
      </w:pPr>
      <w:r>
        <w:rPr>
          <w:rFonts w:asciiTheme="minorHAnsi" w:hAnsiTheme="minorHAnsi" w:cs="Arial"/>
          <w:sz w:val="24"/>
          <w:szCs w:val="24"/>
        </w:rPr>
        <w:t>Infield regulations:</w:t>
      </w:r>
    </w:p>
    <w:p w:rsidR="000B13DD" w:rsidRDefault="000B13DD" w:rsidP="000B13DD">
      <w:pPr>
        <w:pStyle w:val="ListParagraph"/>
        <w:numPr>
          <w:ilvl w:val="2"/>
          <w:numId w:val="18"/>
        </w:numPr>
        <w:tabs>
          <w:tab w:val="left" w:pos="270"/>
          <w:tab w:val="left" w:pos="450"/>
          <w:tab w:val="left" w:pos="10800"/>
        </w:tabs>
        <w:ind w:right="-180"/>
        <w:rPr>
          <w:rFonts w:asciiTheme="minorHAnsi" w:hAnsiTheme="minorHAnsi" w:cs="Arial"/>
          <w:sz w:val="24"/>
          <w:szCs w:val="24"/>
        </w:rPr>
      </w:pPr>
      <w:r>
        <w:rPr>
          <w:rFonts w:asciiTheme="minorHAnsi" w:hAnsiTheme="minorHAnsi" w:cs="Arial"/>
          <w:sz w:val="24"/>
          <w:szCs w:val="24"/>
        </w:rPr>
        <w:t>Pitcher/catcher must be male/female</w:t>
      </w:r>
    </w:p>
    <w:p w:rsidR="000B13DD" w:rsidRDefault="000B13DD" w:rsidP="000B13DD">
      <w:pPr>
        <w:pStyle w:val="ListParagraph"/>
        <w:numPr>
          <w:ilvl w:val="2"/>
          <w:numId w:val="18"/>
        </w:numPr>
        <w:tabs>
          <w:tab w:val="left" w:pos="270"/>
          <w:tab w:val="left" w:pos="450"/>
          <w:tab w:val="left" w:pos="10800"/>
        </w:tabs>
        <w:ind w:right="-180"/>
        <w:rPr>
          <w:rFonts w:asciiTheme="minorHAnsi" w:hAnsiTheme="minorHAnsi" w:cs="Arial"/>
          <w:sz w:val="24"/>
          <w:szCs w:val="24"/>
        </w:rPr>
      </w:pPr>
      <w:r>
        <w:rPr>
          <w:rFonts w:asciiTheme="minorHAnsi" w:hAnsiTheme="minorHAnsi" w:cs="Arial"/>
          <w:sz w:val="24"/>
          <w:szCs w:val="24"/>
        </w:rPr>
        <w:t>Infield players must be two males and two females</w:t>
      </w:r>
    </w:p>
    <w:p w:rsidR="000B13DD" w:rsidRDefault="000B13DD" w:rsidP="000B13DD">
      <w:pPr>
        <w:pStyle w:val="ListParagraph"/>
        <w:numPr>
          <w:ilvl w:val="2"/>
          <w:numId w:val="18"/>
        </w:numPr>
        <w:tabs>
          <w:tab w:val="left" w:pos="270"/>
          <w:tab w:val="left" w:pos="450"/>
          <w:tab w:val="left" w:pos="10800"/>
        </w:tabs>
        <w:ind w:right="-180"/>
        <w:rPr>
          <w:rFonts w:asciiTheme="minorHAnsi" w:hAnsiTheme="minorHAnsi" w:cs="Arial"/>
          <w:sz w:val="24"/>
          <w:szCs w:val="24"/>
        </w:rPr>
      </w:pPr>
      <w:r>
        <w:rPr>
          <w:rFonts w:asciiTheme="minorHAnsi" w:hAnsiTheme="minorHAnsi" w:cs="Arial"/>
          <w:sz w:val="24"/>
          <w:szCs w:val="24"/>
        </w:rPr>
        <w:t>Outfield players must be two males and two females</w:t>
      </w:r>
    </w:p>
    <w:p w:rsidR="000B13DD" w:rsidRPr="000B13DD" w:rsidRDefault="000B13DD" w:rsidP="000B13DD">
      <w:pPr>
        <w:pStyle w:val="ListParagraph"/>
        <w:numPr>
          <w:ilvl w:val="1"/>
          <w:numId w:val="18"/>
        </w:numPr>
        <w:tabs>
          <w:tab w:val="left" w:pos="270"/>
          <w:tab w:val="left" w:pos="450"/>
          <w:tab w:val="left" w:pos="10800"/>
        </w:tabs>
        <w:ind w:right="-180"/>
        <w:rPr>
          <w:rFonts w:asciiTheme="minorHAnsi" w:hAnsiTheme="minorHAnsi" w:cs="Arial"/>
          <w:sz w:val="24"/>
          <w:szCs w:val="24"/>
        </w:rPr>
      </w:pPr>
      <w:r>
        <w:rPr>
          <w:rFonts w:asciiTheme="minorHAnsi" w:hAnsiTheme="minorHAnsi" w:cs="Arial"/>
          <w:sz w:val="24"/>
          <w:szCs w:val="24"/>
        </w:rPr>
        <w:t>If a male player is walked then a female player may choose to walk or hit</w:t>
      </w:r>
    </w:p>
    <w:p w:rsidR="00442E45" w:rsidRPr="000B13DD" w:rsidRDefault="00442E45" w:rsidP="000B13DD">
      <w:pPr>
        <w:tabs>
          <w:tab w:val="left" w:pos="270"/>
          <w:tab w:val="left" w:pos="450"/>
          <w:tab w:val="left" w:pos="10800"/>
        </w:tabs>
        <w:ind w:left="720" w:right="-180"/>
        <w:rPr>
          <w:rFonts w:asciiTheme="minorHAnsi" w:hAnsiTheme="minorHAnsi" w:cs="Arial"/>
          <w:sz w:val="24"/>
          <w:szCs w:val="24"/>
        </w:rPr>
      </w:pPr>
    </w:p>
    <w:p w:rsidR="00442E45" w:rsidRPr="00657E9E" w:rsidRDefault="00442E45" w:rsidP="00442E45">
      <w:pPr>
        <w:rPr>
          <w:rFonts w:asciiTheme="minorHAnsi" w:hAnsiTheme="minorHAnsi" w:cs="Arial"/>
          <w:sz w:val="24"/>
          <w:szCs w:val="24"/>
        </w:rPr>
      </w:pPr>
    </w:p>
    <w:p w:rsidR="00442E45" w:rsidRPr="00442E45" w:rsidRDefault="00442E45" w:rsidP="00442E45">
      <w:pPr>
        <w:rPr>
          <w:rFonts w:ascii="Arial" w:hAnsi="Arial" w:cs="Arial"/>
          <w:sz w:val="21"/>
          <w:szCs w:val="21"/>
        </w:rPr>
      </w:pPr>
    </w:p>
    <w:p w:rsidR="00442E45" w:rsidRPr="00442E45" w:rsidRDefault="00442E45" w:rsidP="00657E9E">
      <w:pPr>
        <w:rPr>
          <w:rFonts w:ascii="Arial" w:hAnsi="Arial" w:cs="Arial"/>
          <w:sz w:val="21"/>
          <w:szCs w:val="21"/>
        </w:rPr>
      </w:pPr>
    </w:p>
    <w:sectPr w:rsidR="00442E45" w:rsidRPr="00442E45" w:rsidSect="00657E9E">
      <w:footerReference w:type="even" r:id="rId9"/>
      <w:footerReference w:type="default" r:id="rId10"/>
      <w:type w:val="continuous"/>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F00" w:rsidRDefault="00254F00">
      <w:r>
        <w:separator/>
      </w:r>
    </w:p>
  </w:endnote>
  <w:endnote w:type="continuationSeparator" w:id="0">
    <w:p w:rsidR="00254F00" w:rsidRDefault="0025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16" w:rsidRDefault="00722B7B">
    <w:pPr>
      <w:pStyle w:val="Footer"/>
      <w:framePr w:wrap="around" w:vAnchor="text" w:hAnchor="margin" w:xAlign="center" w:y="1"/>
      <w:rPr>
        <w:rStyle w:val="PageNumber"/>
      </w:rPr>
    </w:pPr>
    <w:r>
      <w:rPr>
        <w:rStyle w:val="PageNumber"/>
      </w:rPr>
      <w:fldChar w:fldCharType="begin"/>
    </w:r>
    <w:r w:rsidR="00924116">
      <w:rPr>
        <w:rStyle w:val="PageNumber"/>
      </w:rPr>
      <w:instrText xml:space="preserve">PAGE  </w:instrText>
    </w:r>
    <w:r>
      <w:rPr>
        <w:rStyle w:val="PageNumber"/>
      </w:rPr>
      <w:fldChar w:fldCharType="end"/>
    </w:r>
  </w:p>
  <w:p w:rsidR="00924116" w:rsidRDefault="009241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116" w:rsidRDefault="00722B7B">
    <w:pPr>
      <w:pStyle w:val="Footer"/>
      <w:framePr w:wrap="around" w:vAnchor="text" w:hAnchor="margin" w:xAlign="center" w:y="1"/>
      <w:rPr>
        <w:rStyle w:val="PageNumber"/>
      </w:rPr>
    </w:pPr>
    <w:r>
      <w:rPr>
        <w:rStyle w:val="PageNumber"/>
      </w:rPr>
      <w:fldChar w:fldCharType="begin"/>
    </w:r>
    <w:r w:rsidR="00924116">
      <w:rPr>
        <w:rStyle w:val="PageNumber"/>
      </w:rPr>
      <w:instrText xml:space="preserve">PAGE  </w:instrText>
    </w:r>
    <w:r>
      <w:rPr>
        <w:rStyle w:val="PageNumber"/>
      </w:rPr>
      <w:fldChar w:fldCharType="separate"/>
    </w:r>
    <w:r w:rsidR="00A52316">
      <w:rPr>
        <w:rStyle w:val="PageNumber"/>
        <w:noProof/>
      </w:rPr>
      <w:t>1</w:t>
    </w:r>
    <w:r>
      <w:rPr>
        <w:rStyle w:val="PageNumber"/>
      </w:rPr>
      <w:fldChar w:fldCharType="end"/>
    </w:r>
  </w:p>
  <w:p w:rsidR="00442E45" w:rsidRDefault="00442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F00" w:rsidRDefault="00254F00">
      <w:r>
        <w:separator/>
      </w:r>
    </w:p>
  </w:footnote>
  <w:footnote w:type="continuationSeparator" w:id="0">
    <w:p w:rsidR="00254F00" w:rsidRDefault="00254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C7EAD5C"/>
    <w:lvl w:ilvl="0">
      <w:start w:val="1"/>
      <w:numFmt w:val="decimal"/>
      <w:lvlText w:val="%1."/>
      <w:lvlJc w:val="left"/>
      <w:pPr>
        <w:tabs>
          <w:tab w:val="num" w:pos="720"/>
        </w:tabs>
        <w:ind w:left="720" w:hanging="720"/>
      </w:pPr>
      <w:rPr>
        <w:rFonts w:hint="default"/>
        <w:b w:val="0"/>
      </w:rPr>
    </w:lvl>
  </w:abstractNum>
  <w:abstractNum w:abstractNumId="1">
    <w:nsid w:val="00000002"/>
    <w:multiLevelType w:val="singleLevel"/>
    <w:tmpl w:val="00000000"/>
    <w:lvl w:ilvl="0">
      <w:start w:val="4"/>
      <w:numFmt w:val="decimal"/>
      <w:lvlText w:val="%1."/>
      <w:lvlJc w:val="left"/>
      <w:pPr>
        <w:tabs>
          <w:tab w:val="num" w:pos="720"/>
        </w:tabs>
        <w:ind w:left="720" w:hanging="720"/>
      </w:pPr>
      <w:rPr>
        <w:rFonts w:hint="default"/>
      </w:rPr>
    </w:lvl>
  </w:abstractNum>
  <w:abstractNum w:abstractNumId="2">
    <w:nsid w:val="00000003"/>
    <w:multiLevelType w:val="singleLevel"/>
    <w:tmpl w:val="00000000"/>
    <w:lvl w:ilvl="0">
      <w:start w:val="1"/>
      <w:numFmt w:val="decimal"/>
      <w:lvlText w:val="%1."/>
      <w:lvlJc w:val="left"/>
      <w:pPr>
        <w:tabs>
          <w:tab w:val="num" w:pos="460"/>
        </w:tabs>
        <w:ind w:left="460" w:hanging="460"/>
      </w:pPr>
      <w:rPr>
        <w:rFonts w:hint="default"/>
      </w:rPr>
    </w:lvl>
  </w:abstractNum>
  <w:abstractNum w:abstractNumId="3">
    <w:nsid w:val="00000004"/>
    <w:multiLevelType w:val="singleLevel"/>
    <w:tmpl w:val="73A03DEA"/>
    <w:lvl w:ilvl="0">
      <w:start w:val="1"/>
      <w:numFmt w:val="decimal"/>
      <w:lvlText w:val="%1."/>
      <w:lvlJc w:val="left"/>
      <w:pPr>
        <w:tabs>
          <w:tab w:val="num" w:pos="720"/>
        </w:tabs>
        <w:ind w:left="720" w:hanging="720"/>
      </w:pPr>
      <w:rPr>
        <w:rFonts w:asciiTheme="minorHAnsi" w:eastAsia="Times New Roman" w:hAnsiTheme="minorHAnsi" w:cs="Arial"/>
        <w:b w:val="0"/>
      </w:rPr>
    </w:lvl>
  </w:abstractNum>
  <w:abstractNum w:abstractNumId="4">
    <w:nsid w:val="00000005"/>
    <w:multiLevelType w:val="singleLevel"/>
    <w:tmpl w:val="000F0409"/>
    <w:lvl w:ilvl="0">
      <w:start w:val="10"/>
      <w:numFmt w:val="decimal"/>
      <w:lvlText w:val="%1."/>
      <w:lvlJc w:val="left"/>
      <w:pPr>
        <w:tabs>
          <w:tab w:val="num" w:pos="360"/>
        </w:tabs>
        <w:ind w:left="360" w:hanging="360"/>
      </w:pPr>
      <w:rPr>
        <w:rFonts w:hint="default"/>
      </w:rPr>
    </w:lvl>
  </w:abstractNum>
  <w:abstractNum w:abstractNumId="5">
    <w:nsid w:val="00000006"/>
    <w:multiLevelType w:val="singleLevel"/>
    <w:tmpl w:val="66C28476"/>
    <w:lvl w:ilvl="0">
      <w:start w:val="1"/>
      <w:numFmt w:val="decimal"/>
      <w:lvlText w:val="%1."/>
      <w:lvlJc w:val="left"/>
      <w:pPr>
        <w:tabs>
          <w:tab w:val="num" w:pos="720"/>
        </w:tabs>
        <w:ind w:left="720" w:hanging="720"/>
      </w:pPr>
      <w:rPr>
        <w:rFonts w:hint="default"/>
        <w:b w:val="0"/>
      </w:rPr>
    </w:lvl>
  </w:abstractNum>
  <w:abstractNum w:abstractNumId="6">
    <w:nsid w:val="00000007"/>
    <w:multiLevelType w:val="singleLevel"/>
    <w:tmpl w:val="00000000"/>
    <w:lvl w:ilvl="0">
      <w:start w:val="1"/>
      <w:numFmt w:val="decimal"/>
      <w:lvlText w:val="%1."/>
      <w:lvlJc w:val="left"/>
      <w:pPr>
        <w:tabs>
          <w:tab w:val="num" w:pos="720"/>
        </w:tabs>
        <w:ind w:left="720" w:hanging="720"/>
      </w:pPr>
      <w:rPr>
        <w:rFonts w:hint="default"/>
      </w:rPr>
    </w:lvl>
  </w:abstractNum>
  <w:abstractNum w:abstractNumId="7">
    <w:nsid w:val="1760693C"/>
    <w:multiLevelType w:val="hybridMultilevel"/>
    <w:tmpl w:val="C0ECD26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3924257"/>
    <w:multiLevelType w:val="hybridMultilevel"/>
    <w:tmpl w:val="E60A96DC"/>
    <w:lvl w:ilvl="0" w:tplc="A87C2ADE">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nsid w:val="23EB1D3A"/>
    <w:multiLevelType w:val="hybridMultilevel"/>
    <w:tmpl w:val="BAFCDB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69B53B0"/>
    <w:multiLevelType w:val="hybridMultilevel"/>
    <w:tmpl w:val="78887B66"/>
    <w:lvl w:ilvl="0" w:tplc="982A1252">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FD5F93"/>
    <w:multiLevelType w:val="hybridMultilevel"/>
    <w:tmpl w:val="DF24F4E2"/>
    <w:lvl w:ilvl="0" w:tplc="1B5E5792">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ED42A0"/>
    <w:multiLevelType w:val="hybridMultilevel"/>
    <w:tmpl w:val="88C67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53443"/>
    <w:multiLevelType w:val="hybridMultilevel"/>
    <w:tmpl w:val="43D81024"/>
    <w:lvl w:ilvl="0" w:tplc="B2F4C636">
      <w:start w:val="1"/>
      <w:numFmt w:val="decimal"/>
      <w:lvlText w:val="%1."/>
      <w:lvlJc w:val="left"/>
      <w:pPr>
        <w:tabs>
          <w:tab w:val="num" w:pos="360"/>
        </w:tabs>
        <w:ind w:left="36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AF704C"/>
    <w:multiLevelType w:val="hybridMultilevel"/>
    <w:tmpl w:val="78F23FCE"/>
    <w:lvl w:ilvl="0" w:tplc="53E60E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5">
    <w:nsid w:val="5B4F2F42"/>
    <w:multiLevelType w:val="hybridMultilevel"/>
    <w:tmpl w:val="727CA2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B25529"/>
    <w:multiLevelType w:val="hybridMultilevel"/>
    <w:tmpl w:val="A3A0CD8C"/>
    <w:lvl w:ilvl="0" w:tplc="1422AE5C">
      <w:start w:val="1"/>
      <w:numFmt w:val="decimal"/>
      <w:lvlText w:val="%1."/>
      <w:lvlJc w:val="left"/>
      <w:pPr>
        <w:ind w:left="720" w:hanging="360"/>
      </w:pPr>
      <w:rPr>
        <w:rFonts w:asciiTheme="minorHAnsi" w:eastAsia="Times New Roman" w:hAnsiTheme="minorHAnsi"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5226EE"/>
    <w:multiLevelType w:val="hybridMultilevel"/>
    <w:tmpl w:val="F364E676"/>
    <w:lvl w:ilvl="0" w:tplc="FD0C7C8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14"/>
  </w:num>
  <w:num w:numId="8">
    <w:abstractNumId w:val="8"/>
  </w:num>
  <w:num w:numId="9">
    <w:abstractNumId w:val="11"/>
  </w:num>
  <w:num w:numId="10">
    <w:abstractNumId w:val="9"/>
  </w:num>
  <w:num w:numId="11">
    <w:abstractNumId w:val="2"/>
  </w:num>
  <w:num w:numId="12">
    <w:abstractNumId w:val="17"/>
  </w:num>
  <w:num w:numId="13">
    <w:abstractNumId w:val="10"/>
  </w:num>
  <w:num w:numId="14">
    <w:abstractNumId w:val="7"/>
  </w:num>
  <w:num w:numId="15">
    <w:abstractNumId w:val="13"/>
  </w:num>
  <w:num w:numId="16">
    <w:abstractNumId w:val="15"/>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F0"/>
    <w:rsid w:val="00016FB8"/>
    <w:rsid w:val="000252C2"/>
    <w:rsid w:val="0009646B"/>
    <w:rsid w:val="000B13DD"/>
    <w:rsid w:val="0011437C"/>
    <w:rsid w:val="0013794E"/>
    <w:rsid w:val="00164347"/>
    <w:rsid w:val="00177D07"/>
    <w:rsid w:val="002127CD"/>
    <w:rsid w:val="00221747"/>
    <w:rsid w:val="0023226F"/>
    <w:rsid w:val="00254F00"/>
    <w:rsid w:val="00261840"/>
    <w:rsid w:val="0026569C"/>
    <w:rsid w:val="00326E09"/>
    <w:rsid w:val="0033631D"/>
    <w:rsid w:val="003C5B70"/>
    <w:rsid w:val="003C70AE"/>
    <w:rsid w:val="003F7CFE"/>
    <w:rsid w:val="00442046"/>
    <w:rsid w:val="00442E45"/>
    <w:rsid w:val="0044624E"/>
    <w:rsid w:val="00463303"/>
    <w:rsid w:val="004708EC"/>
    <w:rsid w:val="004D1149"/>
    <w:rsid w:val="0050240D"/>
    <w:rsid w:val="00562B26"/>
    <w:rsid w:val="005A33F0"/>
    <w:rsid w:val="005A5B24"/>
    <w:rsid w:val="00633F4A"/>
    <w:rsid w:val="00657E9E"/>
    <w:rsid w:val="00677DF7"/>
    <w:rsid w:val="00694F7E"/>
    <w:rsid w:val="006C6B44"/>
    <w:rsid w:val="006F32DF"/>
    <w:rsid w:val="00722B7B"/>
    <w:rsid w:val="00723426"/>
    <w:rsid w:val="007D4624"/>
    <w:rsid w:val="007D61F5"/>
    <w:rsid w:val="007F5BD2"/>
    <w:rsid w:val="00852AD4"/>
    <w:rsid w:val="00874597"/>
    <w:rsid w:val="008D0034"/>
    <w:rsid w:val="00924116"/>
    <w:rsid w:val="00946C86"/>
    <w:rsid w:val="00950D58"/>
    <w:rsid w:val="00955F0F"/>
    <w:rsid w:val="009A1C07"/>
    <w:rsid w:val="009D0FEE"/>
    <w:rsid w:val="00A163ED"/>
    <w:rsid w:val="00A52316"/>
    <w:rsid w:val="00A81FF6"/>
    <w:rsid w:val="00AA3F48"/>
    <w:rsid w:val="00AB0638"/>
    <w:rsid w:val="00AC3C88"/>
    <w:rsid w:val="00AD3091"/>
    <w:rsid w:val="00AD39A6"/>
    <w:rsid w:val="00AF27D5"/>
    <w:rsid w:val="00B30C6F"/>
    <w:rsid w:val="00B67570"/>
    <w:rsid w:val="00B926D7"/>
    <w:rsid w:val="00B95500"/>
    <w:rsid w:val="00BB014A"/>
    <w:rsid w:val="00BB7481"/>
    <w:rsid w:val="00BD0AD9"/>
    <w:rsid w:val="00C21626"/>
    <w:rsid w:val="00C3149D"/>
    <w:rsid w:val="00C4420D"/>
    <w:rsid w:val="00C6664A"/>
    <w:rsid w:val="00C911B6"/>
    <w:rsid w:val="00CB7DFF"/>
    <w:rsid w:val="00CC022E"/>
    <w:rsid w:val="00CC2DC8"/>
    <w:rsid w:val="00D64393"/>
    <w:rsid w:val="00D67911"/>
    <w:rsid w:val="00DE6799"/>
    <w:rsid w:val="00DF68D1"/>
    <w:rsid w:val="00E03D12"/>
    <w:rsid w:val="00E217DD"/>
    <w:rsid w:val="00E36445"/>
    <w:rsid w:val="00E552FB"/>
    <w:rsid w:val="00E67EFB"/>
    <w:rsid w:val="00E74995"/>
    <w:rsid w:val="00EA2157"/>
    <w:rsid w:val="00EA49F2"/>
    <w:rsid w:val="00EC48BD"/>
    <w:rsid w:val="00ED56C3"/>
    <w:rsid w:val="00EF38B9"/>
    <w:rsid w:val="00EF3BB2"/>
    <w:rsid w:val="00F35B7F"/>
    <w:rsid w:val="00F410F6"/>
    <w:rsid w:val="00F75E22"/>
    <w:rsid w:val="00F961B5"/>
    <w:rsid w:val="00FA049C"/>
    <w:rsid w:val="00FC1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046"/>
  </w:style>
  <w:style w:type="paragraph" w:styleId="Heading1">
    <w:name w:val="heading 1"/>
    <w:basedOn w:val="Normal"/>
    <w:next w:val="Normal"/>
    <w:qFormat/>
    <w:rsid w:val="00442046"/>
    <w:pPr>
      <w:keepNext/>
      <w:jc w:val="center"/>
      <w:outlineLvl w:val="0"/>
    </w:pPr>
    <w:rPr>
      <w:b/>
      <w:sz w:val="24"/>
    </w:rPr>
  </w:style>
  <w:style w:type="paragraph" w:styleId="Heading2">
    <w:name w:val="heading 2"/>
    <w:basedOn w:val="Normal"/>
    <w:next w:val="Normal"/>
    <w:qFormat/>
    <w:rsid w:val="00442046"/>
    <w:pPr>
      <w:keepNext/>
      <w:jc w:val="center"/>
      <w:outlineLvl w:val="1"/>
    </w:pPr>
    <w:rPr>
      <w:b/>
      <w:sz w:val="36"/>
    </w:rPr>
  </w:style>
  <w:style w:type="paragraph" w:styleId="Heading3">
    <w:name w:val="heading 3"/>
    <w:basedOn w:val="Normal"/>
    <w:next w:val="Normal"/>
    <w:qFormat/>
    <w:rsid w:val="00442046"/>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2046"/>
    <w:rPr>
      <w:b/>
      <w:sz w:val="24"/>
    </w:rPr>
  </w:style>
  <w:style w:type="paragraph" w:styleId="BodyText2">
    <w:name w:val="Body Text 2"/>
    <w:basedOn w:val="Normal"/>
    <w:rsid w:val="00442046"/>
    <w:rPr>
      <w:sz w:val="24"/>
    </w:rPr>
  </w:style>
  <w:style w:type="paragraph" w:styleId="BodyTextIndent">
    <w:name w:val="Body Text Indent"/>
    <w:basedOn w:val="Normal"/>
    <w:rsid w:val="00442046"/>
    <w:pPr>
      <w:tabs>
        <w:tab w:val="num" w:pos="720"/>
      </w:tabs>
      <w:ind w:hanging="720"/>
    </w:pPr>
    <w:rPr>
      <w:sz w:val="24"/>
    </w:rPr>
  </w:style>
  <w:style w:type="paragraph" w:styleId="BodyTextIndent2">
    <w:name w:val="Body Text Indent 2"/>
    <w:basedOn w:val="Normal"/>
    <w:rsid w:val="00442046"/>
    <w:pPr>
      <w:tabs>
        <w:tab w:val="num" w:pos="720"/>
      </w:tabs>
      <w:ind w:hanging="630"/>
    </w:pPr>
    <w:rPr>
      <w:sz w:val="24"/>
    </w:rPr>
  </w:style>
  <w:style w:type="paragraph" w:styleId="BodyTextIndent3">
    <w:name w:val="Body Text Indent 3"/>
    <w:basedOn w:val="Normal"/>
    <w:rsid w:val="00442046"/>
    <w:pPr>
      <w:tabs>
        <w:tab w:val="num" w:pos="720"/>
      </w:tabs>
      <w:ind w:left="720" w:hanging="720"/>
    </w:pPr>
    <w:rPr>
      <w:sz w:val="24"/>
    </w:rPr>
  </w:style>
  <w:style w:type="paragraph" w:styleId="Footer">
    <w:name w:val="footer"/>
    <w:basedOn w:val="Normal"/>
    <w:rsid w:val="00442046"/>
    <w:pPr>
      <w:tabs>
        <w:tab w:val="center" w:pos="4320"/>
        <w:tab w:val="right" w:pos="8640"/>
      </w:tabs>
    </w:pPr>
    <w:rPr>
      <w:rFonts w:ascii="New York" w:hAnsi="New York"/>
    </w:rPr>
  </w:style>
  <w:style w:type="character" w:styleId="PageNumber">
    <w:name w:val="page number"/>
    <w:basedOn w:val="DefaultParagraphFont"/>
    <w:rsid w:val="00442046"/>
  </w:style>
  <w:style w:type="character" w:styleId="Hyperlink">
    <w:name w:val="Hyperlink"/>
    <w:basedOn w:val="DefaultParagraphFont"/>
    <w:rsid w:val="00BB7481"/>
    <w:rPr>
      <w:color w:val="0000FF"/>
      <w:u w:val="single"/>
    </w:rPr>
  </w:style>
  <w:style w:type="paragraph" w:styleId="BalloonText">
    <w:name w:val="Balloon Text"/>
    <w:basedOn w:val="Normal"/>
    <w:semiHidden/>
    <w:rsid w:val="00946C86"/>
    <w:rPr>
      <w:rFonts w:ascii="Tahoma" w:hAnsi="Tahoma" w:cs="Tahoma"/>
      <w:sz w:val="16"/>
      <w:szCs w:val="16"/>
    </w:rPr>
  </w:style>
  <w:style w:type="paragraph" w:styleId="ListParagraph">
    <w:name w:val="List Paragraph"/>
    <w:basedOn w:val="Normal"/>
    <w:uiPriority w:val="34"/>
    <w:qFormat/>
    <w:rsid w:val="00ED56C3"/>
    <w:pPr>
      <w:ind w:left="720"/>
      <w:contextualSpacing/>
    </w:pPr>
  </w:style>
  <w:style w:type="paragraph" w:styleId="Header">
    <w:name w:val="header"/>
    <w:basedOn w:val="Normal"/>
    <w:link w:val="HeaderChar"/>
    <w:rsid w:val="00442E45"/>
    <w:pPr>
      <w:tabs>
        <w:tab w:val="center" w:pos="4680"/>
        <w:tab w:val="right" w:pos="9360"/>
      </w:tabs>
    </w:pPr>
  </w:style>
  <w:style w:type="character" w:customStyle="1" w:styleId="HeaderChar">
    <w:name w:val="Header Char"/>
    <w:basedOn w:val="DefaultParagraphFont"/>
    <w:link w:val="Header"/>
    <w:rsid w:val="00442E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046"/>
  </w:style>
  <w:style w:type="paragraph" w:styleId="Heading1">
    <w:name w:val="heading 1"/>
    <w:basedOn w:val="Normal"/>
    <w:next w:val="Normal"/>
    <w:qFormat/>
    <w:rsid w:val="00442046"/>
    <w:pPr>
      <w:keepNext/>
      <w:jc w:val="center"/>
      <w:outlineLvl w:val="0"/>
    </w:pPr>
    <w:rPr>
      <w:b/>
      <w:sz w:val="24"/>
    </w:rPr>
  </w:style>
  <w:style w:type="paragraph" w:styleId="Heading2">
    <w:name w:val="heading 2"/>
    <w:basedOn w:val="Normal"/>
    <w:next w:val="Normal"/>
    <w:qFormat/>
    <w:rsid w:val="00442046"/>
    <w:pPr>
      <w:keepNext/>
      <w:jc w:val="center"/>
      <w:outlineLvl w:val="1"/>
    </w:pPr>
    <w:rPr>
      <w:b/>
      <w:sz w:val="36"/>
    </w:rPr>
  </w:style>
  <w:style w:type="paragraph" w:styleId="Heading3">
    <w:name w:val="heading 3"/>
    <w:basedOn w:val="Normal"/>
    <w:next w:val="Normal"/>
    <w:qFormat/>
    <w:rsid w:val="00442046"/>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2046"/>
    <w:rPr>
      <w:b/>
      <w:sz w:val="24"/>
    </w:rPr>
  </w:style>
  <w:style w:type="paragraph" w:styleId="BodyText2">
    <w:name w:val="Body Text 2"/>
    <w:basedOn w:val="Normal"/>
    <w:rsid w:val="00442046"/>
    <w:rPr>
      <w:sz w:val="24"/>
    </w:rPr>
  </w:style>
  <w:style w:type="paragraph" w:styleId="BodyTextIndent">
    <w:name w:val="Body Text Indent"/>
    <w:basedOn w:val="Normal"/>
    <w:rsid w:val="00442046"/>
    <w:pPr>
      <w:tabs>
        <w:tab w:val="num" w:pos="720"/>
      </w:tabs>
      <w:ind w:hanging="720"/>
    </w:pPr>
    <w:rPr>
      <w:sz w:val="24"/>
    </w:rPr>
  </w:style>
  <w:style w:type="paragraph" w:styleId="BodyTextIndent2">
    <w:name w:val="Body Text Indent 2"/>
    <w:basedOn w:val="Normal"/>
    <w:rsid w:val="00442046"/>
    <w:pPr>
      <w:tabs>
        <w:tab w:val="num" w:pos="720"/>
      </w:tabs>
      <w:ind w:hanging="630"/>
    </w:pPr>
    <w:rPr>
      <w:sz w:val="24"/>
    </w:rPr>
  </w:style>
  <w:style w:type="paragraph" w:styleId="BodyTextIndent3">
    <w:name w:val="Body Text Indent 3"/>
    <w:basedOn w:val="Normal"/>
    <w:rsid w:val="00442046"/>
    <w:pPr>
      <w:tabs>
        <w:tab w:val="num" w:pos="720"/>
      </w:tabs>
      <w:ind w:left="720" w:hanging="720"/>
    </w:pPr>
    <w:rPr>
      <w:sz w:val="24"/>
    </w:rPr>
  </w:style>
  <w:style w:type="paragraph" w:styleId="Footer">
    <w:name w:val="footer"/>
    <w:basedOn w:val="Normal"/>
    <w:rsid w:val="00442046"/>
    <w:pPr>
      <w:tabs>
        <w:tab w:val="center" w:pos="4320"/>
        <w:tab w:val="right" w:pos="8640"/>
      </w:tabs>
    </w:pPr>
    <w:rPr>
      <w:rFonts w:ascii="New York" w:hAnsi="New York"/>
    </w:rPr>
  </w:style>
  <w:style w:type="character" w:styleId="PageNumber">
    <w:name w:val="page number"/>
    <w:basedOn w:val="DefaultParagraphFont"/>
    <w:rsid w:val="00442046"/>
  </w:style>
  <w:style w:type="character" w:styleId="Hyperlink">
    <w:name w:val="Hyperlink"/>
    <w:basedOn w:val="DefaultParagraphFont"/>
    <w:rsid w:val="00BB7481"/>
    <w:rPr>
      <w:color w:val="0000FF"/>
      <w:u w:val="single"/>
    </w:rPr>
  </w:style>
  <w:style w:type="paragraph" w:styleId="BalloonText">
    <w:name w:val="Balloon Text"/>
    <w:basedOn w:val="Normal"/>
    <w:semiHidden/>
    <w:rsid w:val="00946C86"/>
    <w:rPr>
      <w:rFonts w:ascii="Tahoma" w:hAnsi="Tahoma" w:cs="Tahoma"/>
      <w:sz w:val="16"/>
      <w:szCs w:val="16"/>
    </w:rPr>
  </w:style>
  <w:style w:type="paragraph" w:styleId="ListParagraph">
    <w:name w:val="List Paragraph"/>
    <w:basedOn w:val="Normal"/>
    <w:uiPriority w:val="34"/>
    <w:qFormat/>
    <w:rsid w:val="00ED56C3"/>
    <w:pPr>
      <w:ind w:left="720"/>
      <w:contextualSpacing/>
    </w:pPr>
  </w:style>
  <w:style w:type="paragraph" w:styleId="Header">
    <w:name w:val="header"/>
    <w:basedOn w:val="Normal"/>
    <w:link w:val="HeaderChar"/>
    <w:rsid w:val="00442E45"/>
    <w:pPr>
      <w:tabs>
        <w:tab w:val="center" w:pos="4680"/>
        <w:tab w:val="right" w:pos="9360"/>
      </w:tabs>
    </w:pPr>
  </w:style>
  <w:style w:type="character" w:customStyle="1" w:styleId="HeaderChar">
    <w:name w:val="Header Char"/>
    <w:basedOn w:val="DefaultParagraphFont"/>
    <w:link w:val="Header"/>
    <w:rsid w:val="00442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4108</TotalTime>
  <Pages>3</Pages>
  <Words>1589</Words>
  <Characters>6651</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-Arkansas State University-</vt:lpstr>
    </vt:vector>
  </TitlesOfParts>
  <Company>Arkansas State University</Company>
  <LinksUpToDate>false</LinksUpToDate>
  <CharactersWithSpaces>8224</CharactersWithSpaces>
  <SharedDoc>false</SharedDoc>
  <HLinks>
    <vt:vector size="6" baseType="variant">
      <vt:variant>
        <vt:i4>7471162</vt:i4>
      </vt:variant>
      <vt:variant>
        <vt:i4>0</vt:i4>
      </vt:variant>
      <vt:variant>
        <vt:i4>0</vt:i4>
      </vt:variant>
      <vt:variant>
        <vt:i4>5</vt:i4>
      </vt:variant>
      <vt:variant>
        <vt:lpwstr>http://arkansas-state.ezleagues.ezfacility.com/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State University-</dc:title>
  <dc:creator>Benson</dc:creator>
  <cp:lastModifiedBy>Thomas Hooper</cp:lastModifiedBy>
  <cp:revision>8</cp:revision>
  <cp:lastPrinted>2016-05-10T22:21:00Z</cp:lastPrinted>
  <dcterms:created xsi:type="dcterms:W3CDTF">2016-05-10T22:21:00Z</dcterms:created>
  <dcterms:modified xsi:type="dcterms:W3CDTF">2017-07-12T20:43:00Z</dcterms:modified>
</cp:coreProperties>
</file>